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9782" w:type="dxa"/>
        <w:tblInd w:w="-147" w:type="dxa"/>
        <w:tblLook w:val="04A0" w:firstRow="1" w:lastRow="0" w:firstColumn="1" w:lastColumn="0" w:noHBand="0" w:noVBand="1"/>
      </w:tblPr>
      <w:tblGrid>
        <w:gridCol w:w="4498"/>
        <w:gridCol w:w="5284"/>
      </w:tblGrid>
      <w:tr w:rsidR="00087C86" w:rsidRPr="001F7E04" w14:paraId="44D26797" w14:textId="77777777" w:rsidTr="000904DB">
        <w:trPr>
          <w:trHeight w:val="841"/>
        </w:trPr>
        <w:tc>
          <w:tcPr>
            <w:tcW w:w="9782" w:type="dxa"/>
            <w:gridSpan w:val="2"/>
          </w:tcPr>
          <w:p w14:paraId="56A50572" w14:textId="04F25399" w:rsidR="00EA5377" w:rsidRPr="001F7E04" w:rsidRDefault="00330DB1" w:rsidP="00087DD7">
            <w:pPr>
              <w:pStyle w:val="Ttulo1"/>
              <w:jc w:val="center"/>
              <w:rPr>
                <w:rFonts w:ascii="Century Gothic" w:hAnsi="Century Gothic"/>
                <w:b w:val="0"/>
              </w:rPr>
            </w:pPr>
            <w:bookmarkStart w:id="0" w:name="_Toc535504968"/>
            <w:r w:rsidRPr="001F7E04">
              <w:rPr>
                <w:rFonts w:ascii="Century Gothic" w:hAnsi="Century Gothic"/>
              </w:rPr>
              <w:t>PREÂMBULO</w:t>
            </w:r>
            <w:bookmarkEnd w:id="0"/>
          </w:p>
          <w:p w14:paraId="7CB848EB" w14:textId="2037E0EF" w:rsidR="00EA5377" w:rsidRPr="00BE2B4F" w:rsidRDefault="00EA5377" w:rsidP="00BE2B4F">
            <w:pPr>
              <w:spacing w:before="0" w:after="0"/>
              <w:jc w:val="center"/>
              <w:rPr>
                <w:rFonts w:ascii="Century Gothic" w:hAnsi="Century Gothic" w:cs="Times New Roman"/>
                <w:b/>
                <w:sz w:val="24"/>
                <w:szCs w:val="24"/>
              </w:rPr>
            </w:pPr>
            <w:r w:rsidRPr="001F7E04">
              <w:rPr>
                <w:rFonts w:ascii="Century Gothic" w:hAnsi="Century Gothic" w:cs="Times New Roman"/>
                <w:b/>
                <w:sz w:val="24"/>
                <w:szCs w:val="24"/>
              </w:rPr>
              <w:t>PREGÃO PRESENCIAL</w:t>
            </w:r>
            <w:r w:rsidR="001C7263" w:rsidRPr="001F7E04">
              <w:rPr>
                <w:rFonts w:ascii="Century Gothic" w:hAnsi="Century Gothic" w:cs="Times New Roman"/>
                <w:b/>
                <w:sz w:val="24"/>
                <w:szCs w:val="24"/>
              </w:rPr>
              <w:t xml:space="preserve"> </w:t>
            </w:r>
            <w:r w:rsidR="00B87983" w:rsidRPr="001F7E04">
              <w:rPr>
                <w:rFonts w:ascii="Century Gothic" w:hAnsi="Century Gothic" w:cs="Times New Roman"/>
                <w:b/>
                <w:sz w:val="24"/>
                <w:szCs w:val="24"/>
              </w:rPr>
              <w:t>MENOR PREÇO POR ITEM</w:t>
            </w:r>
          </w:p>
        </w:tc>
      </w:tr>
      <w:tr w:rsidR="00087C86" w:rsidRPr="001F7E04" w14:paraId="2B3AE9C5" w14:textId="77777777" w:rsidTr="00087DD7">
        <w:trPr>
          <w:trHeight w:val="754"/>
        </w:trPr>
        <w:tc>
          <w:tcPr>
            <w:tcW w:w="4498" w:type="dxa"/>
            <w:vAlign w:val="center"/>
          </w:tcPr>
          <w:p w14:paraId="56DCEE63"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PROCESSO</w:t>
            </w:r>
          </w:p>
          <w:p w14:paraId="74B22055" w14:textId="77777777" w:rsidR="00330DB1" w:rsidRPr="001F7E04" w:rsidRDefault="00247CE0"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PREGÃO PRESENCIAL</w:t>
            </w:r>
          </w:p>
        </w:tc>
        <w:tc>
          <w:tcPr>
            <w:tcW w:w="5284" w:type="dxa"/>
            <w:vAlign w:val="center"/>
          </w:tcPr>
          <w:p w14:paraId="708F4AF2" w14:textId="3ECC54CE"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Nº</w:t>
            </w:r>
            <w:r w:rsidR="000518E9" w:rsidRPr="001F7E04">
              <w:rPr>
                <w:rFonts w:ascii="Century Gothic" w:hAnsi="Century Gothic" w:cs="Times New Roman"/>
                <w:b/>
                <w:sz w:val="24"/>
                <w:szCs w:val="24"/>
              </w:rPr>
              <w:t xml:space="preserve"> </w:t>
            </w:r>
            <w:r w:rsidR="00091F9B" w:rsidRPr="00091F9B">
              <w:rPr>
                <w:rFonts w:ascii="Century Gothic" w:hAnsi="Century Gothic" w:cs="Times New Roman"/>
                <w:b/>
                <w:sz w:val="24"/>
                <w:szCs w:val="24"/>
              </w:rPr>
              <w:t>2708</w:t>
            </w:r>
            <w:r w:rsidR="001C7263" w:rsidRPr="00091F9B">
              <w:rPr>
                <w:rFonts w:ascii="Century Gothic" w:hAnsi="Century Gothic" w:cs="Times New Roman"/>
                <w:b/>
                <w:sz w:val="24"/>
                <w:szCs w:val="24"/>
              </w:rPr>
              <w:t>/2024</w:t>
            </w:r>
          </w:p>
          <w:p w14:paraId="443B1FAC" w14:textId="4EE51F37" w:rsidR="00330DB1" w:rsidRPr="001F7E04" w:rsidRDefault="00247CE0"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 xml:space="preserve">Nº </w:t>
            </w:r>
            <w:r w:rsidR="00C208AE">
              <w:rPr>
                <w:rFonts w:ascii="Century Gothic" w:hAnsi="Century Gothic" w:cs="Times New Roman"/>
                <w:b/>
                <w:sz w:val="24"/>
                <w:szCs w:val="24"/>
              </w:rPr>
              <w:t>12/2024</w:t>
            </w:r>
          </w:p>
        </w:tc>
      </w:tr>
      <w:tr w:rsidR="00087C86" w:rsidRPr="001F7E04" w14:paraId="0CF875AA" w14:textId="77777777" w:rsidTr="00087DD7">
        <w:tc>
          <w:tcPr>
            <w:tcW w:w="4498" w:type="dxa"/>
            <w:vAlign w:val="center"/>
          </w:tcPr>
          <w:p w14:paraId="0E26EDB5" w14:textId="09334533" w:rsidR="00330DB1" w:rsidRPr="001F7E04" w:rsidRDefault="00A10524"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MODALIDADE</w:t>
            </w:r>
          </w:p>
        </w:tc>
        <w:tc>
          <w:tcPr>
            <w:tcW w:w="5284" w:type="dxa"/>
            <w:vAlign w:val="center"/>
          </w:tcPr>
          <w:p w14:paraId="0679E2A5" w14:textId="53BD3D57" w:rsidR="00330DB1" w:rsidRPr="001F7E04" w:rsidRDefault="00A10524"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PREGÃO</w:t>
            </w:r>
            <w:r w:rsidR="00330DB1" w:rsidRPr="001F7E04">
              <w:rPr>
                <w:rFonts w:ascii="Century Gothic" w:hAnsi="Century Gothic" w:cs="Times New Roman"/>
                <w:b/>
                <w:sz w:val="24"/>
                <w:szCs w:val="24"/>
              </w:rPr>
              <w:t xml:space="preserve"> </w:t>
            </w:r>
            <w:r w:rsidR="001C7263" w:rsidRPr="001F7E04">
              <w:rPr>
                <w:rFonts w:ascii="Century Gothic" w:hAnsi="Century Gothic" w:cs="Times New Roman"/>
                <w:b/>
                <w:sz w:val="24"/>
                <w:szCs w:val="24"/>
              </w:rPr>
              <w:t>PRESENCIAL</w:t>
            </w:r>
          </w:p>
        </w:tc>
      </w:tr>
      <w:tr w:rsidR="00087C86" w:rsidRPr="001F7E04" w14:paraId="545E38A2" w14:textId="77777777" w:rsidTr="00087DD7">
        <w:tc>
          <w:tcPr>
            <w:tcW w:w="4498" w:type="dxa"/>
            <w:vAlign w:val="center"/>
          </w:tcPr>
          <w:p w14:paraId="32C6A432"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CRITÉRIO DE JULGAMENTO</w:t>
            </w:r>
          </w:p>
        </w:tc>
        <w:tc>
          <w:tcPr>
            <w:tcW w:w="5284" w:type="dxa"/>
            <w:vAlign w:val="center"/>
          </w:tcPr>
          <w:p w14:paraId="0995D6CD" w14:textId="49365D92" w:rsidR="00330DB1"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MENOR PREÇO</w:t>
            </w:r>
            <w:r w:rsidR="006E23DE" w:rsidRPr="001F7E04">
              <w:rPr>
                <w:rFonts w:ascii="Century Gothic" w:hAnsi="Century Gothic" w:cs="Times New Roman"/>
                <w:sz w:val="24"/>
                <w:szCs w:val="24"/>
              </w:rPr>
              <w:t xml:space="preserve"> POR ITEM</w:t>
            </w:r>
          </w:p>
        </w:tc>
      </w:tr>
      <w:tr w:rsidR="00087C86" w:rsidRPr="001F7E04" w14:paraId="0A804D18" w14:textId="77777777" w:rsidTr="00087DD7">
        <w:tc>
          <w:tcPr>
            <w:tcW w:w="4498" w:type="dxa"/>
            <w:vAlign w:val="center"/>
          </w:tcPr>
          <w:p w14:paraId="3DAF879A"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INTERESSADO</w:t>
            </w:r>
          </w:p>
        </w:tc>
        <w:tc>
          <w:tcPr>
            <w:tcW w:w="5284" w:type="dxa"/>
            <w:vAlign w:val="center"/>
          </w:tcPr>
          <w:p w14:paraId="11F1F63D" w14:textId="6126B070" w:rsidR="00330DB1" w:rsidRPr="001F7E04" w:rsidRDefault="00155B6A" w:rsidP="0035511D">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Município de </w:t>
            </w:r>
            <w:r w:rsidR="00C11E1F" w:rsidRPr="001F7E04">
              <w:rPr>
                <w:rFonts w:ascii="Century Gothic" w:hAnsi="Century Gothic" w:cs="Times New Roman"/>
                <w:sz w:val="24"/>
                <w:szCs w:val="24"/>
              </w:rPr>
              <w:t>Heitoraí</w:t>
            </w:r>
            <w:r w:rsidR="005B4949" w:rsidRPr="001F7E04">
              <w:rPr>
                <w:rFonts w:ascii="Century Gothic" w:hAnsi="Century Gothic" w:cs="Times New Roman"/>
                <w:sz w:val="24"/>
                <w:szCs w:val="24"/>
              </w:rPr>
              <w:t xml:space="preserve"> </w:t>
            </w:r>
          </w:p>
        </w:tc>
      </w:tr>
      <w:tr w:rsidR="00087C86" w:rsidRPr="001F7E04" w14:paraId="163CAF67" w14:textId="77777777" w:rsidTr="00087DD7">
        <w:tc>
          <w:tcPr>
            <w:tcW w:w="4498" w:type="dxa"/>
            <w:vAlign w:val="center"/>
          </w:tcPr>
          <w:p w14:paraId="771A3768"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OBJETO</w:t>
            </w:r>
          </w:p>
        </w:tc>
        <w:tc>
          <w:tcPr>
            <w:tcW w:w="5284" w:type="dxa"/>
            <w:vAlign w:val="center"/>
          </w:tcPr>
          <w:p w14:paraId="43CC78A2" w14:textId="1B6F1504" w:rsidR="00330DB1" w:rsidRPr="001F7E04" w:rsidRDefault="00C208AE" w:rsidP="00B87983">
            <w:pPr>
              <w:pStyle w:val="Default"/>
              <w:jc w:val="both"/>
              <w:rPr>
                <w:rFonts w:ascii="Century Gothic" w:hAnsi="Century Gothic"/>
              </w:rPr>
            </w:pPr>
            <w:r w:rsidRPr="00C208AE">
              <w:rPr>
                <w:rFonts w:ascii="Century Gothic" w:hAnsi="Century Gothic" w:cs="Times New Roman"/>
                <w:b/>
                <w:color w:val="auto"/>
              </w:rPr>
              <w:t xml:space="preserve">CONTRATAÇÃO DE EMPRESA PARA FORNECIMENTO DE 600 (SEISCENTAS) HORAS DE 01 (UM) TRATOR DE ESTEIRA COM </w:t>
            </w:r>
            <w:proofErr w:type="gramStart"/>
            <w:r w:rsidRPr="00C208AE">
              <w:rPr>
                <w:rFonts w:ascii="Century Gothic" w:hAnsi="Century Gothic" w:cs="Times New Roman"/>
                <w:b/>
                <w:color w:val="auto"/>
              </w:rPr>
              <w:t>LAMINA</w:t>
            </w:r>
            <w:proofErr w:type="gramEnd"/>
            <w:r w:rsidRPr="00C208AE">
              <w:rPr>
                <w:rFonts w:ascii="Century Gothic" w:hAnsi="Century Gothic" w:cs="Times New Roman"/>
                <w:b/>
                <w:color w:val="auto"/>
              </w:rPr>
              <w:t xml:space="preserve"> DE PORTE MÉDIO, INCLUINDO DESPESAS COM COMBUSTÍVEL E OPERADOR, OS QUAIS SERÃO DE RESPONSABILIDADE DA EMPRESA A SER CONTRATADA</w:t>
            </w:r>
            <w:r w:rsidRPr="001F7E04">
              <w:rPr>
                <w:rFonts w:ascii="Century Gothic" w:hAnsi="Century Gothic" w:cs="Times New Roman"/>
                <w:b/>
                <w:color w:val="auto"/>
              </w:rPr>
              <w:t>.</w:t>
            </w:r>
          </w:p>
        </w:tc>
      </w:tr>
      <w:tr w:rsidR="00087C86" w:rsidRPr="001F7E04" w14:paraId="06EDFC73" w14:textId="77777777" w:rsidTr="00087DD7">
        <w:tc>
          <w:tcPr>
            <w:tcW w:w="4498" w:type="dxa"/>
            <w:vAlign w:val="center"/>
          </w:tcPr>
          <w:p w14:paraId="3121C003"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DATA/HORÁRIO DA REALIZAÇÃO DO CERTAME</w:t>
            </w:r>
          </w:p>
        </w:tc>
        <w:tc>
          <w:tcPr>
            <w:tcW w:w="5284" w:type="dxa"/>
            <w:vAlign w:val="center"/>
          </w:tcPr>
          <w:p w14:paraId="76CFF267" w14:textId="5C42570E" w:rsidR="00330DB1" w:rsidRPr="000904DB" w:rsidRDefault="00330DB1" w:rsidP="009C077F">
            <w:pPr>
              <w:snapToGrid w:val="0"/>
              <w:spacing w:before="0" w:after="0"/>
              <w:rPr>
                <w:rFonts w:ascii="Century Gothic" w:hAnsi="Century Gothic" w:cs="Times New Roman"/>
                <w:sz w:val="24"/>
                <w:szCs w:val="24"/>
              </w:rPr>
            </w:pPr>
            <w:r w:rsidRPr="001F7E04">
              <w:rPr>
                <w:rFonts w:ascii="Century Gothic" w:hAnsi="Century Gothic" w:cs="Times New Roman"/>
                <w:sz w:val="24"/>
                <w:szCs w:val="24"/>
              </w:rPr>
              <w:t xml:space="preserve">DATA: </w:t>
            </w:r>
            <w:r w:rsidR="001C3E88" w:rsidRPr="00CC2C3B">
              <w:rPr>
                <w:rFonts w:ascii="Century Gothic" w:hAnsi="Century Gothic" w:cs="Times New Roman"/>
                <w:b/>
                <w:bCs/>
                <w:sz w:val="24"/>
                <w:szCs w:val="24"/>
              </w:rPr>
              <w:t>2</w:t>
            </w:r>
            <w:r w:rsidR="000904DB" w:rsidRPr="00CC2C3B">
              <w:rPr>
                <w:rFonts w:ascii="Century Gothic" w:hAnsi="Century Gothic" w:cs="Times New Roman"/>
                <w:b/>
                <w:bCs/>
                <w:sz w:val="24"/>
                <w:szCs w:val="24"/>
              </w:rPr>
              <w:t>6</w:t>
            </w:r>
            <w:r w:rsidR="00464977" w:rsidRPr="00CC2C3B">
              <w:rPr>
                <w:rFonts w:ascii="Century Gothic" w:hAnsi="Century Gothic" w:cs="Times New Roman"/>
                <w:b/>
                <w:bCs/>
                <w:sz w:val="24"/>
                <w:szCs w:val="24"/>
              </w:rPr>
              <w:t>/</w:t>
            </w:r>
            <w:r w:rsidR="001C3E88" w:rsidRPr="00CC2C3B">
              <w:rPr>
                <w:rFonts w:ascii="Century Gothic" w:hAnsi="Century Gothic" w:cs="Times New Roman"/>
                <w:b/>
                <w:bCs/>
                <w:sz w:val="24"/>
                <w:szCs w:val="24"/>
              </w:rPr>
              <w:t>06</w:t>
            </w:r>
            <w:r w:rsidR="000F0B66" w:rsidRPr="00CC2C3B">
              <w:rPr>
                <w:rFonts w:ascii="Century Gothic" w:hAnsi="Century Gothic" w:cs="Times New Roman"/>
                <w:b/>
                <w:bCs/>
                <w:sz w:val="24"/>
                <w:szCs w:val="24"/>
              </w:rPr>
              <w:t>/2024</w:t>
            </w:r>
          </w:p>
          <w:p w14:paraId="229345EB" w14:textId="12D21337" w:rsidR="00330DB1" w:rsidRPr="001F7E04" w:rsidRDefault="00330DB1" w:rsidP="009C077F">
            <w:pPr>
              <w:snapToGrid w:val="0"/>
              <w:spacing w:before="0" w:after="0"/>
              <w:rPr>
                <w:rFonts w:ascii="Century Gothic" w:hAnsi="Century Gothic" w:cs="Times New Roman"/>
                <w:b/>
                <w:sz w:val="24"/>
                <w:szCs w:val="24"/>
              </w:rPr>
            </w:pPr>
            <w:r w:rsidRPr="000904DB">
              <w:rPr>
                <w:rFonts w:ascii="Century Gothic" w:hAnsi="Century Gothic" w:cs="Times New Roman"/>
                <w:sz w:val="24"/>
                <w:szCs w:val="24"/>
              </w:rPr>
              <w:t xml:space="preserve">HORÁRIO: </w:t>
            </w:r>
            <w:r w:rsidR="001C3E88" w:rsidRPr="000904DB">
              <w:rPr>
                <w:rFonts w:ascii="Century Gothic" w:hAnsi="Century Gothic" w:cs="Times New Roman"/>
                <w:sz w:val="24"/>
                <w:szCs w:val="24"/>
              </w:rPr>
              <w:t>10</w:t>
            </w:r>
            <w:r w:rsidR="00253265" w:rsidRPr="000904DB">
              <w:rPr>
                <w:rFonts w:ascii="Century Gothic" w:hAnsi="Century Gothic" w:cs="Times New Roman"/>
                <w:sz w:val="24"/>
                <w:szCs w:val="24"/>
              </w:rPr>
              <w:t>:00</w:t>
            </w:r>
          </w:p>
        </w:tc>
      </w:tr>
      <w:tr w:rsidR="00087C86" w:rsidRPr="001F7E04" w14:paraId="3FD23089" w14:textId="77777777" w:rsidTr="00087DD7">
        <w:tc>
          <w:tcPr>
            <w:tcW w:w="4498" w:type="dxa"/>
            <w:vAlign w:val="center"/>
          </w:tcPr>
          <w:p w14:paraId="72FA8477"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NORMAS LEGAIS</w:t>
            </w:r>
          </w:p>
        </w:tc>
        <w:tc>
          <w:tcPr>
            <w:tcW w:w="5284" w:type="dxa"/>
            <w:vAlign w:val="center"/>
          </w:tcPr>
          <w:p w14:paraId="0FB8CE62" w14:textId="181E0EA6" w:rsidR="00330DB1"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Lei Federal </w:t>
            </w:r>
            <w:r w:rsidR="008C12CA" w:rsidRPr="001F7E04">
              <w:rPr>
                <w:rFonts w:ascii="Century Gothic" w:hAnsi="Century Gothic" w:cs="Times New Roman"/>
                <w:sz w:val="24"/>
                <w:szCs w:val="24"/>
              </w:rPr>
              <w:t>14.133/2021</w:t>
            </w:r>
            <w:r w:rsidRPr="001F7E04">
              <w:rPr>
                <w:rFonts w:ascii="Century Gothic" w:hAnsi="Century Gothic" w:cs="Times New Roman"/>
                <w:sz w:val="24"/>
                <w:szCs w:val="24"/>
              </w:rPr>
              <w:t>, Lei Complementar 123/2006 e alter</w:t>
            </w:r>
            <w:r w:rsidR="00960386" w:rsidRPr="001F7E04">
              <w:rPr>
                <w:rFonts w:ascii="Century Gothic" w:hAnsi="Century Gothic" w:cs="Times New Roman"/>
                <w:sz w:val="24"/>
                <w:szCs w:val="24"/>
              </w:rPr>
              <w:t>ações trazidas pela LC 147/2014</w:t>
            </w:r>
            <w:r w:rsidR="00DD671C" w:rsidRPr="001F7E04">
              <w:rPr>
                <w:rFonts w:ascii="Century Gothic" w:hAnsi="Century Gothic" w:cs="Times New Roman"/>
                <w:sz w:val="24"/>
                <w:szCs w:val="24"/>
              </w:rPr>
              <w:t xml:space="preserve"> e Lei Municipal</w:t>
            </w:r>
            <w:r w:rsidR="006E23DE" w:rsidRPr="001F7E04">
              <w:rPr>
                <w:rFonts w:ascii="Century Gothic" w:hAnsi="Century Gothic" w:cs="Times New Roman"/>
                <w:sz w:val="24"/>
                <w:szCs w:val="24"/>
              </w:rPr>
              <w:t>.</w:t>
            </w:r>
          </w:p>
        </w:tc>
      </w:tr>
      <w:tr w:rsidR="00087C86" w:rsidRPr="001F7E04" w14:paraId="556041F3" w14:textId="77777777" w:rsidTr="00087DD7">
        <w:tc>
          <w:tcPr>
            <w:tcW w:w="4498" w:type="dxa"/>
            <w:vAlign w:val="center"/>
          </w:tcPr>
          <w:p w14:paraId="7D9CD4AD"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LOCAL DA REALIZAÇÃO</w:t>
            </w:r>
          </w:p>
        </w:tc>
        <w:tc>
          <w:tcPr>
            <w:tcW w:w="5284" w:type="dxa"/>
            <w:vAlign w:val="center"/>
          </w:tcPr>
          <w:p w14:paraId="0497FA0C" w14:textId="070436E7" w:rsidR="00330DB1" w:rsidRPr="001F7E04" w:rsidRDefault="00666D4A"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PREFEITURA MUNICIPAL</w:t>
            </w:r>
          </w:p>
        </w:tc>
      </w:tr>
      <w:tr w:rsidR="00087C86" w:rsidRPr="001F7E04" w14:paraId="4D71DE2E" w14:textId="77777777" w:rsidTr="00087DD7">
        <w:tc>
          <w:tcPr>
            <w:tcW w:w="4498" w:type="dxa"/>
            <w:vAlign w:val="center"/>
          </w:tcPr>
          <w:p w14:paraId="68CEEBD4" w14:textId="77777777" w:rsidR="00330DB1" w:rsidRPr="001F7E04" w:rsidRDefault="00330DB1" w:rsidP="009C077F">
            <w:pPr>
              <w:snapToGrid w:val="0"/>
              <w:spacing w:before="0" w:after="0"/>
              <w:jc w:val="both"/>
              <w:rPr>
                <w:rFonts w:ascii="Century Gothic" w:hAnsi="Century Gothic" w:cs="Times New Roman"/>
                <w:b/>
                <w:sz w:val="24"/>
                <w:szCs w:val="24"/>
              </w:rPr>
            </w:pPr>
            <w:r w:rsidRPr="001F7E04">
              <w:rPr>
                <w:rFonts w:ascii="Century Gothic" w:hAnsi="Century Gothic" w:cs="Times New Roman"/>
                <w:b/>
                <w:sz w:val="24"/>
                <w:szCs w:val="24"/>
              </w:rPr>
              <w:t>CONSULTAS AO EDITAL</w:t>
            </w:r>
          </w:p>
          <w:p w14:paraId="653A1B13" w14:textId="77777777" w:rsidR="00330DB1" w:rsidRPr="001F7E04"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O Edital encontra-se à disposição dos interessados no portal </w:t>
            </w:r>
            <w:r w:rsidR="001C7263" w:rsidRPr="001F7E04">
              <w:rPr>
                <w:rFonts w:ascii="Century Gothic" w:hAnsi="Century Gothic" w:cs="Times New Roman"/>
                <w:sz w:val="24"/>
                <w:szCs w:val="24"/>
                <w:u w:val="single"/>
              </w:rPr>
              <w:t>www.</w:t>
            </w:r>
            <w:r w:rsidR="00C11E1F" w:rsidRPr="001F7E04">
              <w:rPr>
                <w:rFonts w:ascii="Century Gothic" w:hAnsi="Century Gothic" w:cs="Times New Roman"/>
                <w:sz w:val="24"/>
                <w:szCs w:val="24"/>
                <w:u w:val="single"/>
              </w:rPr>
              <w:t>heitorai</w:t>
            </w:r>
            <w:hyperlink r:id="rId8" w:history="1">
              <w:r w:rsidR="005B4949" w:rsidRPr="001F7E04">
                <w:rPr>
                  <w:rStyle w:val="Hyperlink"/>
                  <w:rFonts w:ascii="Century Gothic" w:hAnsi="Century Gothic"/>
                  <w:color w:val="000000" w:themeColor="text1"/>
                  <w:sz w:val="24"/>
                  <w:szCs w:val="24"/>
                </w:rPr>
                <w:t>.go.gov.br</w:t>
              </w:r>
            </w:hyperlink>
            <w:r w:rsidR="009B1E05" w:rsidRPr="001F7E04">
              <w:rPr>
                <w:rFonts w:ascii="Century Gothic" w:hAnsi="Century Gothic"/>
                <w:color w:val="000000" w:themeColor="text1"/>
                <w:sz w:val="24"/>
                <w:szCs w:val="24"/>
              </w:rPr>
              <w:t xml:space="preserve"> </w:t>
            </w:r>
            <w:r w:rsidRPr="001F7E04">
              <w:rPr>
                <w:rFonts w:ascii="Century Gothic" w:hAnsi="Century Gothic" w:cs="Times New Roman"/>
                <w:sz w:val="24"/>
                <w:szCs w:val="24"/>
              </w:rPr>
              <w:t xml:space="preserve">ou ainda, </w:t>
            </w:r>
            <w:r w:rsidR="00A10524" w:rsidRPr="001F7E04">
              <w:rPr>
                <w:rFonts w:ascii="Century Gothic" w:hAnsi="Century Gothic" w:cs="Times New Roman"/>
                <w:sz w:val="24"/>
                <w:szCs w:val="24"/>
              </w:rPr>
              <w:t>no endereço</w:t>
            </w:r>
            <w:r w:rsidRPr="001F7E04">
              <w:rPr>
                <w:rFonts w:ascii="Century Gothic" w:hAnsi="Century Gothic" w:cs="Times New Roman"/>
                <w:sz w:val="24"/>
                <w:szCs w:val="24"/>
              </w:rPr>
              <w:t xml:space="preserve">, devendo os interessados trazer um (01) Pen Drive para que o Edital seja fornecido.  Departamento de Licitação e Compras – Fone: </w:t>
            </w:r>
            <w:r w:rsidR="00666D4A" w:rsidRPr="001F7E04">
              <w:rPr>
                <w:rFonts w:ascii="Century Gothic" w:hAnsi="Century Gothic" w:cs="Times New Roman"/>
                <w:sz w:val="24"/>
                <w:szCs w:val="24"/>
              </w:rPr>
              <w:t xml:space="preserve">62 </w:t>
            </w:r>
            <w:r w:rsidR="00ED1B89" w:rsidRPr="001F7E04">
              <w:rPr>
                <w:rFonts w:ascii="Century Gothic" w:hAnsi="Century Gothic" w:cs="Times New Roman"/>
                <w:sz w:val="24"/>
                <w:szCs w:val="24"/>
              </w:rPr>
              <w:t>3346-3123</w:t>
            </w:r>
          </w:p>
          <w:p w14:paraId="6A6185B9" w14:textId="6D051148" w:rsidR="00330DB1" w:rsidRPr="001F7E04" w:rsidRDefault="00421DF4" w:rsidP="009C077F">
            <w:pPr>
              <w:snapToGrid w:val="0"/>
              <w:spacing w:before="0" w:after="0"/>
              <w:jc w:val="both"/>
              <w:rPr>
                <w:rStyle w:val="Hyperlink"/>
                <w:rFonts w:ascii="Century Gothic" w:hAnsi="Century Gothic" w:cs="Times New Roman"/>
                <w:color w:val="auto"/>
                <w:sz w:val="24"/>
                <w:szCs w:val="24"/>
              </w:rPr>
            </w:pPr>
            <w:r w:rsidRPr="001F7E04">
              <w:rPr>
                <w:rFonts w:ascii="Century Gothic" w:hAnsi="Century Gothic" w:cs="Times New Roman"/>
                <w:sz w:val="24"/>
                <w:szCs w:val="24"/>
              </w:rPr>
              <w:t xml:space="preserve">Email: </w:t>
            </w:r>
            <w:r w:rsidR="00ED1B89" w:rsidRPr="001F7E04">
              <w:rPr>
                <w:rFonts w:ascii="Century Gothic" w:hAnsi="Century Gothic" w:cs="Times New Roman"/>
                <w:sz w:val="24"/>
                <w:szCs w:val="24"/>
              </w:rPr>
              <w:t>prefeituraheitorai@gmail.com</w:t>
            </w:r>
          </w:p>
          <w:p w14:paraId="5AD4B165" w14:textId="29490494" w:rsidR="00A10524" w:rsidRPr="001F7E04" w:rsidRDefault="006C6227" w:rsidP="009C077F">
            <w:pPr>
              <w:snapToGrid w:val="0"/>
              <w:spacing w:before="0" w:after="0"/>
              <w:jc w:val="both"/>
              <w:rPr>
                <w:rFonts w:ascii="Century Gothic" w:eastAsia="Times New Roman" w:hAnsi="Century Gothic" w:cs="Times New Roman"/>
              </w:rPr>
            </w:pPr>
            <w:r w:rsidRPr="001F7E04">
              <w:rPr>
                <w:rFonts w:ascii="Century Gothic" w:eastAsia="Times New Roman" w:hAnsi="Century Gothic" w:cs="Times New Roman"/>
                <w:b/>
                <w:bCs/>
                <w:u w:val="single"/>
              </w:rPr>
              <w:t>OBS.:</w:t>
            </w:r>
            <w:r w:rsidRPr="001F7E04">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1F7E04">
                <w:rPr>
                  <w:rStyle w:val="Hyperlink"/>
                  <w:rFonts w:ascii="Century Gothic" w:hAnsi="Century Gothic"/>
                  <w:sz w:val="24"/>
                  <w:szCs w:val="24"/>
                </w:rPr>
                <w:t>www.heitorai.go.gov.br</w:t>
              </w:r>
            </w:hyperlink>
            <w:r w:rsidR="00A10524" w:rsidRPr="001F7E04">
              <w:rPr>
                <w:rFonts w:ascii="Century Gothic" w:hAnsi="Century Gothic" w:cs="Times New Roman"/>
                <w:sz w:val="24"/>
                <w:szCs w:val="24"/>
              </w:rPr>
              <w:t>,</w:t>
            </w:r>
          </w:p>
          <w:p w14:paraId="012D99CC" w14:textId="4AF958E9" w:rsidR="006C6227" w:rsidRPr="001F7E04" w:rsidRDefault="006C6227" w:rsidP="009C077F">
            <w:pPr>
              <w:snapToGrid w:val="0"/>
              <w:spacing w:before="0" w:after="0"/>
              <w:jc w:val="both"/>
              <w:rPr>
                <w:rFonts w:ascii="Century Gothic" w:hAnsi="Century Gothic" w:cs="Times New Roman"/>
                <w:sz w:val="24"/>
                <w:szCs w:val="24"/>
              </w:rPr>
            </w:pPr>
            <w:r w:rsidRPr="001F7E04">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1F7E04" w14:paraId="63B7D0DC" w14:textId="77777777" w:rsidTr="00087DD7">
        <w:tc>
          <w:tcPr>
            <w:tcW w:w="9782" w:type="dxa"/>
            <w:gridSpan w:val="2"/>
            <w:vAlign w:val="center"/>
          </w:tcPr>
          <w:p w14:paraId="246577F6" w14:textId="77777777" w:rsidR="00330DB1" w:rsidRPr="001F7E04" w:rsidRDefault="00330DB1" w:rsidP="009C077F">
            <w:pPr>
              <w:spacing w:before="0" w:after="0"/>
              <w:jc w:val="both"/>
              <w:rPr>
                <w:rFonts w:ascii="Century Gothic" w:hAnsi="Century Gothic" w:cs="Times New Roman"/>
                <w:sz w:val="24"/>
                <w:szCs w:val="24"/>
              </w:rPr>
            </w:pPr>
            <w:r w:rsidRPr="001F7E04">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376B3C1E" w14:textId="77777777" w:rsidR="00B87983" w:rsidRDefault="00B87983" w:rsidP="00666D4A">
      <w:pPr>
        <w:spacing w:before="0" w:after="200"/>
        <w:rPr>
          <w:rFonts w:ascii="Century Gothic" w:hAnsi="Century Gothic" w:cs="Times New Roman"/>
          <w:b/>
          <w:sz w:val="28"/>
          <w:szCs w:val="28"/>
        </w:rPr>
      </w:pPr>
    </w:p>
    <w:p w14:paraId="2416D8C0" w14:textId="77777777" w:rsidR="000904DB" w:rsidRDefault="000904DB" w:rsidP="00666D4A">
      <w:pPr>
        <w:spacing w:before="0" w:after="200"/>
        <w:rPr>
          <w:rFonts w:ascii="Century Gothic" w:hAnsi="Century Gothic" w:cs="Times New Roman"/>
          <w:b/>
          <w:sz w:val="28"/>
          <w:szCs w:val="28"/>
        </w:rPr>
      </w:pPr>
    </w:p>
    <w:p w14:paraId="18BC6D1C" w14:textId="77777777" w:rsidR="00A9794C" w:rsidRPr="001F7E04" w:rsidRDefault="00A9794C" w:rsidP="00666D4A">
      <w:pPr>
        <w:spacing w:before="0" w:after="200"/>
        <w:rPr>
          <w:rFonts w:ascii="Century Gothic" w:hAnsi="Century Gothic" w:cs="Times New Roman"/>
          <w:b/>
          <w:sz w:val="28"/>
          <w:szCs w:val="28"/>
        </w:rPr>
      </w:pPr>
    </w:p>
    <w:p w14:paraId="53B324C3" w14:textId="2C89A427" w:rsidR="006C6227" w:rsidRPr="001F7E04" w:rsidRDefault="006C6227" w:rsidP="00666D4A">
      <w:pPr>
        <w:spacing w:before="0" w:after="200"/>
        <w:rPr>
          <w:rFonts w:ascii="Century Gothic" w:hAnsi="Century Gothic" w:cs="Times New Roman"/>
          <w:b/>
          <w:sz w:val="28"/>
          <w:szCs w:val="28"/>
        </w:rPr>
      </w:pPr>
      <w:r w:rsidRPr="001F7E04">
        <w:rPr>
          <w:rFonts w:ascii="Century Gothic" w:hAnsi="Century Gothic" w:cs="Times New Roman"/>
          <w:b/>
          <w:sz w:val="28"/>
          <w:szCs w:val="28"/>
        </w:rPr>
        <w:lastRenderedPageBreak/>
        <w:t>ÍNDICE GERAL</w:t>
      </w:r>
    </w:p>
    <w:p w14:paraId="1A962748" w14:textId="74F465FC" w:rsidR="006C6227" w:rsidRPr="001F7E04" w:rsidRDefault="006C6227" w:rsidP="006C6227">
      <w:pPr>
        <w:pStyle w:val="textocorreto"/>
        <w:spacing w:before="0" w:after="0" w:line="276" w:lineRule="auto"/>
        <w:rPr>
          <w:b/>
          <w:bCs/>
          <w:szCs w:val="24"/>
        </w:rPr>
      </w:pPr>
      <w:r w:rsidRPr="001F7E04">
        <w:rPr>
          <w:b/>
          <w:bCs/>
          <w:szCs w:val="24"/>
        </w:rPr>
        <w:t xml:space="preserve">1 - Edital </w:t>
      </w:r>
    </w:p>
    <w:p w14:paraId="5EF9677C" w14:textId="77777777" w:rsidR="006C6227" w:rsidRPr="001F7E04" w:rsidRDefault="006C6227" w:rsidP="006C6227">
      <w:pPr>
        <w:pStyle w:val="textocorreto"/>
        <w:spacing w:before="0" w:after="0" w:line="276" w:lineRule="auto"/>
        <w:rPr>
          <w:b/>
          <w:bCs/>
          <w:szCs w:val="24"/>
        </w:rPr>
      </w:pPr>
    </w:p>
    <w:p w14:paraId="0D6DB1DA" w14:textId="77777777" w:rsidR="006C6227" w:rsidRPr="001F7E04" w:rsidRDefault="006C6227" w:rsidP="006C6227">
      <w:pPr>
        <w:pStyle w:val="textocorreto"/>
        <w:spacing w:before="0" w:after="0" w:line="276" w:lineRule="auto"/>
        <w:rPr>
          <w:szCs w:val="24"/>
        </w:rPr>
      </w:pPr>
      <w:r w:rsidRPr="001F7E04">
        <w:rPr>
          <w:b/>
          <w:bCs/>
          <w:szCs w:val="24"/>
        </w:rPr>
        <w:t>I.</w:t>
      </w:r>
      <w:r w:rsidRPr="001F7E04">
        <w:rPr>
          <w:szCs w:val="24"/>
        </w:rPr>
        <w:t xml:space="preserve"> Do Objeto</w:t>
      </w:r>
    </w:p>
    <w:p w14:paraId="444CB09E" w14:textId="77777777" w:rsidR="006C6227" w:rsidRPr="001F7E04" w:rsidRDefault="006C6227" w:rsidP="006C6227">
      <w:pPr>
        <w:pStyle w:val="textocorreto"/>
        <w:spacing w:before="0" w:after="0" w:line="276" w:lineRule="auto"/>
        <w:rPr>
          <w:szCs w:val="24"/>
        </w:rPr>
      </w:pPr>
      <w:r w:rsidRPr="001F7E04">
        <w:rPr>
          <w:b/>
          <w:bCs/>
          <w:szCs w:val="24"/>
        </w:rPr>
        <w:t>II.</w:t>
      </w:r>
      <w:r w:rsidRPr="001F7E04">
        <w:rPr>
          <w:szCs w:val="24"/>
        </w:rPr>
        <w:t xml:space="preserve"> Das Condições de Participação</w:t>
      </w:r>
    </w:p>
    <w:p w14:paraId="4D206E9F" w14:textId="77777777" w:rsidR="006C6227" w:rsidRPr="001F7E04" w:rsidRDefault="006C6227" w:rsidP="006C6227">
      <w:pPr>
        <w:pStyle w:val="textocorreto"/>
        <w:spacing w:before="0" w:after="0" w:line="276" w:lineRule="auto"/>
        <w:rPr>
          <w:szCs w:val="24"/>
        </w:rPr>
      </w:pPr>
      <w:r w:rsidRPr="001F7E04">
        <w:rPr>
          <w:b/>
          <w:bCs/>
          <w:szCs w:val="24"/>
        </w:rPr>
        <w:t>III.</w:t>
      </w:r>
      <w:r w:rsidRPr="001F7E04">
        <w:rPr>
          <w:szCs w:val="24"/>
        </w:rPr>
        <w:t xml:space="preserve"> Da Representação, Do Credenciamento e Apresentação dos Envelopes</w:t>
      </w:r>
    </w:p>
    <w:p w14:paraId="70409FB4" w14:textId="77777777" w:rsidR="006C6227" w:rsidRPr="001F7E04" w:rsidRDefault="006C6227" w:rsidP="006C6227">
      <w:pPr>
        <w:pStyle w:val="textocorreto"/>
        <w:spacing w:before="0" w:after="0" w:line="276" w:lineRule="auto"/>
        <w:rPr>
          <w:szCs w:val="24"/>
        </w:rPr>
      </w:pPr>
      <w:r w:rsidRPr="001F7E04">
        <w:rPr>
          <w:b/>
          <w:bCs/>
          <w:szCs w:val="24"/>
        </w:rPr>
        <w:t>IV.</w:t>
      </w:r>
      <w:r w:rsidRPr="001F7E04">
        <w:rPr>
          <w:szCs w:val="24"/>
        </w:rPr>
        <w:t xml:space="preserve"> Da Participação de Microempresa e Empresa de Pequeno Porte Local e Microempresa e Empresa de Pequeno Porte Local</w:t>
      </w:r>
    </w:p>
    <w:p w14:paraId="7A3BA357" w14:textId="77777777" w:rsidR="006C6227" w:rsidRPr="001F7E04" w:rsidRDefault="006C6227" w:rsidP="006C6227">
      <w:pPr>
        <w:pStyle w:val="textocorreto"/>
        <w:spacing w:before="0" w:after="0" w:line="276" w:lineRule="auto"/>
        <w:rPr>
          <w:szCs w:val="24"/>
        </w:rPr>
      </w:pPr>
      <w:r w:rsidRPr="001F7E04">
        <w:rPr>
          <w:b/>
          <w:bCs/>
          <w:szCs w:val="24"/>
        </w:rPr>
        <w:t>V.</w:t>
      </w:r>
      <w:r w:rsidRPr="001F7E04">
        <w:rPr>
          <w:szCs w:val="24"/>
        </w:rPr>
        <w:t xml:space="preserve"> Do Envelope “Proposta de Preços”</w:t>
      </w:r>
    </w:p>
    <w:p w14:paraId="5CF6309F" w14:textId="77777777" w:rsidR="006C6227" w:rsidRPr="001F7E04" w:rsidRDefault="006C6227" w:rsidP="006C6227">
      <w:pPr>
        <w:pStyle w:val="textocorreto"/>
        <w:spacing w:before="0" w:after="0" w:line="276" w:lineRule="auto"/>
        <w:rPr>
          <w:szCs w:val="24"/>
        </w:rPr>
      </w:pPr>
      <w:r w:rsidRPr="001F7E04">
        <w:rPr>
          <w:b/>
          <w:bCs/>
          <w:szCs w:val="24"/>
        </w:rPr>
        <w:t>VI.</w:t>
      </w:r>
      <w:r w:rsidRPr="001F7E04">
        <w:rPr>
          <w:szCs w:val="24"/>
        </w:rPr>
        <w:t xml:space="preserve"> Do Envelope “Documentos de Habilitação”</w:t>
      </w:r>
    </w:p>
    <w:p w14:paraId="6BB432E1" w14:textId="77777777" w:rsidR="006C6227" w:rsidRPr="001F7E04" w:rsidRDefault="006C6227" w:rsidP="006C6227">
      <w:pPr>
        <w:pStyle w:val="textocorreto"/>
        <w:spacing w:before="0" w:after="0" w:line="276" w:lineRule="auto"/>
        <w:rPr>
          <w:szCs w:val="24"/>
        </w:rPr>
      </w:pPr>
      <w:r w:rsidRPr="001F7E04">
        <w:rPr>
          <w:b/>
          <w:bCs/>
          <w:szCs w:val="24"/>
        </w:rPr>
        <w:t>VII.</w:t>
      </w:r>
      <w:r w:rsidRPr="001F7E04">
        <w:rPr>
          <w:szCs w:val="24"/>
        </w:rPr>
        <w:t xml:space="preserve"> Do Pedido de Esclarecimentos e da Impugnação ao Edital</w:t>
      </w:r>
    </w:p>
    <w:p w14:paraId="7B10C9E3" w14:textId="77777777" w:rsidR="006C6227" w:rsidRPr="001F7E04" w:rsidRDefault="006C6227" w:rsidP="006C6227">
      <w:pPr>
        <w:pStyle w:val="textocorreto"/>
        <w:spacing w:before="0" w:after="0" w:line="276" w:lineRule="auto"/>
        <w:rPr>
          <w:szCs w:val="24"/>
        </w:rPr>
      </w:pPr>
      <w:r w:rsidRPr="001F7E04">
        <w:rPr>
          <w:b/>
          <w:bCs/>
          <w:szCs w:val="24"/>
        </w:rPr>
        <w:t>VIII.</w:t>
      </w:r>
      <w:r w:rsidRPr="001F7E04">
        <w:rPr>
          <w:szCs w:val="24"/>
        </w:rPr>
        <w:t xml:space="preserve"> Da Sessão do Pregão </w:t>
      </w:r>
    </w:p>
    <w:p w14:paraId="4E1DF5E3" w14:textId="77777777" w:rsidR="006C6227" w:rsidRPr="001F7E04" w:rsidRDefault="006C6227" w:rsidP="006C6227">
      <w:pPr>
        <w:pStyle w:val="textocorreto"/>
        <w:spacing w:before="0" w:after="0" w:line="276" w:lineRule="auto"/>
        <w:rPr>
          <w:szCs w:val="24"/>
        </w:rPr>
      </w:pPr>
      <w:r w:rsidRPr="001F7E04">
        <w:rPr>
          <w:b/>
          <w:bCs/>
          <w:szCs w:val="24"/>
        </w:rPr>
        <w:t>IX.</w:t>
      </w:r>
      <w:r w:rsidRPr="001F7E04">
        <w:rPr>
          <w:szCs w:val="24"/>
        </w:rPr>
        <w:t xml:space="preserve"> Dos Recursos</w:t>
      </w:r>
    </w:p>
    <w:p w14:paraId="6E6ED902" w14:textId="77777777" w:rsidR="006C6227" w:rsidRPr="001F7E04" w:rsidRDefault="006C6227" w:rsidP="006C6227">
      <w:pPr>
        <w:pStyle w:val="textocorreto"/>
        <w:spacing w:before="0" w:after="0" w:line="276" w:lineRule="auto"/>
        <w:rPr>
          <w:szCs w:val="24"/>
        </w:rPr>
      </w:pPr>
      <w:r w:rsidRPr="001F7E04">
        <w:rPr>
          <w:b/>
          <w:bCs/>
          <w:szCs w:val="24"/>
        </w:rPr>
        <w:t>X.</w:t>
      </w:r>
      <w:r w:rsidRPr="001F7E04">
        <w:rPr>
          <w:szCs w:val="24"/>
        </w:rPr>
        <w:t xml:space="preserve"> Do Critério de Julgamento </w:t>
      </w:r>
    </w:p>
    <w:p w14:paraId="2D880FDF" w14:textId="77777777" w:rsidR="006C6227" w:rsidRPr="001F7E04" w:rsidRDefault="006C6227" w:rsidP="006C6227">
      <w:pPr>
        <w:pStyle w:val="textocorreto"/>
        <w:spacing w:before="0" w:after="0" w:line="276" w:lineRule="auto"/>
        <w:rPr>
          <w:szCs w:val="24"/>
        </w:rPr>
      </w:pPr>
      <w:r w:rsidRPr="001F7E04">
        <w:rPr>
          <w:b/>
          <w:bCs/>
          <w:szCs w:val="24"/>
        </w:rPr>
        <w:t>XI.</w:t>
      </w:r>
      <w:r w:rsidRPr="001F7E04">
        <w:rPr>
          <w:szCs w:val="24"/>
        </w:rPr>
        <w:t xml:space="preserve"> Do Pagamento</w:t>
      </w:r>
    </w:p>
    <w:p w14:paraId="57D5B873" w14:textId="77777777" w:rsidR="006C6227" w:rsidRPr="001F7E04" w:rsidRDefault="006C6227" w:rsidP="006C6227">
      <w:pPr>
        <w:pStyle w:val="textocorreto"/>
        <w:spacing w:before="0" w:after="0" w:line="276" w:lineRule="auto"/>
        <w:rPr>
          <w:szCs w:val="24"/>
        </w:rPr>
      </w:pPr>
      <w:r w:rsidRPr="001F7E04">
        <w:rPr>
          <w:b/>
          <w:bCs/>
          <w:szCs w:val="24"/>
        </w:rPr>
        <w:t>XII.</w:t>
      </w:r>
      <w:r w:rsidRPr="001F7E04">
        <w:rPr>
          <w:szCs w:val="24"/>
        </w:rPr>
        <w:t xml:space="preserve"> Das Obrigações</w:t>
      </w:r>
    </w:p>
    <w:p w14:paraId="3D11F6D5" w14:textId="77777777" w:rsidR="006C6227" w:rsidRPr="001F7E04" w:rsidRDefault="006C6227" w:rsidP="006C6227">
      <w:pPr>
        <w:pStyle w:val="textocorreto"/>
        <w:spacing w:before="0" w:after="0" w:line="276" w:lineRule="auto"/>
        <w:rPr>
          <w:szCs w:val="24"/>
        </w:rPr>
      </w:pPr>
      <w:r w:rsidRPr="001F7E04">
        <w:rPr>
          <w:b/>
          <w:bCs/>
          <w:szCs w:val="24"/>
        </w:rPr>
        <w:t>XIII.</w:t>
      </w:r>
      <w:r w:rsidRPr="001F7E04">
        <w:rPr>
          <w:szCs w:val="24"/>
        </w:rPr>
        <w:t xml:space="preserve"> Das Penalidades</w:t>
      </w:r>
    </w:p>
    <w:p w14:paraId="75372829" w14:textId="77777777" w:rsidR="006C6227" w:rsidRPr="001F7E04" w:rsidRDefault="006C6227" w:rsidP="006C6227">
      <w:pPr>
        <w:pStyle w:val="textocorreto"/>
        <w:spacing w:before="0" w:after="0" w:line="276" w:lineRule="auto"/>
        <w:rPr>
          <w:szCs w:val="24"/>
        </w:rPr>
      </w:pPr>
      <w:r w:rsidRPr="001F7E04">
        <w:rPr>
          <w:b/>
          <w:bCs/>
          <w:szCs w:val="24"/>
        </w:rPr>
        <w:t>XIV.</w:t>
      </w:r>
      <w:r w:rsidRPr="001F7E04">
        <w:rPr>
          <w:szCs w:val="24"/>
        </w:rPr>
        <w:t xml:space="preserve"> Da Homologação</w:t>
      </w:r>
    </w:p>
    <w:p w14:paraId="600CA47A" w14:textId="77777777" w:rsidR="006C6227" w:rsidRPr="001F7E04" w:rsidRDefault="006C6227" w:rsidP="006C6227">
      <w:pPr>
        <w:pStyle w:val="textocorreto"/>
        <w:spacing w:before="0" w:after="0" w:line="276" w:lineRule="auto"/>
        <w:rPr>
          <w:szCs w:val="24"/>
        </w:rPr>
      </w:pPr>
      <w:r w:rsidRPr="001F7E04">
        <w:rPr>
          <w:b/>
          <w:bCs/>
          <w:szCs w:val="24"/>
        </w:rPr>
        <w:t xml:space="preserve">XV. </w:t>
      </w:r>
      <w:r w:rsidRPr="001F7E04">
        <w:rPr>
          <w:szCs w:val="24"/>
        </w:rPr>
        <w:t>Das Disposições Gerais</w:t>
      </w:r>
    </w:p>
    <w:p w14:paraId="34995914" w14:textId="6E6E419C" w:rsidR="006C6227" w:rsidRPr="001F7E04" w:rsidRDefault="006C6227" w:rsidP="006C6227">
      <w:pPr>
        <w:pStyle w:val="Default"/>
        <w:jc w:val="both"/>
        <w:rPr>
          <w:rFonts w:ascii="Century Gothic" w:eastAsiaTheme="minorEastAsia" w:hAnsi="Century Gothic" w:cs="Times New Roman"/>
          <w:b/>
          <w:bCs/>
        </w:rPr>
      </w:pPr>
      <w:r w:rsidRPr="001F7E04">
        <w:rPr>
          <w:rFonts w:ascii="Century Gothic" w:hAnsi="Century Gothic"/>
          <w:b/>
          <w:bCs/>
        </w:rPr>
        <w:t xml:space="preserve">2 - Anexos </w:t>
      </w:r>
      <w:r w:rsidRPr="001F7E04">
        <w:rPr>
          <w:rFonts w:ascii="Century Gothic" w:hAnsi="Century Gothic" w:cs="Times New Roman"/>
          <w:b/>
          <w:bCs/>
        </w:rPr>
        <w:t>(</w:t>
      </w:r>
      <w:r w:rsidRPr="001F7E04">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1F7E04" w:rsidRDefault="00551A39" w:rsidP="00551A39">
      <w:pPr>
        <w:pStyle w:val="textocorreto"/>
        <w:spacing w:before="0" w:after="0" w:line="276" w:lineRule="auto"/>
        <w:rPr>
          <w:szCs w:val="24"/>
        </w:rPr>
      </w:pPr>
      <w:r w:rsidRPr="001F7E04">
        <w:rPr>
          <w:b/>
          <w:bCs/>
          <w:szCs w:val="24"/>
        </w:rPr>
        <w:t>Anexo I:</w:t>
      </w:r>
      <w:r w:rsidRPr="001F7E04">
        <w:rPr>
          <w:szCs w:val="24"/>
        </w:rPr>
        <w:t xml:space="preserve"> Termo de Referência</w:t>
      </w:r>
    </w:p>
    <w:p w14:paraId="4101B05B" w14:textId="77777777" w:rsidR="00551A39" w:rsidRPr="001F7E04" w:rsidRDefault="00551A39" w:rsidP="00551A39">
      <w:pPr>
        <w:pStyle w:val="textocorreto"/>
        <w:spacing w:before="0" w:after="0" w:line="276" w:lineRule="auto"/>
        <w:rPr>
          <w:szCs w:val="24"/>
        </w:rPr>
      </w:pPr>
      <w:r w:rsidRPr="001F7E04">
        <w:rPr>
          <w:b/>
          <w:bCs/>
          <w:szCs w:val="24"/>
        </w:rPr>
        <w:t>Anexo II:</w:t>
      </w:r>
      <w:r w:rsidRPr="001F7E04">
        <w:rPr>
          <w:szCs w:val="24"/>
        </w:rPr>
        <w:t xml:space="preserve"> Carta de Credenciamento</w:t>
      </w:r>
    </w:p>
    <w:p w14:paraId="78D77776" w14:textId="77777777" w:rsidR="00551A39" w:rsidRPr="001F7E04" w:rsidRDefault="00551A39" w:rsidP="00551A39">
      <w:pPr>
        <w:pStyle w:val="textocorreto"/>
        <w:spacing w:before="0" w:after="0" w:line="276" w:lineRule="auto"/>
        <w:rPr>
          <w:szCs w:val="24"/>
        </w:rPr>
      </w:pPr>
      <w:r w:rsidRPr="001F7E04">
        <w:rPr>
          <w:b/>
          <w:bCs/>
          <w:szCs w:val="24"/>
        </w:rPr>
        <w:t>Anexo III:</w:t>
      </w:r>
      <w:r w:rsidRPr="001F7E04">
        <w:rPr>
          <w:szCs w:val="24"/>
        </w:rPr>
        <w:t xml:space="preserve"> Modelo de Declaração de Inexistência Fatos Impeditivos</w:t>
      </w:r>
    </w:p>
    <w:p w14:paraId="7D0ED2FD" w14:textId="77777777" w:rsidR="00551A39" w:rsidRPr="001F7E04" w:rsidRDefault="00551A39" w:rsidP="00551A39">
      <w:pPr>
        <w:pStyle w:val="textocorreto"/>
        <w:spacing w:before="0" w:after="0" w:line="276" w:lineRule="auto"/>
        <w:rPr>
          <w:szCs w:val="24"/>
        </w:rPr>
      </w:pPr>
      <w:r w:rsidRPr="001F7E04">
        <w:rPr>
          <w:b/>
          <w:bCs/>
          <w:szCs w:val="24"/>
        </w:rPr>
        <w:t>Anexo IV:</w:t>
      </w:r>
      <w:r w:rsidRPr="001F7E04">
        <w:rPr>
          <w:szCs w:val="24"/>
        </w:rPr>
        <w:t xml:space="preserve"> Modelo de Declaração de Cumprimento dos Requisitos Previstos em Edital.</w:t>
      </w:r>
    </w:p>
    <w:p w14:paraId="3CC12E1E" w14:textId="77777777" w:rsidR="00551A39" w:rsidRPr="001F7E04" w:rsidRDefault="00551A39" w:rsidP="00551A39">
      <w:pPr>
        <w:pStyle w:val="textocorreto"/>
        <w:spacing w:before="0" w:after="0" w:line="276" w:lineRule="auto"/>
        <w:rPr>
          <w:szCs w:val="24"/>
        </w:rPr>
      </w:pPr>
      <w:r w:rsidRPr="001F7E04">
        <w:rPr>
          <w:b/>
          <w:bCs/>
          <w:szCs w:val="24"/>
        </w:rPr>
        <w:t>Anexo V:</w:t>
      </w:r>
      <w:r w:rsidRPr="001F7E04">
        <w:rPr>
          <w:szCs w:val="24"/>
        </w:rPr>
        <w:t xml:space="preserve"> Modelo de Declaração Negativa de emprego a menor (art. 7º, XXXIII CF)</w:t>
      </w:r>
    </w:p>
    <w:p w14:paraId="5A1318A0" w14:textId="77777777" w:rsidR="00551A39" w:rsidRPr="001F7E04" w:rsidRDefault="00551A39" w:rsidP="00551A39">
      <w:pPr>
        <w:pStyle w:val="textocorreto"/>
        <w:spacing w:before="0" w:after="0" w:line="276" w:lineRule="auto"/>
        <w:rPr>
          <w:szCs w:val="24"/>
        </w:rPr>
      </w:pPr>
      <w:r w:rsidRPr="001F7E04">
        <w:rPr>
          <w:b/>
          <w:bCs/>
          <w:szCs w:val="24"/>
        </w:rPr>
        <w:t>Anexo VI:</w:t>
      </w:r>
      <w:r w:rsidRPr="001F7E04">
        <w:rPr>
          <w:szCs w:val="24"/>
        </w:rPr>
        <w:t xml:space="preserve"> Declaração ME / EPP</w:t>
      </w:r>
    </w:p>
    <w:p w14:paraId="29A4A943" w14:textId="77777777" w:rsidR="00551A39" w:rsidRPr="001F7E04" w:rsidRDefault="00551A39" w:rsidP="00551A39">
      <w:pPr>
        <w:pStyle w:val="textocorreto"/>
        <w:spacing w:before="0" w:after="0" w:line="276" w:lineRule="auto"/>
        <w:rPr>
          <w:szCs w:val="24"/>
        </w:rPr>
      </w:pPr>
      <w:r w:rsidRPr="001F7E04">
        <w:rPr>
          <w:b/>
          <w:bCs/>
          <w:szCs w:val="24"/>
        </w:rPr>
        <w:t>Anexo VII:</w:t>
      </w:r>
      <w:r w:rsidRPr="001F7E04">
        <w:rPr>
          <w:szCs w:val="24"/>
        </w:rPr>
        <w:t xml:space="preserve"> Modelo de Declaração de Inexistência de servidor e óbice na contratação</w:t>
      </w:r>
    </w:p>
    <w:p w14:paraId="2CFE41D6" w14:textId="77777777" w:rsidR="00551A39" w:rsidRPr="001F7E04" w:rsidRDefault="00551A39" w:rsidP="00551A39">
      <w:pPr>
        <w:pStyle w:val="textocorreto"/>
        <w:spacing w:before="0" w:after="0" w:line="276" w:lineRule="auto"/>
        <w:rPr>
          <w:szCs w:val="24"/>
        </w:rPr>
      </w:pPr>
      <w:r w:rsidRPr="001F7E04">
        <w:rPr>
          <w:b/>
          <w:bCs/>
          <w:szCs w:val="24"/>
        </w:rPr>
        <w:t>Anexo VIII:</w:t>
      </w:r>
      <w:r w:rsidRPr="001F7E04">
        <w:rPr>
          <w:szCs w:val="24"/>
        </w:rPr>
        <w:t xml:space="preserve"> Modelo de Declaração de Idoneidade Moral</w:t>
      </w:r>
    </w:p>
    <w:p w14:paraId="3130880F" w14:textId="77777777" w:rsidR="00551A39" w:rsidRPr="001F7E04" w:rsidRDefault="00551A39" w:rsidP="00551A39">
      <w:pPr>
        <w:pStyle w:val="textocorreto"/>
        <w:spacing w:before="0" w:after="0" w:line="276" w:lineRule="auto"/>
        <w:rPr>
          <w:szCs w:val="24"/>
        </w:rPr>
      </w:pPr>
      <w:r w:rsidRPr="001F7E04">
        <w:rPr>
          <w:b/>
          <w:bCs/>
          <w:szCs w:val="24"/>
        </w:rPr>
        <w:t>Anexo IX:</w:t>
      </w:r>
      <w:r w:rsidRPr="001F7E04">
        <w:rPr>
          <w:szCs w:val="24"/>
        </w:rPr>
        <w:t xml:space="preserve"> Modelo de Proposta</w:t>
      </w:r>
    </w:p>
    <w:p w14:paraId="2130DB7B" w14:textId="0BF97D2A" w:rsidR="006C6227" w:rsidRDefault="00551A39" w:rsidP="006C6227">
      <w:pPr>
        <w:pStyle w:val="textocorreto"/>
        <w:spacing w:before="0" w:after="0" w:line="276" w:lineRule="auto"/>
        <w:rPr>
          <w:szCs w:val="24"/>
        </w:rPr>
      </w:pPr>
      <w:r w:rsidRPr="001F7E04">
        <w:rPr>
          <w:b/>
          <w:szCs w:val="24"/>
        </w:rPr>
        <w:t xml:space="preserve">Anexo X: </w:t>
      </w:r>
      <w:r w:rsidRPr="001F7E04">
        <w:rPr>
          <w:szCs w:val="24"/>
        </w:rPr>
        <w:t>Minuta de</w:t>
      </w:r>
      <w:r w:rsidR="00B87983" w:rsidRPr="001F7E04">
        <w:rPr>
          <w:szCs w:val="24"/>
        </w:rPr>
        <w:t xml:space="preserve"> Contrato</w:t>
      </w:r>
    </w:p>
    <w:p w14:paraId="18A1B473" w14:textId="77777777" w:rsidR="008261D3" w:rsidRPr="001F7E04" w:rsidRDefault="008261D3" w:rsidP="006C6227">
      <w:pPr>
        <w:pStyle w:val="textocorreto"/>
        <w:spacing w:before="0" w:after="0" w:line="276" w:lineRule="auto"/>
        <w:rPr>
          <w:szCs w:val="24"/>
        </w:rPr>
      </w:pPr>
    </w:p>
    <w:p w14:paraId="09674F52" w14:textId="77777777" w:rsidR="00421DF4" w:rsidRPr="001F7E04" w:rsidRDefault="00421DF4" w:rsidP="009C077F">
      <w:pPr>
        <w:pStyle w:val="tituloedital"/>
        <w:rPr>
          <w:rFonts w:cs="Times New Roman"/>
          <w:szCs w:val="24"/>
        </w:rPr>
      </w:pPr>
      <w:bookmarkStart w:id="1" w:name="_Toc93320931"/>
      <w:r w:rsidRPr="001F7E04">
        <w:rPr>
          <w:rFonts w:cs="Times New Roman"/>
          <w:szCs w:val="24"/>
        </w:rPr>
        <w:lastRenderedPageBreak/>
        <w:t>I. OBJETO</w:t>
      </w:r>
      <w:bookmarkEnd w:id="1"/>
    </w:p>
    <w:p w14:paraId="265A12B3" w14:textId="4DFF6553" w:rsidR="006C6227" w:rsidRPr="001F7E04" w:rsidRDefault="006C6227" w:rsidP="00B87983">
      <w:pPr>
        <w:pStyle w:val="Default"/>
        <w:jc w:val="both"/>
        <w:rPr>
          <w:rFonts w:ascii="Century Gothic" w:hAnsi="Century Gothic"/>
          <w:color w:val="FF0000"/>
        </w:rPr>
      </w:pPr>
      <w:bookmarkStart w:id="2" w:name="_Toc529958079"/>
      <w:bookmarkStart w:id="3" w:name="_Toc93320932"/>
      <w:r w:rsidRPr="001F7E04">
        <w:rPr>
          <w:rFonts w:ascii="Century Gothic" w:hAnsi="Century Gothic"/>
          <w:b/>
          <w:bCs/>
        </w:rPr>
        <w:t>1.1</w:t>
      </w:r>
      <w:r w:rsidRPr="001F7E04">
        <w:rPr>
          <w:rFonts w:ascii="Century Gothic" w:hAnsi="Century Gothic"/>
        </w:rPr>
        <w:t xml:space="preserve"> A presente licitação, na modalidade PREGÃO, sob o julgamento de menor </w:t>
      </w:r>
      <w:r w:rsidR="00ED1B89" w:rsidRPr="001F7E04">
        <w:rPr>
          <w:rFonts w:ascii="Century Gothic" w:hAnsi="Century Gothic"/>
        </w:rPr>
        <w:t xml:space="preserve">preço </w:t>
      </w:r>
      <w:r w:rsidR="006E23DE" w:rsidRPr="001F7E04">
        <w:rPr>
          <w:rFonts w:ascii="Century Gothic" w:hAnsi="Century Gothic"/>
        </w:rPr>
        <w:t>por item</w:t>
      </w:r>
      <w:r w:rsidRPr="001F7E04">
        <w:rPr>
          <w:rFonts w:ascii="Century Gothic" w:hAnsi="Century Gothic"/>
        </w:rPr>
        <w:t xml:space="preserve">, objetivando </w:t>
      </w:r>
      <w:r w:rsidR="00B87983" w:rsidRPr="001F7E04">
        <w:rPr>
          <w:rFonts w:ascii="Century Gothic" w:hAnsi="Century Gothic"/>
        </w:rPr>
        <w:t xml:space="preserve">a </w:t>
      </w:r>
      <w:r w:rsidR="00C208AE" w:rsidRPr="00C208AE">
        <w:rPr>
          <w:rFonts w:ascii="Century Gothic" w:hAnsi="Century Gothic" w:cs="Times New Roman"/>
          <w:b/>
          <w:color w:val="auto"/>
        </w:rPr>
        <w:t xml:space="preserve">CONTRATAÇÃO DE EMPRESA PARA FORNECIMENTO DE 600 (SEISCENTAS) HORAS DE 01 (UM) TRATOR DE ESTEIRA COM </w:t>
      </w:r>
      <w:proofErr w:type="gramStart"/>
      <w:r w:rsidR="00C208AE" w:rsidRPr="00C208AE">
        <w:rPr>
          <w:rFonts w:ascii="Century Gothic" w:hAnsi="Century Gothic" w:cs="Times New Roman"/>
          <w:b/>
          <w:color w:val="auto"/>
        </w:rPr>
        <w:t>LAMINA</w:t>
      </w:r>
      <w:proofErr w:type="gramEnd"/>
      <w:r w:rsidR="00C208AE" w:rsidRPr="00C208AE">
        <w:rPr>
          <w:rFonts w:ascii="Century Gothic" w:hAnsi="Century Gothic" w:cs="Times New Roman"/>
          <w:b/>
          <w:color w:val="auto"/>
        </w:rPr>
        <w:t xml:space="preserve"> DE PORTE MÉDIO, INCLUINDO DESPESAS COM COMBUSTÍVEL E OPERADOR, OS QUAIS SERÃO DE RESPONSABILIDADE DA EMPRESA A SER CONTRATADA</w:t>
      </w:r>
      <w:r w:rsidRPr="001F7E04">
        <w:rPr>
          <w:rFonts w:ascii="Century Gothic" w:hAnsi="Century Gothic"/>
        </w:rPr>
        <w:t>, conforme especificações do Termo de Referência – Anexo I do Edital</w:t>
      </w:r>
      <w:r w:rsidRPr="001F7E04">
        <w:rPr>
          <w:rFonts w:ascii="Century Gothic" w:hAnsi="Century Gothic"/>
          <w:color w:val="FF0000"/>
        </w:rPr>
        <w:t>.</w:t>
      </w:r>
    </w:p>
    <w:p w14:paraId="4211C7E6" w14:textId="30457917" w:rsidR="007B2918" w:rsidRPr="001F7E04" w:rsidRDefault="007B2918" w:rsidP="009C077F">
      <w:pPr>
        <w:pStyle w:val="tituloedital"/>
        <w:rPr>
          <w:rFonts w:cs="Times New Roman"/>
          <w:szCs w:val="24"/>
        </w:rPr>
      </w:pPr>
      <w:r w:rsidRPr="001F7E04">
        <w:rPr>
          <w:rFonts w:cs="Times New Roman"/>
          <w:szCs w:val="24"/>
        </w:rPr>
        <w:t>II. DAS CONDIÇÕES DE PARTICIPAÇÃO</w:t>
      </w:r>
      <w:bookmarkEnd w:id="2"/>
      <w:bookmarkEnd w:id="3"/>
    </w:p>
    <w:p w14:paraId="0D4899EB" w14:textId="3ADEDCEC" w:rsidR="003515EC" w:rsidRPr="001F7E04" w:rsidRDefault="00052096" w:rsidP="00412645">
      <w:pPr>
        <w:pStyle w:val="textocorreto"/>
      </w:pPr>
      <w:r w:rsidRPr="001F7E04">
        <w:rPr>
          <w:b/>
        </w:rPr>
        <w:t>2.1</w:t>
      </w:r>
      <w:r w:rsidRPr="001F7E04">
        <w:t xml:space="preserve"> </w:t>
      </w:r>
      <w:r w:rsidR="007B2918" w:rsidRPr="001F7E04">
        <w:t>Poderão participar deste Pregão, os interessados e as empresas do ramo pertinente ao seu objeto, legalmente constituídas e que satisfaçam as condições estabelecidas neste Edital</w:t>
      </w:r>
      <w:r w:rsidR="003515EC" w:rsidRPr="001F7E04">
        <w:t>.</w:t>
      </w:r>
    </w:p>
    <w:p w14:paraId="2E18EE61" w14:textId="75DFDEDA" w:rsidR="003515EC" w:rsidRPr="001F7E04" w:rsidRDefault="003515EC" w:rsidP="00A10524">
      <w:pPr>
        <w:ind w:right="45"/>
        <w:jc w:val="both"/>
        <w:rPr>
          <w:rFonts w:ascii="Century Gothic" w:hAnsi="Century Gothic" w:cs="Times New Roman"/>
          <w:b/>
          <w:sz w:val="24"/>
          <w:szCs w:val="24"/>
          <w:u w:val="single"/>
        </w:rPr>
      </w:pPr>
      <w:r w:rsidRPr="001F7E04">
        <w:rPr>
          <w:rFonts w:ascii="Century Gothic" w:hAnsi="Century Gothic" w:cs="Times New Roman"/>
          <w:b/>
          <w:sz w:val="24"/>
          <w:szCs w:val="24"/>
          <w:u w:val="single"/>
        </w:rPr>
        <w:t>2.1.</w:t>
      </w:r>
      <w:r w:rsidR="009B1E05" w:rsidRPr="001F7E04">
        <w:rPr>
          <w:rFonts w:ascii="Century Gothic" w:hAnsi="Century Gothic" w:cs="Times New Roman"/>
          <w:b/>
          <w:sz w:val="24"/>
          <w:szCs w:val="24"/>
          <w:u w:val="single"/>
        </w:rPr>
        <w:t>1</w:t>
      </w:r>
      <w:r w:rsidRPr="001F7E04">
        <w:rPr>
          <w:rFonts w:ascii="Century Gothic" w:hAnsi="Century Gothic" w:cs="Times New Roman"/>
          <w:b/>
          <w:sz w:val="24"/>
          <w:szCs w:val="24"/>
          <w:u w:val="single"/>
        </w:rPr>
        <w:t xml:space="preserve"> É exclusiva a participação de microempresas e empresas de Pequeno Porte</w:t>
      </w:r>
      <w:r w:rsidR="00DD671C" w:rsidRPr="001F7E04">
        <w:rPr>
          <w:rFonts w:ascii="Century Gothic" w:hAnsi="Century Gothic" w:cs="Times New Roman"/>
          <w:b/>
          <w:sz w:val="24"/>
          <w:szCs w:val="24"/>
          <w:u w:val="single"/>
        </w:rPr>
        <w:t xml:space="preserve"> Regional</w:t>
      </w:r>
      <w:r w:rsidRPr="001F7E04">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1F7E04" w:rsidRDefault="003515EC" w:rsidP="00A10524">
      <w:pPr>
        <w:ind w:right="45"/>
        <w:jc w:val="both"/>
        <w:rPr>
          <w:rFonts w:ascii="Century Gothic" w:hAnsi="Century Gothic" w:cs="Times New Roman"/>
          <w:b/>
          <w:sz w:val="24"/>
          <w:szCs w:val="24"/>
        </w:rPr>
      </w:pPr>
      <w:r w:rsidRPr="001F7E04">
        <w:rPr>
          <w:rFonts w:ascii="Century Gothic" w:hAnsi="Century Gothic" w:cs="Times New Roman"/>
          <w:b/>
          <w:sz w:val="24"/>
          <w:szCs w:val="24"/>
        </w:rPr>
        <w:t>2.1.</w:t>
      </w:r>
      <w:r w:rsidR="009B1E05" w:rsidRPr="001F7E04">
        <w:rPr>
          <w:rFonts w:ascii="Century Gothic" w:hAnsi="Century Gothic" w:cs="Times New Roman"/>
          <w:b/>
          <w:sz w:val="24"/>
          <w:szCs w:val="24"/>
        </w:rPr>
        <w:t>1</w:t>
      </w:r>
      <w:r w:rsidRPr="001F7E04">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1F7E04">
        <w:rPr>
          <w:rFonts w:ascii="Century Gothic" w:hAnsi="Century Gothic" w:cs="Times New Roman"/>
          <w:b/>
          <w:sz w:val="24"/>
          <w:szCs w:val="24"/>
        </w:rPr>
        <w:t xml:space="preserve"> </w:t>
      </w:r>
      <w:r w:rsidR="00A10524" w:rsidRPr="001F7E04">
        <w:rPr>
          <w:rFonts w:ascii="Century Gothic" w:hAnsi="Century Gothic" w:cs="Times New Roman"/>
          <w:b/>
          <w:sz w:val="24"/>
          <w:szCs w:val="24"/>
          <w:u w:val="single"/>
        </w:rPr>
        <w:t>Regional</w:t>
      </w:r>
      <w:r w:rsidRPr="001F7E04">
        <w:rPr>
          <w:rFonts w:ascii="Century Gothic" w:hAnsi="Century Gothic" w:cs="Times New Roman"/>
          <w:b/>
          <w:sz w:val="24"/>
          <w:szCs w:val="24"/>
        </w:rPr>
        <w:t>.</w:t>
      </w:r>
    </w:p>
    <w:p w14:paraId="7BD92D59" w14:textId="77777777" w:rsidR="007B2918" w:rsidRPr="001F7E04" w:rsidRDefault="00052096" w:rsidP="009C077F">
      <w:pPr>
        <w:pStyle w:val="textocorreto"/>
        <w:spacing w:line="276" w:lineRule="auto"/>
        <w:rPr>
          <w:szCs w:val="24"/>
        </w:rPr>
      </w:pPr>
      <w:r w:rsidRPr="001F7E04">
        <w:rPr>
          <w:b/>
          <w:szCs w:val="24"/>
        </w:rPr>
        <w:t>2.2</w:t>
      </w:r>
      <w:r w:rsidRPr="001F7E04">
        <w:rPr>
          <w:szCs w:val="24"/>
        </w:rPr>
        <w:t xml:space="preserve"> </w:t>
      </w:r>
      <w:r w:rsidR="007B2918" w:rsidRPr="001F7E04">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1F7E04" w:rsidRDefault="00052096" w:rsidP="009C077F">
      <w:pPr>
        <w:pStyle w:val="textocorreto"/>
        <w:spacing w:line="276" w:lineRule="auto"/>
        <w:rPr>
          <w:b/>
          <w:szCs w:val="24"/>
        </w:rPr>
      </w:pPr>
      <w:r w:rsidRPr="001F7E04">
        <w:rPr>
          <w:b/>
          <w:szCs w:val="24"/>
        </w:rPr>
        <w:t>2.3</w:t>
      </w:r>
      <w:r w:rsidRPr="001F7E04">
        <w:rPr>
          <w:szCs w:val="24"/>
        </w:rPr>
        <w:t xml:space="preserve"> </w:t>
      </w:r>
      <w:r w:rsidR="007B2918" w:rsidRPr="001F7E04">
        <w:rPr>
          <w:szCs w:val="24"/>
        </w:rPr>
        <w:t>A participação na licitação implica, automaticamente, na aceitação integral dos termos deste Edital, seus Anexos e leis aplicáveis.</w:t>
      </w:r>
    </w:p>
    <w:p w14:paraId="04563F62" w14:textId="10FCC372" w:rsidR="007B2918" w:rsidRPr="001F7E04" w:rsidRDefault="00052096" w:rsidP="009C077F">
      <w:pPr>
        <w:pStyle w:val="textocorreto"/>
        <w:spacing w:line="276" w:lineRule="auto"/>
        <w:rPr>
          <w:b/>
          <w:szCs w:val="24"/>
        </w:rPr>
      </w:pPr>
      <w:r w:rsidRPr="001F7E04">
        <w:rPr>
          <w:b/>
          <w:szCs w:val="24"/>
        </w:rPr>
        <w:t xml:space="preserve">2.4 </w:t>
      </w:r>
      <w:r w:rsidR="007B2918" w:rsidRPr="001F7E04">
        <w:rPr>
          <w:b/>
          <w:szCs w:val="24"/>
        </w:rPr>
        <w:t>Os documentos exigidos deverão ser apresentados em original ou publicação em órgão da imprensa oficial ou por qualquer processo de cópia autenticada</w:t>
      </w:r>
      <w:r w:rsidR="00412645" w:rsidRPr="001F7E04">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1F7E04">
        <w:rPr>
          <w:b/>
          <w:szCs w:val="24"/>
        </w:rPr>
        <w:t>.</w:t>
      </w:r>
    </w:p>
    <w:p w14:paraId="7BCA4B65" w14:textId="77777777" w:rsidR="007B2918" w:rsidRPr="001F7E04" w:rsidRDefault="00052096" w:rsidP="009C077F">
      <w:pPr>
        <w:pStyle w:val="textocorreto"/>
        <w:spacing w:line="276" w:lineRule="auto"/>
        <w:rPr>
          <w:szCs w:val="24"/>
        </w:rPr>
      </w:pPr>
      <w:r w:rsidRPr="001F7E04">
        <w:rPr>
          <w:b/>
          <w:szCs w:val="24"/>
        </w:rPr>
        <w:t>2.5</w:t>
      </w:r>
      <w:r w:rsidRPr="001F7E04">
        <w:rPr>
          <w:szCs w:val="24"/>
        </w:rPr>
        <w:t xml:space="preserve"> </w:t>
      </w:r>
      <w:r w:rsidR="007B2918" w:rsidRPr="001F7E04">
        <w:rPr>
          <w:szCs w:val="24"/>
        </w:rPr>
        <w:t xml:space="preserve">Só terão direito de usar a palavra, rubricar as documentações, </w:t>
      </w:r>
      <w:r w:rsidR="00590F2B" w:rsidRPr="001F7E04">
        <w:rPr>
          <w:szCs w:val="24"/>
        </w:rPr>
        <w:t xml:space="preserve">apresentar </w:t>
      </w:r>
      <w:r w:rsidR="007B2918" w:rsidRPr="001F7E04">
        <w:rPr>
          <w:szCs w:val="24"/>
        </w:rPr>
        <w:t xml:space="preserve">propostas, reclamações ou recursos e assinar as Atas os licitantes </w:t>
      </w:r>
      <w:r w:rsidR="007B2918" w:rsidRPr="001F7E04">
        <w:rPr>
          <w:szCs w:val="24"/>
        </w:rPr>
        <w:lastRenderedPageBreak/>
        <w:t>credenciados, o Pregoeiro e os membros da Equipe de Apoio.</w:t>
      </w:r>
    </w:p>
    <w:p w14:paraId="1ABB55C2" w14:textId="45F18728" w:rsidR="007B2918" w:rsidRPr="001F7E04" w:rsidRDefault="00052096" w:rsidP="00EF6D39">
      <w:pPr>
        <w:pStyle w:val="textocorreto"/>
      </w:pPr>
      <w:r w:rsidRPr="001F7E04">
        <w:rPr>
          <w:b/>
        </w:rPr>
        <w:t>2.6</w:t>
      </w:r>
      <w:r w:rsidRPr="001F7E04">
        <w:t xml:space="preserve"> </w:t>
      </w:r>
      <w:r w:rsidR="007B2918" w:rsidRPr="001F7E04">
        <w:t xml:space="preserve">Em obediência ao que estipula </w:t>
      </w:r>
      <w:r w:rsidR="00EF6D39" w:rsidRPr="001F7E04">
        <w:t xml:space="preserve">o art. 14 da </w:t>
      </w:r>
      <w:r w:rsidR="007B2918" w:rsidRPr="001F7E04">
        <w:t xml:space="preserve">Lei Federal nº </w:t>
      </w:r>
      <w:r w:rsidR="00A10524" w:rsidRPr="001F7E04">
        <w:t>14.133/2021</w:t>
      </w:r>
      <w:r w:rsidR="007B2918" w:rsidRPr="001F7E04">
        <w:t>, é vedada a participação de empresas</w:t>
      </w:r>
      <w:r w:rsidR="00EF6D39" w:rsidRPr="001F7E04">
        <w:t xml:space="preserve"> na licitação ou participar da execução de contrato, direta ou indiretamente</w:t>
      </w:r>
      <w:r w:rsidR="007B2918" w:rsidRPr="001F7E04">
        <w:t>:</w:t>
      </w:r>
    </w:p>
    <w:p w14:paraId="61B31571" w14:textId="3538CAD5" w:rsidR="00A10524" w:rsidRPr="001F7E04" w:rsidRDefault="00EF6D39" w:rsidP="00A10524">
      <w:pPr>
        <w:pStyle w:val="textocorreto"/>
        <w:rPr>
          <w:rFonts w:eastAsia="Arial Unicode MS"/>
          <w:bCs/>
          <w:szCs w:val="24"/>
        </w:rPr>
      </w:pPr>
      <w:r w:rsidRPr="001F7E04">
        <w:rPr>
          <w:rFonts w:eastAsia="Arial Unicode MS"/>
          <w:b/>
          <w:szCs w:val="24"/>
        </w:rPr>
        <w:t>a)</w:t>
      </w:r>
      <w:r w:rsidR="00A10524" w:rsidRPr="001F7E04">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1F7E04" w:rsidRDefault="00EF6D39" w:rsidP="00A10524">
      <w:pPr>
        <w:pStyle w:val="textocorreto"/>
        <w:rPr>
          <w:rFonts w:eastAsia="Arial Unicode MS"/>
          <w:bCs/>
          <w:szCs w:val="24"/>
        </w:rPr>
      </w:pPr>
      <w:r w:rsidRPr="001F7E04">
        <w:rPr>
          <w:rFonts w:eastAsia="Arial Unicode MS"/>
          <w:b/>
          <w:szCs w:val="24"/>
        </w:rPr>
        <w:t xml:space="preserve">b) </w:t>
      </w:r>
      <w:r w:rsidR="00A10524" w:rsidRPr="001F7E04">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1F7E04" w:rsidRDefault="00EF6D39" w:rsidP="00A10524">
      <w:pPr>
        <w:pStyle w:val="textocorreto"/>
        <w:rPr>
          <w:rFonts w:eastAsia="Arial Unicode MS"/>
          <w:bCs/>
          <w:szCs w:val="24"/>
        </w:rPr>
      </w:pPr>
      <w:r w:rsidRPr="001F7E04">
        <w:rPr>
          <w:rFonts w:eastAsia="Arial Unicode MS"/>
          <w:b/>
          <w:szCs w:val="24"/>
        </w:rPr>
        <w:t>c)</w:t>
      </w:r>
      <w:r w:rsidR="00A10524" w:rsidRPr="001F7E04">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1F7E04" w:rsidRDefault="00EF6D39" w:rsidP="00A10524">
      <w:pPr>
        <w:pStyle w:val="textocorreto"/>
        <w:rPr>
          <w:rFonts w:eastAsia="Arial Unicode MS"/>
          <w:bCs/>
          <w:szCs w:val="24"/>
        </w:rPr>
      </w:pPr>
      <w:r w:rsidRPr="001F7E04">
        <w:rPr>
          <w:rFonts w:eastAsia="Arial Unicode MS"/>
          <w:b/>
          <w:szCs w:val="24"/>
        </w:rPr>
        <w:t>d)</w:t>
      </w:r>
      <w:r w:rsidR="00A10524" w:rsidRPr="001F7E04">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1F7E04" w:rsidRDefault="00EF6D39" w:rsidP="00A10524">
      <w:pPr>
        <w:pStyle w:val="textocorreto"/>
        <w:rPr>
          <w:rFonts w:eastAsia="Arial Unicode MS"/>
          <w:bCs/>
          <w:szCs w:val="24"/>
        </w:rPr>
      </w:pPr>
      <w:r w:rsidRPr="001F7E04">
        <w:rPr>
          <w:rFonts w:eastAsia="Arial Unicode MS"/>
          <w:b/>
          <w:szCs w:val="24"/>
        </w:rPr>
        <w:t>e)</w:t>
      </w:r>
      <w:r w:rsidR="00A10524" w:rsidRPr="001F7E04">
        <w:rPr>
          <w:rFonts w:eastAsia="Arial Unicode MS"/>
          <w:bCs/>
          <w:szCs w:val="24"/>
        </w:rPr>
        <w:t xml:space="preserve"> empresas controladoras, controladas ou coligadas, nos termos da Lei nº 6.404, de 15 de dezembro de 1976, concorrendo entre si;</w:t>
      </w:r>
    </w:p>
    <w:p w14:paraId="352DEF46" w14:textId="3B28B8D9" w:rsidR="00EF6D39" w:rsidRPr="001F7E04" w:rsidRDefault="00EF6D39" w:rsidP="00A10524">
      <w:pPr>
        <w:pStyle w:val="textocorreto"/>
        <w:spacing w:line="276" w:lineRule="auto"/>
        <w:rPr>
          <w:rFonts w:eastAsia="Arial Unicode MS"/>
          <w:bCs/>
          <w:szCs w:val="24"/>
        </w:rPr>
      </w:pPr>
      <w:r w:rsidRPr="001F7E04">
        <w:rPr>
          <w:rFonts w:eastAsia="Arial Unicode MS"/>
          <w:b/>
          <w:szCs w:val="24"/>
        </w:rPr>
        <w:t>f)</w:t>
      </w:r>
      <w:r w:rsidR="00A10524" w:rsidRPr="001F7E04">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44E7517E" w14:textId="32F8122C" w:rsidR="007B2918" w:rsidRPr="001F7E04" w:rsidRDefault="00052096" w:rsidP="009C077F">
      <w:pPr>
        <w:pStyle w:val="textocorreto"/>
        <w:spacing w:line="276" w:lineRule="auto"/>
        <w:rPr>
          <w:szCs w:val="24"/>
        </w:rPr>
      </w:pPr>
      <w:r w:rsidRPr="001F7E04">
        <w:rPr>
          <w:b/>
          <w:szCs w:val="24"/>
        </w:rPr>
        <w:t>2.</w:t>
      </w:r>
      <w:r w:rsidR="00EF6D39" w:rsidRPr="001F7E04">
        <w:rPr>
          <w:b/>
          <w:szCs w:val="24"/>
        </w:rPr>
        <w:t>7</w:t>
      </w:r>
      <w:r w:rsidRPr="001F7E04">
        <w:rPr>
          <w:b/>
          <w:szCs w:val="24"/>
        </w:rPr>
        <w:t xml:space="preserve"> </w:t>
      </w:r>
      <w:r w:rsidR="007B2918" w:rsidRPr="001F7E04">
        <w:rPr>
          <w:b/>
          <w:szCs w:val="24"/>
        </w:rPr>
        <w:t>A observância das vedações dos itens anteriores é de inteira responsabilidade do licitante que, pelo descumprimento, sujeitar-se às penalidades cabíveis.</w:t>
      </w:r>
    </w:p>
    <w:p w14:paraId="792E32CD" w14:textId="6D34F243" w:rsidR="007B2918" w:rsidRPr="001F7E04" w:rsidRDefault="00052096" w:rsidP="009C077F">
      <w:pPr>
        <w:pStyle w:val="textocorreto"/>
        <w:spacing w:line="276" w:lineRule="auto"/>
        <w:rPr>
          <w:szCs w:val="24"/>
        </w:rPr>
      </w:pPr>
      <w:r w:rsidRPr="001F7E04">
        <w:rPr>
          <w:b/>
          <w:szCs w:val="24"/>
        </w:rPr>
        <w:t>2.</w:t>
      </w:r>
      <w:r w:rsidR="00EF6D39" w:rsidRPr="001F7E04">
        <w:rPr>
          <w:b/>
          <w:szCs w:val="24"/>
        </w:rPr>
        <w:t>8</w:t>
      </w:r>
      <w:r w:rsidRPr="001F7E04">
        <w:rPr>
          <w:szCs w:val="24"/>
        </w:rPr>
        <w:t xml:space="preserve"> </w:t>
      </w:r>
      <w:r w:rsidR="007B2918" w:rsidRPr="001F7E04">
        <w:rPr>
          <w:szCs w:val="24"/>
        </w:rPr>
        <w:t xml:space="preserve">A Licitante deverá preferencialmente </w:t>
      </w:r>
      <w:r w:rsidR="007B2918" w:rsidRPr="001F7E04">
        <w:rPr>
          <w:b/>
          <w:szCs w:val="24"/>
        </w:rPr>
        <w:t>apresentar toda a documentação impressa em Papel tamanho A4</w:t>
      </w:r>
      <w:r w:rsidR="007B2918" w:rsidRPr="001F7E04">
        <w:rPr>
          <w:szCs w:val="24"/>
        </w:rPr>
        <w:t xml:space="preserve"> e ainda obrigatoriamente utilizar apenas uma das faces da folha, para melhor organização interna processual, salvo motivo </w:t>
      </w:r>
      <w:r w:rsidR="007B2918" w:rsidRPr="001F7E04">
        <w:rPr>
          <w:szCs w:val="24"/>
        </w:rPr>
        <w:lastRenderedPageBreak/>
        <w:t>justificado.</w:t>
      </w:r>
    </w:p>
    <w:p w14:paraId="63CA25A5" w14:textId="77777777" w:rsidR="0098303E" w:rsidRPr="001F7E04" w:rsidRDefault="0098303E" w:rsidP="0098303E">
      <w:pPr>
        <w:pStyle w:val="textocorreto"/>
        <w:spacing w:line="276" w:lineRule="auto"/>
        <w:rPr>
          <w:szCs w:val="24"/>
        </w:rPr>
      </w:pPr>
      <w:r w:rsidRPr="001F7E04">
        <w:rPr>
          <w:b/>
          <w:szCs w:val="24"/>
        </w:rPr>
        <w:t>2.9</w:t>
      </w:r>
      <w:r w:rsidRPr="001F7E04">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4EEB11BE" w:rsidR="003515EC" w:rsidRPr="001F7E04" w:rsidRDefault="003515EC" w:rsidP="00E92A91">
      <w:pPr>
        <w:pStyle w:val="textocorreto"/>
      </w:pPr>
      <w:r w:rsidRPr="001F7E04">
        <w:rPr>
          <w:rFonts w:eastAsia="Arial Unicode MS"/>
          <w:b/>
          <w:bCs/>
          <w:color w:val="000000" w:themeColor="text1"/>
        </w:rPr>
        <w:t>2.1</w:t>
      </w:r>
      <w:r w:rsidR="00E92A91" w:rsidRPr="001F7E04">
        <w:rPr>
          <w:rFonts w:eastAsia="Arial Unicode MS"/>
          <w:b/>
          <w:bCs/>
          <w:color w:val="000000" w:themeColor="text1"/>
        </w:rPr>
        <w:t>0</w:t>
      </w:r>
      <w:r w:rsidRPr="001F7E04">
        <w:rPr>
          <w:rFonts w:eastAsia="Arial Unicode MS"/>
          <w:color w:val="000000" w:themeColor="text1"/>
        </w:rPr>
        <w:t xml:space="preserve"> As Proponentes deverão declarar </w:t>
      </w:r>
      <w:proofErr w:type="gramStart"/>
      <w:r w:rsidRPr="001F7E04">
        <w:t>sob  penas</w:t>
      </w:r>
      <w:proofErr w:type="gramEnd"/>
      <w:r w:rsidRPr="001F7E04">
        <w:t xml:space="preserve"> da lei, para fins do Pregão Presencial nº  </w:t>
      </w:r>
      <w:r w:rsidR="00C208AE">
        <w:t>12/2024</w:t>
      </w:r>
      <w:r w:rsidRPr="001F7E04">
        <w:t>, a inexistência no quadro da empresa, de sócios ou empregados com vínculo de parentesco em linha reta, colateral ou por afinidade até o terceiro grau, ou, ainda, que sejam cônjuges ou companheiros</w:t>
      </w:r>
      <w:r w:rsidR="00E92A91" w:rsidRPr="001F7E04">
        <w:t xml:space="preserve">, conforme modelo de </w:t>
      </w:r>
      <w:r w:rsidR="00E92A91" w:rsidRPr="001F7E04">
        <w:rPr>
          <w:b/>
        </w:rPr>
        <w:t xml:space="preserve">“DECLARAÇÃO DE INEXISTÊNCIA” </w:t>
      </w:r>
      <w:r w:rsidR="00E92A91" w:rsidRPr="001F7E04">
        <w:rPr>
          <w:rFonts w:eastAsia="Arial Unicode MS"/>
          <w:b/>
          <w:color w:val="000000" w:themeColor="text1"/>
        </w:rPr>
        <w:t>ANEXO VII</w:t>
      </w:r>
      <w:r w:rsidR="00E92A91" w:rsidRPr="001F7E04">
        <w:rPr>
          <w:rFonts w:eastAsia="Arial Unicode MS"/>
          <w:color w:val="000000" w:themeColor="text1"/>
        </w:rPr>
        <w:t xml:space="preserve"> – desse Instrumento Convocatório,</w:t>
      </w:r>
      <w:r w:rsidRPr="001F7E04">
        <w:t xml:space="preserve"> </w:t>
      </w:r>
      <w:r w:rsidR="00E92A91" w:rsidRPr="001F7E04">
        <w:t xml:space="preserve">de qualquer dos seguintes agentes públicos: </w:t>
      </w:r>
    </w:p>
    <w:p w14:paraId="588EF815" w14:textId="77777777" w:rsidR="009B1E05" w:rsidRPr="001F7E04" w:rsidRDefault="009B1E05" w:rsidP="009B1E05">
      <w:pPr>
        <w:pStyle w:val="textocorreto"/>
        <w:rPr>
          <w:b/>
          <w:bCs/>
        </w:rPr>
      </w:pPr>
      <w:bookmarkStart w:id="4" w:name="_Toc529958080"/>
      <w:bookmarkStart w:id="5" w:name="_Toc93320933"/>
      <w:r w:rsidRPr="001F7E04">
        <w:rPr>
          <w:b/>
          <w:bCs/>
        </w:rPr>
        <w:t xml:space="preserve">2.11 A fim de aplicação do item 2.7 “d”, são considerado o seguinte rol de agentes públicos que desempenharam função no </w:t>
      </w:r>
      <w:proofErr w:type="spellStart"/>
      <w:r w:rsidRPr="001F7E04">
        <w:rPr>
          <w:b/>
          <w:bCs/>
        </w:rPr>
        <w:t>repectivo</w:t>
      </w:r>
      <w:proofErr w:type="spellEnd"/>
      <w:r w:rsidRPr="001F7E04">
        <w:rPr>
          <w:b/>
          <w:bCs/>
        </w:rPr>
        <w:t xml:space="preserve"> processo licitatório:</w:t>
      </w:r>
    </w:p>
    <w:p w14:paraId="0C0FD6C2" w14:textId="2D7778A0" w:rsidR="009B1E05" w:rsidRPr="001F7E04" w:rsidRDefault="009B1E05" w:rsidP="009B1E05">
      <w:pPr>
        <w:pStyle w:val="textocorreto"/>
      </w:pPr>
      <w:r w:rsidRPr="001F7E04">
        <w:t xml:space="preserve">Secretária Municipal </w:t>
      </w:r>
      <w:r w:rsidR="00DE3FB5" w:rsidRPr="001F7E04">
        <w:t xml:space="preserve">de </w:t>
      </w:r>
      <w:proofErr w:type="spellStart"/>
      <w:r w:rsidR="00DE3FB5" w:rsidRPr="001F7E04">
        <w:t>Adminsitração</w:t>
      </w:r>
      <w:proofErr w:type="spellEnd"/>
      <w:r w:rsidRPr="001F7E04">
        <w:t>:</w:t>
      </w:r>
      <w:r w:rsidR="00355376" w:rsidRPr="001F7E04">
        <w:t xml:space="preserve"> </w:t>
      </w:r>
      <w:r w:rsidR="00ED1B89" w:rsidRPr="001F7E04">
        <w:t>Elaine Ferreira Vilela</w:t>
      </w:r>
    </w:p>
    <w:p w14:paraId="02F457B1" w14:textId="6C63A4F0" w:rsidR="009B1E05" w:rsidRPr="001F7E04" w:rsidRDefault="009B1E05" w:rsidP="009B1E05">
      <w:pPr>
        <w:pStyle w:val="textocorreto"/>
      </w:pPr>
      <w:r w:rsidRPr="001F7E04">
        <w:t xml:space="preserve">Agente de Contratação: </w:t>
      </w:r>
      <w:r w:rsidR="00ED1B89" w:rsidRPr="001F7E04">
        <w:t>Valmir Batista dos Santos</w:t>
      </w:r>
    </w:p>
    <w:p w14:paraId="6A49E416" w14:textId="50E65EF8" w:rsidR="009B1E05" w:rsidRPr="001F7E04" w:rsidRDefault="009B1E05" w:rsidP="009B1E05">
      <w:pPr>
        <w:pStyle w:val="textocorreto"/>
      </w:pPr>
      <w:r w:rsidRPr="001F7E04">
        <w:t>Controlador Intern</w:t>
      </w:r>
      <w:r w:rsidR="00ED1B89" w:rsidRPr="001F7E04">
        <w:t>o</w:t>
      </w:r>
      <w:r w:rsidRPr="001F7E04">
        <w:t xml:space="preserve">: </w:t>
      </w:r>
      <w:r w:rsidR="00ED1B89" w:rsidRPr="001F7E04">
        <w:t>João Batista da Silva</w:t>
      </w:r>
    </w:p>
    <w:p w14:paraId="2FC007EB" w14:textId="75F064AF" w:rsidR="009B1E05" w:rsidRPr="001F7E04" w:rsidRDefault="009B1E05" w:rsidP="009B1E05">
      <w:pPr>
        <w:pStyle w:val="textocorreto"/>
      </w:pPr>
      <w:r w:rsidRPr="001F7E04">
        <w:t xml:space="preserve">Prefeito Municipal: </w:t>
      </w:r>
      <w:r w:rsidR="00ED1B89" w:rsidRPr="001F7E04">
        <w:t>Lucio Pires dos Santos</w:t>
      </w:r>
    </w:p>
    <w:p w14:paraId="3AF45275" w14:textId="526570F6" w:rsidR="00B87983" w:rsidRPr="001F7E04" w:rsidRDefault="00B87983" w:rsidP="009B1E05">
      <w:pPr>
        <w:pStyle w:val="textocorreto"/>
      </w:pPr>
      <w:r w:rsidRPr="00A9794C">
        <w:t xml:space="preserve">Secretaria </w:t>
      </w:r>
      <w:r w:rsidR="00A9794C">
        <w:t xml:space="preserve">Municipal </w:t>
      </w:r>
      <w:r w:rsidR="00C208AE" w:rsidRPr="00A9794C">
        <w:t>de Transporte</w:t>
      </w:r>
      <w:r w:rsidR="00A9794C">
        <w:t>s</w:t>
      </w:r>
      <w:r w:rsidRPr="00A9794C">
        <w:t>:</w:t>
      </w:r>
      <w:r w:rsidRPr="001F7E04">
        <w:t xml:space="preserve"> </w:t>
      </w:r>
    </w:p>
    <w:p w14:paraId="02999A6D" w14:textId="77777777" w:rsidR="007B2918" w:rsidRPr="001F7E04" w:rsidRDefault="002175FC" w:rsidP="009C077F">
      <w:pPr>
        <w:pStyle w:val="tituloedital"/>
        <w:rPr>
          <w:rFonts w:cs="Times New Roman"/>
          <w:szCs w:val="24"/>
        </w:rPr>
      </w:pPr>
      <w:r w:rsidRPr="001F7E04">
        <w:rPr>
          <w:rFonts w:cs="Times New Roman"/>
          <w:szCs w:val="24"/>
        </w:rPr>
        <w:t>III. DA REPRESENTAÇÃO</w:t>
      </w:r>
      <w:r w:rsidR="007B2918" w:rsidRPr="001F7E04">
        <w:rPr>
          <w:rFonts w:cs="Times New Roman"/>
          <w:szCs w:val="24"/>
        </w:rPr>
        <w:t xml:space="preserve"> DO CREDENCIAMEN</w:t>
      </w:r>
      <w:r w:rsidR="00B2414B" w:rsidRPr="001F7E04">
        <w:rPr>
          <w:rFonts w:cs="Times New Roman"/>
          <w:szCs w:val="24"/>
        </w:rPr>
        <w:t>TO E APRESENTAÇÃO DOS ENVELOPES</w:t>
      </w:r>
      <w:bookmarkEnd w:id="4"/>
      <w:bookmarkEnd w:id="5"/>
    </w:p>
    <w:p w14:paraId="59C60A0F" w14:textId="77777777" w:rsidR="007B2918" w:rsidRPr="001F7E04" w:rsidRDefault="00052096" w:rsidP="005D520E">
      <w:pPr>
        <w:spacing w:line="360" w:lineRule="auto"/>
        <w:ind w:right="53"/>
        <w:jc w:val="both"/>
        <w:rPr>
          <w:rFonts w:ascii="Century Gothic" w:eastAsia="Times New Roman" w:hAnsi="Century Gothic" w:cs="Times New Roman"/>
          <w:b/>
          <w:sz w:val="24"/>
        </w:rPr>
      </w:pPr>
      <w:proofErr w:type="gramStart"/>
      <w:r w:rsidRPr="001F7E04">
        <w:rPr>
          <w:rFonts w:ascii="Century Gothic" w:hAnsi="Century Gothic"/>
          <w:b/>
          <w:sz w:val="24"/>
          <w:szCs w:val="24"/>
        </w:rPr>
        <w:t>3.1</w:t>
      </w:r>
      <w:r w:rsidRPr="001F7E04">
        <w:rPr>
          <w:rFonts w:ascii="Century Gothic" w:hAnsi="Century Gothic"/>
          <w:sz w:val="24"/>
          <w:szCs w:val="24"/>
        </w:rPr>
        <w:t xml:space="preserve"> </w:t>
      </w:r>
      <w:r w:rsidR="007B2918" w:rsidRPr="001F7E04">
        <w:rPr>
          <w:rFonts w:ascii="Century Gothic" w:hAnsi="Century Gothic"/>
          <w:sz w:val="24"/>
          <w:szCs w:val="24"/>
        </w:rPr>
        <w:t>O interessado e/ou seu procurador deverá</w:t>
      </w:r>
      <w:proofErr w:type="gramEnd"/>
      <w:r w:rsidR="007B2918" w:rsidRPr="001F7E04">
        <w:rPr>
          <w:rFonts w:ascii="Century Gothic" w:hAnsi="Century Gothic"/>
          <w:sz w:val="24"/>
          <w:szCs w:val="24"/>
        </w:rPr>
        <w:t xml:space="preserve"> apresentar-se com os documentos de credenciamento fora dos envelopes 01 e 02, para proceder a respectiva fase inicial do Pregão, munido dos documentos que o credencie a</w:t>
      </w:r>
      <w:r w:rsidR="00B045CA" w:rsidRPr="001F7E04">
        <w:rPr>
          <w:rFonts w:ascii="Century Gothic" w:hAnsi="Century Gothic"/>
          <w:sz w:val="24"/>
          <w:szCs w:val="24"/>
        </w:rPr>
        <w:t xml:space="preserve"> participar do presente certame,</w:t>
      </w:r>
      <w:r w:rsidR="00B045CA" w:rsidRPr="001F7E04">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1F7E04" w:rsidRDefault="00052096" w:rsidP="009C077F">
      <w:pPr>
        <w:pStyle w:val="texto2recuado"/>
        <w:spacing w:line="276" w:lineRule="auto"/>
        <w:rPr>
          <w:szCs w:val="24"/>
        </w:rPr>
      </w:pPr>
      <w:r w:rsidRPr="001F7E04">
        <w:rPr>
          <w:b/>
          <w:szCs w:val="24"/>
        </w:rPr>
        <w:t>3.1.1</w:t>
      </w:r>
      <w:r w:rsidRPr="001F7E04">
        <w:rPr>
          <w:szCs w:val="24"/>
        </w:rPr>
        <w:t xml:space="preserve"> </w:t>
      </w:r>
      <w:r w:rsidR="00B07859" w:rsidRPr="001F7E04">
        <w:rPr>
          <w:szCs w:val="24"/>
        </w:rPr>
        <w:t>Será exigida somente a</w:t>
      </w:r>
      <w:r w:rsidR="002A2B13" w:rsidRPr="001F7E04">
        <w:rPr>
          <w:szCs w:val="24"/>
        </w:rPr>
        <w:t xml:space="preserve"> apresentação d</w:t>
      </w:r>
      <w:r w:rsidR="00B07859" w:rsidRPr="001F7E04">
        <w:rPr>
          <w:szCs w:val="24"/>
        </w:rPr>
        <w:t>a documentação em meio físico para o</w:t>
      </w:r>
      <w:r w:rsidR="0051116A" w:rsidRPr="001F7E04">
        <w:rPr>
          <w:szCs w:val="24"/>
        </w:rPr>
        <w:t xml:space="preserve"> credenciamento.</w:t>
      </w:r>
    </w:p>
    <w:p w14:paraId="55D386ED" w14:textId="1B2FF084" w:rsidR="007B2918" w:rsidRPr="001F7E04" w:rsidRDefault="00052096" w:rsidP="009C077F">
      <w:pPr>
        <w:pStyle w:val="texto2recuado"/>
        <w:spacing w:line="276" w:lineRule="auto"/>
        <w:rPr>
          <w:szCs w:val="24"/>
        </w:rPr>
      </w:pPr>
      <w:r w:rsidRPr="001F7E04">
        <w:rPr>
          <w:b/>
          <w:szCs w:val="24"/>
        </w:rPr>
        <w:t>3.1.2</w:t>
      </w:r>
      <w:r w:rsidRPr="001F7E04">
        <w:rPr>
          <w:szCs w:val="24"/>
        </w:rPr>
        <w:t xml:space="preserve"> </w:t>
      </w:r>
      <w:r w:rsidR="007B2918" w:rsidRPr="001F7E04">
        <w:rPr>
          <w:szCs w:val="24"/>
        </w:rPr>
        <w:t xml:space="preserve">O licitante poderá optar pelo envio via correio de sua documentação, salientando que a mesma deverá alcançar o local a ser realizada a sessão </w:t>
      </w:r>
      <w:r w:rsidR="007B2918" w:rsidRPr="001F7E04">
        <w:rPr>
          <w:szCs w:val="24"/>
        </w:rPr>
        <w:lastRenderedPageBreak/>
        <w:t xml:space="preserve">até o início da </w:t>
      </w:r>
      <w:r w:rsidR="00CC148C" w:rsidRPr="001F7E04">
        <w:rPr>
          <w:szCs w:val="24"/>
        </w:rPr>
        <w:t>f</w:t>
      </w:r>
      <w:r w:rsidR="007B2918" w:rsidRPr="001F7E04">
        <w:rPr>
          <w:szCs w:val="24"/>
        </w:rPr>
        <w:t>ase de Credenciamento. No caso da licitante que remeter proposta via postal (correios), a documentação acima estipulada e a Declaração do</w:t>
      </w:r>
      <w:r w:rsidR="007B2918" w:rsidRPr="001F7E04">
        <w:rPr>
          <w:color w:val="FF0000"/>
          <w:szCs w:val="24"/>
        </w:rPr>
        <w:t xml:space="preserve"> </w:t>
      </w:r>
      <w:r w:rsidR="007B2918" w:rsidRPr="001F7E04">
        <w:rPr>
          <w:b/>
          <w:szCs w:val="24"/>
        </w:rPr>
        <w:t>ANEXO</w:t>
      </w:r>
      <w:r w:rsidR="002007D2" w:rsidRPr="001F7E04">
        <w:rPr>
          <w:b/>
          <w:szCs w:val="24"/>
        </w:rPr>
        <w:t xml:space="preserve"> IV</w:t>
      </w:r>
      <w:r w:rsidR="007B2918" w:rsidRPr="001F7E04">
        <w:rPr>
          <w:b/>
          <w:szCs w:val="24"/>
        </w:rPr>
        <w:t xml:space="preserve"> - Modelo de DECLARAÇÃO DE CUMPRIMENTO DOS REQUISITOS</w:t>
      </w:r>
      <w:r w:rsidR="00412645" w:rsidRPr="001F7E04">
        <w:rPr>
          <w:b/>
          <w:szCs w:val="24"/>
        </w:rPr>
        <w:t xml:space="preserve"> DE HABILITAÇÃO</w:t>
      </w:r>
      <w:r w:rsidR="007B2918" w:rsidRPr="001F7E04">
        <w:rPr>
          <w:b/>
          <w:szCs w:val="24"/>
        </w:rPr>
        <w:t xml:space="preserve"> PREVISTOS NO EDITAL</w:t>
      </w:r>
      <w:r w:rsidR="007B2918" w:rsidRPr="001F7E04">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1F7E04" w:rsidRDefault="00052096" w:rsidP="009C077F">
      <w:pPr>
        <w:pStyle w:val="textocorreto"/>
        <w:spacing w:line="276" w:lineRule="auto"/>
        <w:rPr>
          <w:szCs w:val="24"/>
        </w:rPr>
      </w:pPr>
      <w:r w:rsidRPr="001F7E04">
        <w:rPr>
          <w:b/>
          <w:szCs w:val="24"/>
        </w:rPr>
        <w:t>3.2</w:t>
      </w:r>
      <w:r w:rsidRPr="001F7E04">
        <w:rPr>
          <w:szCs w:val="24"/>
        </w:rPr>
        <w:t xml:space="preserve"> </w:t>
      </w:r>
      <w:r w:rsidR="007B2918" w:rsidRPr="001F7E04">
        <w:rPr>
          <w:szCs w:val="24"/>
        </w:rPr>
        <w:t xml:space="preserve">Os poderes de representação deverão ser demonstrados por meio de instrumentos públicos ou particulares, observando o seguinte: </w:t>
      </w:r>
    </w:p>
    <w:p w14:paraId="32F42C72" w14:textId="77777777" w:rsidR="00B91613" w:rsidRPr="001F7E04" w:rsidRDefault="007B2918" w:rsidP="009C077F">
      <w:pPr>
        <w:pStyle w:val="texto2recuado"/>
        <w:spacing w:line="276" w:lineRule="auto"/>
        <w:rPr>
          <w:szCs w:val="24"/>
        </w:rPr>
      </w:pPr>
      <w:r w:rsidRPr="001F7E04">
        <w:rPr>
          <w:b/>
          <w:szCs w:val="24"/>
        </w:rPr>
        <w:t>a)</w:t>
      </w:r>
      <w:r w:rsidRPr="001F7E04">
        <w:rPr>
          <w:szCs w:val="24"/>
        </w:rPr>
        <w:t xml:space="preserve"> No caso de pessoa que exerce a função de órgão da empresa (proprietário, dirigente, </w:t>
      </w:r>
      <w:r w:rsidR="00C73A00" w:rsidRPr="001F7E04">
        <w:rPr>
          <w:szCs w:val="24"/>
        </w:rPr>
        <w:t>sócio-gerente</w:t>
      </w:r>
      <w:r w:rsidRPr="001F7E04">
        <w:rPr>
          <w:szCs w:val="24"/>
        </w:rPr>
        <w:t xml:space="preserve"> etc.), deverão ser apresentados os seguintes documentos</w:t>
      </w:r>
      <w:r w:rsidR="00B91613" w:rsidRPr="001F7E04">
        <w:rPr>
          <w:szCs w:val="24"/>
        </w:rPr>
        <w:t>:</w:t>
      </w:r>
    </w:p>
    <w:p w14:paraId="5C59CD21" w14:textId="77777777" w:rsidR="007B2918" w:rsidRPr="001F7E04" w:rsidRDefault="001A7C4B" w:rsidP="009C077F">
      <w:pPr>
        <w:pStyle w:val="texto2recuado"/>
        <w:spacing w:line="276" w:lineRule="auto"/>
        <w:rPr>
          <w:szCs w:val="24"/>
        </w:rPr>
      </w:pPr>
      <w:r w:rsidRPr="001F7E04">
        <w:rPr>
          <w:b/>
          <w:szCs w:val="24"/>
        </w:rPr>
        <w:t>C</w:t>
      </w:r>
      <w:r w:rsidR="007B2918" w:rsidRPr="001F7E04">
        <w:rPr>
          <w:b/>
          <w:szCs w:val="24"/>
        </w:rPr>
        <w:t>arteira de identidade do representante</w:t>
      </w:r>
      <w:r w:rsidR="007B2918" w:rsidRPr="001F7E04">
        <w:rPr>
          <w:szCs w:val="24"/>
        </w:rPr>
        <w:t xml:space="preserve"> e o </w:t>
      </w:r>
      <w:r w:rsidR="007B2918" w:rsidRPr="001F7E04">
        <w:rPr>
          <w:b/>
          <w:szCs w:val="24"/>
        </w:rPr>
        <w:t>instrumento de constituição da sociedade empresária</w:t>
      </w:r>
      <w:r w:rsidR="007B2918" w:rsidRPr="001F7E04">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1F7E04">
        <w:rPr>
          <w:szCs w:val="24"/>
        </w:rPr>
        <w:t>,</w:t>
      </w:r>
      <w:r w:rsidR="007B2918" w:rsidRPr="001F7E04">
        <w:rPr>
          <w:szCs w:val="24"/>
        </w:rPr>
        <w:t xml:space="preserve"> isoladamente</w:t>
      </w:r>
      <w:r w:rsidR="000D3500" w:rsidRPr="001F7E04">
        <w:rPr>
          <w:szCs w:val="24"/>
        </w:rPr>
        <w:t>,</w:t>
      </w:r>
      <w:r w:rsidR="007B2918" w:rsidRPr="001F7E04">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1F7E04" w:rsidRDefault="007B2918" w:rsidP="009C077F">
      <w:pPr>
        <w:pStyle w:val="texto2recuado"/>
        <w:spacing w:line="276" w:lineRule="auto"/>
        <w:rPr>
          <w:szCs w:val="24"/>
        </w:rPr>
      </w:pPr>
      <w:r w:rsidRPr="001F7E04">
        <w:rPr>
          <w:b/>
          <w:szCs w:val="24"/>
        </w:rPr>
        <w:t>b)</w:t>
      </w:r>
      <w:r w:rsidRPr="001F7E04">
        <w:rPr>
          <w:szCs w:val="24"/>
        </w:rPr>
        <w:t xml:space="preserve"> Os mandatários deverão apresentar o documento de identidade e instrumento de mandato respectivo (sugerindo-se apresentação do </w:t>
      </w:r>
      <w:r w:rsidRPr="001F7E04">
        <w:rPr>
          <w:b/>
          <w:szCs w:val="24"/>
        </w:rPr>
        <w:t>ANEXO</w:t>
      </w:r>
      <w:r w:rsidR="000C7561" w:rsidRPr="001F7E04">
        <w:rPr>
          <w:b/>
          <w:szCs w:val="24"/>
        </w:rPr>
        <w:t xml:space="preserve"> II</w:t>
      </w:r>
      <w:r w:rsidR="00D8729D" w:rsidRPr="001F7E04">
        <w:rPr>
          <w:b/>
          <w:szCs w:val="24"/>
        </w:rPr>
        <w:t xml:space="preserve"> – </w:t>
      </w:r>
      <w:r w:rsidRPr="001F7E04">
        <w:rPr>
          <w:b/>
          <w:szCs w:val="24"/>
        </w:rPr>
        <w:t>MODELO DE CARTA DE CREDENCIAMENTO</w:t>
      </w:r>
      <w:r w:rsidRPr="001F7E04">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1F7E04" w:rsidRDefault="00052096" w:rsidP="009C077F">
      <w:pPr>
        <w:pStyle w:val="textocorreto"/>
        <w:spacing w:line="276" w:lineRule="auto"/>
        <w:rPr>
          <w:szCs w:val="24"/>
        </w:rPr>
      </w:pPr>
      <w:r w:rsidRPr="001F7E04">
        <w:rPr>
          <w:b/>
          <w:szCs w:val="24"/>
        </w:rPr>
        <w:t>3.3</w:t>
      </w:r>
      <w:r w:rsidRPr="001F7E04">
        <w:rPr>
          <w:szCs w:val="24"/>
        </w:rPr>
        <w:t xml:space="preserve"> </w:t>
      </w:r>
      <w:r w:rsidR="007B2918" w:rsidRPr="001F7E04">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1F7E04" w:rsidRDefault="00052096" w:rsidP="009C077F">
      <w:pPr>
        <w:pStyle w:val="textocorreto"/>
        <w:spacing w:line="276" w:lineRule="auto"/>
        <w:rPr>
          <w:szCs w:val="24"/>
        </w:rPr>
      </w:pPr>
      <w:r w:rsidRPr="001F7E04">
        <w:rPr>
          <w:b/>
          <w:szCs w:val="24"/>
        </w:rPr>
        <w:lastRenderedPageBreak/>
        <w:t>3.4</w:t>
      </w:r>
      <w:r w:rsidRPr="001F7E04">
        <w:rPr>
          <w:szCs w:val="24"/>
        </w:rPr>
        <w:t xml:space="preserve"> </w:t>
      </w:r>
      <w:r w:rsidR="007B2918" w:rsidRPr="001F7E04">
        <w:rPr>
          <w:szCs w:val="24"/>
        </w:rPr>
        <w:t>As Empr</w:t>
      </w:r>
      <w:r w:rsidR="00D450E3" w:rsidRPr="001F7E04">
        <w:rPr>
          <w:szCs w:val="24"/>
        </w:rPr>
        <w:t xml:space="preserve">esas incursas na prerrogativa da </w:t>
      </w:r>
      <w:r w:rsidR="00B601AF" w:rsidRPr="001F7E04">
        <w:rPr>
          <w:szCs w:val="24"/>
        </w:rPr>
        <w:t xml:space="preserve">Lei Complementar </w:t>
      </w:r>
      <w:r w:rsidR="00676B6D" w:rsidRPr="001F7E04">
        <w:rPr>
          <w:szCs w:val="24"/>
        </w:rPr>
        <w:t xml:space="preserve">nº </w:t>
      </w:r>
      <w:r w:rsidR="00B601AF" w:rsidRPr="001F7E04">
        <w:rPr>
          <w:szCs w:val="24"/>
        </w:rPr>
        <w:t xml:space="preserve">123/2006, </w:t>
      </w:r>
      <w:r w:rsidR="007B2918" w:rsidRPr="001F7E04">
        <w:rPr>
          <w:szCs w:val="24"/>
        </w:rPr>
        <w:t xml:space="preserve">deverão apresentar </w:t>
      </w:r>
      <w:r w:rsidR="00B91613" w:rsidRPr="001F7E04">
        <w:rPr>
          <w:b/>
          <w:szCs w:val="24"/>
        </w:rPr>
        <w:t xml:space="preserve">DECLARAÇÃO DE ENQUADRAMENTO </w:t>
      </w:r>
      <w:r w:rsidR="00EF3B1A" w:rsidRPr="001F7E04">
        <w:rPr>
          <w:b/>
          <w:szCs w:val="24"/>
        </w:rPr>
        <w:t>COMO MICROEMPRESA OU EMPRESA DE PEQUENO PORTE</w:t>
      </w:r>
      <w:r w:rsidR="00B601AF" w:rsidRPr="001F7E04">
        <w:rPr>
          <w:szCs w:val="24"/>
        </w:rPr>
        <w:t>, especificando se</w:t>
      </w:r>
      <w:r w:rsidR="005002B9" w:rsidRPr="001F7E04">
        <w:rPr>
          <w:szCs w:val="24"/>
        </w:rPr>
        <w:t xml:space="preserve"> l</w:t>
      </w:r>
      <w:r w:rsidR="00B601AF" w:rsidRPr="001F7E04">
        <w:rPr>
          <w:szCs w:val="24"/>
        </w:rPr>
        <w:t>ocal ou não</w:t>
      </w:r>
      <w:r w:rsidR="007B2918" w:rsidRPr="001F7E04">
        <w:rPr>
          <w:szCs w:val="24"/>
        </w:rPr>
        <w:t>, com data de e</w:t>
      </w:r>
      <w:r w:rsidR="00B91613" w:rsidRPr="001F7E04">
        <w:rPr>
          <w:szCs w:val="24"/>
        </w:rPr>
        <w:t>missão não superior a 60</w:t>
      </w:r>
      <w:r w:rsidR="007B2918" w:rsidRPr="001F7E04">
        <w:rPr>
          <w:szCs w:val="24"/>
        </w:rPr>
        <w:t xml:space="preserve"> (</w:t>
      </w:r>
      <w:r w:rsidR="00B91613" w:rsidRPr="001F7E04">
        <w:rPr>
          <w:szCs w:val="24"/>
        </w:rPr>
        <w:t>SESSENTA</w:t>
      </w:r>
      <w:r w:rsidR="007B2918" w:rsidRPr="001F7E04">
        <w:rPr>
          <w:szCs w:val="24"/>
        </w:rPr>
        <w:t xml:space="preserve">) dias consecutivos de antecedência da data prevista para apresentação das </w:t>
      </w:r>
      <w:r w:rsidR="00C73A00" w:rsidRPr="001F7E04">
        <w:rPr>
          <w:szCs w:val="24"/>
        </w:rPr>
        <w:t>propostas, (</w:t>
      </w:r>
      <w:r w:rsidR="00B91613" w:rsidRPr="001F7E04">
        <w:rPr>
          <w:szCs w:val="24"/>
        </w:rPr>
        <w:t>ANEXO VI)</w:t>
      </w:r>
      <w:r w:rsidR="008F2A4C" w:rsidRPr="001F7E04">
        <w:rPr>
          <w:szCs w:val="24"/>
        </w:rPr>
        <w:t>.</w:t>
      </w:r>
    </w:p>
    <w:p w14:paraId="6B75334C" w14:textId="426E633D" w:rsidR="007B2918" w:rsidRPr="001F7E04" w:rsidRDefault="007B2918" w:rsidP="009C077F">
      <w:pPr>
        <w:pStyle w:val="texto2recuado"/>
        <w:spacing w:line="276" w:lineRule="auto"/>
        <w:rPr>
          <w:szCs w:val="24"/>
        </w:rPr>
      </w:pPr>
      <w:r w:rsidRPr="001F7E04">
        <w:rPr>
          <w:b/>
          <w:szCs w:val="24"/>
        </w:rPr>
        <w:t>3.4.1</w:t>
      </w:r>
      <w:r w:rsidRPr="001F7E04">
        <w:rPr>
          <w:szCs w:val="24"/>
        </w:rPr>
        <w:t xml:space="preserve"> A presente certidão/declaração deverá ser apresentada fora dos envelopes “01” e “02”. </w:t>
      </w:r>
    </w:p>
    <w:p w14:paraId="3B38CA65" w14:textId="1718C028" w:rsidR="005D520E" w:rsidRPr="001F7E04" w:rsidRDefault="005D520E" w:rsidP="005D520E">
      <w:pPr>
        <w:pStyle w:val="texto2recuado"/>
        <w:rPr>
          <w:szCs w:val="24"/>
        </w:rPr>
      </w:pPr>
      <w:r w:rsidRPr="001F7E04">
        <w:rPr>
          <w:b/>
          <w:bCs/>
          <w:szCs w:val="24"/>
        </w:rPr>
        <w:t xml:space="preserve">3.4.2 </w:t>
      </w:r>
      <w:r w:rsidRPr="001F7E04">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1F7E04" w:rsidRDefault="00052096" w:rsidP="009C077F">
      <w:pPr>
        <w:pStyle w:val="textocorreto"/>
        <w:spacing w:line="276" w:lineRule="auto"/>
        <w:rPr>
          <w:b/>
          <w:szCs w:val="24"/>
        </w:rPr>
      </w:pPr>
      <w:r w:rsidRPr="001F7E04">
        <w:rPr>
          <w:b/>
          <w:szCs w:val="24"/>
        </w:rPr>
        <w:t xml:space="preserve">3.5 </w:t>
      </w:r>
      <w:r w:rsidR="007B2918" w:rsidRPr="001F7E04">
        <w:rPr>
          <w:szCs w:val="24"/>
        </w:rPr>
        <w:t>Todas as licitantes presentes deverão apresentar ou assinar perante a Equipe de Apoio, antes da entrega dos envelopes a</w:t>
      </w:r>
      <w:r w:rsidR="007B2918" w:rsidRPr="001F7E04">
        <w:rPr>
          <w:b/>
          <w:szCs w:val="24"/>
        </w:rPr>
        <w:t xml:space="preserve"> </w:t>
      </w:r>
      <w:r w:rsidR="00981A93" w:rsidRPr="001F7E04">
        <w:rPr>
          <w:b/>
          <w:szCs w:val="24"/>
        </w:rPr>
        <w:t>Declaração do ANEXO</w:t>
      </w:r>
      <w:r w:rsidR="002007D2" w:rsidRPr="001F7E04">
        <w:rPr>
          <w:b/>
          <w:szCs w:val="24"/>
        </w:rPr>
        <w:t xml:space="preserve"> IV </w:t>
      </w:r>
      <w:r w:rsidR="007B2918" w:rsidRPr="001F7E04">
        <w:rPr>
          <w:b/>
          <w:szCs w:val="24"/>
        </w:rPr>
        <w:t>- Declaração de</w:t>
      </w:r>
      <w:r w:rsidR="001F4902" w:rsidRPr="001F7E04">
        <w:rPr>
          <w:b/>
          <w:szCs w:val="24"/>
        </w:rPr>
        <w:t xml:space="preserve"> c</w:t>
      </w:r>
      <w:r w:rsidR="007B2918" w:rsidRPr="001F7E04">
        <w:rPr>
          <w:b/>
          <w:szCs w:val="24"/>
        </w:rPr>
        <w:t xml:space="preserve">umprimento </w:t>
      </w:r>
      <w:r w:rsidR="001F4902" w:rsidRPr="001F7E04">
        <w:rPr>
          <w:b/>
          <w:szCs w:val="24"/>
        </w:rPr>
        <w:t>aos requisitos de Habilitação</w:t>
      </w:r>
      <w:r w:rsidR="007B2918" w:rsidRPr="001F7E04">
        <w:rPr>
          <w:b/>
          <w:szCs w:val="24"/>
        </w:rPr>
        <w:t xml:space="preserve"> previstos em Edital</w:t>
      </w:r>
      <w:r w:rsidR="001F4902" w:rsidRPr="001F7E04">
        <w:rPr>
          <w:b/>
          <w:szCs w:val="24"/>
        </w:rPr>
        <w:t xml:space="preserve">, </w:t>
      </w:r>
      <w:r w:rsidR="001F4902" w:rsidRPr="001F7E04">
        <w:rPr>
          <w:bCs/>
          <w:szCs w:val="24"/>
        </w:rPr>
        <w:t>conforme art. 63, I, da Lei 14.133, o declarante responderá pela veracidade das informações prestadas, na forma da lei</w:t>
      </w:r>
      <w:r w:rsidR="007B2918" w:rsidRPr="001F7E04">
        <w:rPr>
          <w:szCs w:val="24"/>
        </w:rPr>
        <w:t>.</w:t>
      </w:r>
    </w:p>
    <w:p w14:paraId="013B63C9" w14:textId="5815E09A" w:rsidR="007B2918" w:rsidRPr="001F7E04" w:rsidRDefault="00052096" w:rsidP="009C077F">
      <w:pPr>
        <w:pStyle w:val="textocorreto"/>
        <w:spacing w:line="276" w:lineRule="auto"/>
        <w:rPr>
          <w:szCs w:val="24"/>
        </w:rPr>
      </w:pPr>
      <w:r w:rsidRPr="001F7E04">
        <w:rPr>
          <w:b/>
          <w:szCs w:val="24"/>
        </w:rPr>
        <w:t>3.6</w:t>
      </w:r>
      <w:r w:rsidRPr="001F7E04">
        <w:rPr>
          <w:szCs w:val="24"/>
        </w:rPr>
        <w:t xml:space="preserve"> </w:t>
      </w:r>
      <w:r w:rsidR="007B2918" w:rsidRPr="001F7E04">
        <w:rPr>
          <w:szCs w:val="24"/>
        </w:rPr>
        <w:t>Somente os Licitantes que atenderem aos requisitos estipulados no Item III – Da Representação e do Credenciamento</w:t>
      </w:r>
      <w:r w:rsidR="001F4902" w:rsidRPr="001F7E04">
        <w:rPr>
          <w:szCs w:val="24"/>
        </w:rPr>
        <w:t>,</w:t>
      </w:r>
      <w:r w:rsidR="007B2918" w:rsidRPr="001F7E04">
        <w:rPr>
          <w:szCs w:val="24"/>
        </w:rPr>
        <w:t xml:space="preserve"> terão poderes para formular verbalmente, na sessão, novas propostas e lances de preços</w:t>
      </w:r>
      <w:r w:rsidR="00194E5E" w:rsidRPr="001F7E04">
        <w:rPr>
          <w:szCs w:val="24"/>
        </w:rPr>
        <w:t>;</w:t>
      </w:r>
      <w:r w:rsidR="007B2918" w:rsidRPr="001F7E04">
        <w:rPr>
          <w:szCs w:val="24"/>
        </w:rPr>
        <w:t xml:space="preserve"> manifestarem após a declaração do vencedor, imediata e motivadamente, a intenção de recorrer contra decisões do Pregoeiro</w:t>
      </w:r>
      <w:r w:rsidR="00194E5E" w:rsidRPr="001F7E04">
        <w:rPr>
          <w:szCs w:val="24"/>
        </w:rPr>
        <w:t>;</w:t>
      </w:r>
      <w:r w:rsidR="007B2918" w:rsidRPr="001F7E04">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1F7E04" w:rsidRDefault="00052096" w:rsidP="009C077F">
      <w:pPr>
        <w:pStyle w:val="textocorreto"/>
        <w:spacing w:line="276" w:lineRule="auto"/>
        <w:rPr>
          <w:szCs w:val="24"/>
        </w:rPr>
      </w:pPr>
      <w:r w:rsidRPr="001F7E04">
        <w:rPr>
          <w:b/>
          <w:szCs w:val="24"/>
        </w:rPr>
        <w:t>3.7</w:t>
      </w:r>
      <w:r w:rsidRPr="001F7E04">
        <w:rPr>
          <w:szCs w:val="24"/>
        </w:rPr>
        <w:t xml:space="preserve"> </w:t>
      </w:r>
      <w:r w:rsidR="007B2918" w:rsidRPr="001F7E04">
        <w:rPr>
          <w:szCs w:val="24"/>
        </w:rPr>
        <w:t xml:space="preserve">Declarado encerrado o procedimento de credenciamento, não mais será admitida a participação de outras Proponentes. </w:t>
      </w:r>
    </w:p>
    <w:p w14:paraId="7E7B625F" w14:textId="576C48F1" w:rsidR="007B2918" w:rsidRPr="001F7E04" w:rsidRDefault="00052096" w:rsidP="009C077F">
      <w:pPr>
        <w:pStyle w:val="textocorreto"/>
        <w:spacing w:line="276" w:lineRule="auto"/>
        <w:rPr>
          <w:szCs w:val="24"/>
        </w:rPr>
      </w:pPr>
      <w:r w:rsidRPr="001F7E04">
        <w:rPr>
          <w:b/>
          <w:szCs w:val="24"/>
        </w:rPr>
        <w:t>3.8</w:t>
      </w:r>
      <w:r w:rsidRPr="001F7E04">
        <w:rPr>
          <w:szCs w:val="24"/>
        </w:rPr>
        <w:t xml:space="preserve"> </w:t>
      </w:r>
      <w:r w:rsidR="007B2918" w:rsidRPr="001F7E04">
        <w:rPr>
          <w:szCs w:val="24"/>
        </w:rPr>
        <w:t>O representante poderá ser substituído, a qualquer momento, por outro devidamente credenciado, apresentando</w:t>
      </w:r>
      <w:r w:rsidR="00D9771D" w:rsidRPr="001F7E04">
        <w:rPr>
          <w:szCs w:val="24"/>
        </w:rPr>
        <w:t xml:space="preserve"> instrumento de mandado ou carta de credenciamento conforme disposto no item 3.2.b</w:t>
      </w:r>
      <w:r w:rsidR="007B2918" w:rsidRPr="001F7E04">
        <w:rPr>
          <w:szCs w:val="24"/>
        </w:rPr>
        <w:t xml:space="preserve">. </w:t>
      </w:r>
    </w:p>
    <w:p w14:paraId="5E79D01E" w14:textId="77777777" w:rsidR="007B2918" w:rsidRPr="001F7E04" w:rsidRDefault="00052096" w:rsidP="009C077F">
      <w:pPr>
        <w:pStyle w:val="textocorreto"/>
        <w:spacing w:line="276" w:lineRule="auto"/>
        <w:rPr>
          <w:b/>
          <w:szCs w:val="24"/>
        </w:rPr>
      </w:pPr>
      <w:r w:rsidRPr="001F7E04">
        <w:rPr>
          <w:b/>
          <w:szCs w:val="24"/>
        </w:rPr>
        <w:t xml:space="preserve">3.9 </w:t>
      </w:r>
      <w:r w:rsidR="007B2918" w:rsidRPr="001F7E04">
        <w:rPr>
          <w:szCs w:val="24"/>
        </w:rPr>
        <w:t>Os documentos já apresentados na fase de credenciamento são dispensados na fase de habilitação.</w:t>
      </w:r>
    </w:p>
    <w:p w14:paraId="0232079D" w14:textId="77777777" w:rsidR="00B601AF" w:rsidRPr="001F7E04" w:rsidRDefault="00B601AF" w:rsidP="009C077F">
      <w:pPr>
        <w:pStyle w:val="textocorreto"/>
        <w:spacing w:line="276" w:lineRule="auto"/>
        <w:rPr>
          <w:b/>
          <w:szCs w:val="24"/>
        </w:rPr>
      </w:pPr>
      <w:r w:rsidRPr="001F7E04">
        <w:rPr>
          <w:b/>
          <w:szCs w:val="24"/>
        </w:rPr>
        <w:lastRenderedPageBreak/>
        <w:t>3.10 Na fase de Credenciamento não serão admitidas impugnações a licitantes, de documentação que serão analisadas na fase de habilitação.</w:t>
      </w:r>
      <w:r w:rsidR="004D3C76" w:rsidRPr="001F7E04">
        <w:rPr>
          <w:b/>
          <w:szCs w:val="24"/>
        </w:rPr>
        <w:t xml:space="preserve"> Apenas será analisado se a empresa </w:t>
      </w:r>
      <w:proofErr w:type="gramStart"/>
      <w:r w:rsidR="004D3C76" w:rsidRPr="001F7E04">
        <w:rPr>
          <w:b/>
          <w:szCs w:val="24"/>
        </w:rPr>
        <w:t>encontra-se</w:t>
      </w:r>
      <w:proofErr w:type="gramEnd"/>
      <w:r w:rsidR="004D3C76" w:rsidRPr="001F7E04">
        <w:rPr>
          <w:b/>
          <w:szCs w:val="24"/>
        </w:rPr>
        <w:t xml:space="preserve"> legalmente representada para a fase seguinte.</w:t>
      </w:r>
    </w:p>
    <w:p w14:paraId="545AB70C" w14:textId="77777777" w:rsidR="007B2918" w:rsidRPr="001F7E04" w:rsidRDefault="00EF3B1A" w:rsidP="009C077F">
      <w:pPr>
        <w:pStyle w:val="tituloedital"/>
        <w:rPr>
          <w:rFonts w:cs="Times New Roman"/>
          <w:szCs w:val="24"/>
        </w:rPr>
      </w:pPr>
      <w:bookmarkStart w:id="6" w:name="_Toc529958081"/>
      <w:bookmarkStart w:id="7" w:name="_Toc93320934"/>
      <w:r w:rsidRPr="001F7E04">
        <w:rPr>
          <w:rFonts w:cs="Times New Roman"/>
          <w:szCs w:val="24"/>
        </w:rPr>
        <w:t xml:space="preserve">IV. </w:t>
      </w:r>
      <w:r w:rsidR="007B2918" w:rsidRPr="001F7E04">
        <w:rPr>
          <w:rFonts w:cs="Times New Roman"/>
          <w:szCs w:val="24"/>
        </w:rPr>
        <w:t>DA PARTICIPAÇÃO DE MICROEMPRESA E EMPRESA DE PEQUENO PORTE</w:t>
      </w:r>
      <w:r w:rsidR="004D3C76" w:rsidRPr="001F7E04">
        <w:rPr>
          <w:rFonts w:cs="Times New Roman"/>
          <w:szCs w:val="24"/>
        </w:rPr>
        <w:t xml:space="preserve"> E MICROEMPRESA E EMPRESA DE PEQUENO PORTE LOCAL</w:t>
      </w:r>
      <w:bookmarkEnd w:id="6"/>
      <w:bookmarkEnd w:id="7"/>
    </w:p>
    <w:p w14:paraId="2E4F2EB4" w14:textId="03384B99" w:rsidR="009B1E05" w:rsidRPr="001F7E04" w:rsidRDefault="009B1E05" w:rsidP="009B1E05">
      <w:pPr>
        <w:pStyle w:val="textocorreto"/>
        <w:spacing w:line="276" w:lineRule="auto"/>
        <w:rPr>
          <w:szCs w:val="24"/>
        </w:rPr>
      </w:pPr>
      <w:bookmarkStart w:id="8" w:name="_Toc529958082"/>
      <w:bookmarkStart w:id="9" w:name="_Toc93320935"/>
      <w:r w:rsidRPr="001F7E04">
        <w:rPr>
          <w:b/>
          <w:szCs w:val="24"/>
        </w:rPr>
        <w:t>4.1</w:t>
      </w:r>
      <w:r w:rsidRPr="001F7E04">
        <w:rPr>
          <w:szCs w:val="24"/>
        </w:rPr>
        <w:t xml:space="preserve"> Por ocasião da participação neste certame serão assegurados às microempresas – ME e as Empresas de Pequeno Porte – EPP Local, assim consideradas aquelas com sede no município de </w:t>
      </w:r>
      <w:r w:rsidR="00C11E1F" w:rsidRPr="001F7E04">
        <w:rPr>
          <w:szCs w:val="24"/>
        </w:rPr>
        <w:t>Heitoraí</w:t>
      </w:r>
      <w:r w:rsidRPr="001F7E04">
        <w:rPr>
          <w:szCs w:val="24"/>
        </w:rPr>
        <w:t>, como critério de desempate, o direito de preferência para ofertar o menor preço em relação àquele lançado pelo licitante não qualificado nessas categorias.</w:t>
      </w:r>
    </w:p>
    <w:p w14:paraId="2EBF6B1C" w14:textId="77777777" w:rsidR="009B1E05" w:rsidRPr="001F7E04" w:rsidRDefault="009B1E05" w:rsidP="009B1E05">
      <w:pPr>
        <w:pStyle w:val="textocorreto"/>
        <w:spacing w:line="276" w:lineRule="auto"/>
        <w:rPr>
          <w:szCs w:val="24"/>
        </w:rPr>
      </w:pPr>
      <w:r w:rsidRPr="001F7E04">
        <w:rPr>
          <w:b/>
          <w:szCs w:val="24"/>
        </w:rPr>
        <w:t>4.2</w:t>
      </w:r>
      <w:r w:rsidRPr="001F7E04">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1F7E04" w:rsidRDefault="009B1E05" w:rsidP="009B1E05">
      <w:pPr>
        <w:pStyle w:val="textocorreto"/>
        <w:spacing w:line="276" w:lineRule="auto"/>
        <w:rPr>
          <w:szCs w:val="24"/>
        </w:rPr>
      </w:pPr>
      <w:r w:rsidRPr="001F7E04">
        <w:rPr>
          <w:b/>
          <w:szCs w:val="24"/>
        </w:rPr>
        <w:t>4.3</w:t>
      </w:r>
      <w:r w:rsidRPr="001F7E04">
        <w:rPr>
          <w:szCs w:val="24"/>
        </w:rPr>
        <w:t xml:space="preserve"> Ocorrendo o empate, proceder-se à da seguinte forma: </w:t>
      </w:r>
    </w:p>
    <w:p w14:paraId="51FA9327" w14:textId="77777777" w:rsidR="009B1E05" w:rsidRPr="001F7E04" w:rsidRDefault="009B1E05" w:rsidP="009B1E05">
      <w:pPr>
        <w:pStyle w:val="texto2recuado"/>
        <w:spacing w:line="276" w:lineRule="auto"/>
        <w:rPr>
          <w:szCs w:val="24"/>
        </w:rPr>
      </w:pPr>
      <w:r w:rsidRPr="001F7E04">
        <w:rPr>
          <w:b/>
          <w:szCs w:val="24"/>
        </w:rPr>
        <w:t>a)</w:t>
      </w:r>
      <w:r w:rsidRPr="001F7E04">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1F7E04" w:rsidRDefault="009B1E05" w:rsidP="009B1E05">
      <w:pPr>
        <w:pStyle w:val="texto2recuado"/>
        <w:spacing w:line="276" w:lineRule="auto"/>
        <w:rPr>
          <w:szCs w:val="24"/>
        </w:rPr>
      </w:pPr>
      <w:r w:rsidRPr="001F7E04">
        <w:rPr>
          <w:b/>
          <w:szCs w:val="24"/>
        </w:rPr>
        <w:t>b)</w:t>
      </w:r>
      <w:r w:rsidRPr="001F7E04">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1F7E04" w:rsidRDefault="009B1E05" w:rsidP="009B1E05">
      <w:pPr>
        <w:pStyle w:val="texto2recuado"/>
        <w:spacing w:line="276" w:lineRule="auto"/>
        <w:rPr>
          <w:b/>
          <w:szCs w:val="24"/>
        </w:rPr>
      </w:pPr>
      <w:r w:rsidRPr="001F7E04">
        <w:rPr>
          <w:b/>
          <w:szCs w:val="24"/>
        </w:rPr>
        <w:t>c)</w:t>
      </w:r>
      <w:r w:rsidRPr="001F7E04">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1F7E04" w:rsidRDefault="009B1E05" w:rsidP="009B1E05">
      <w:pPr>
        <w:pStyle w:val="texto2recuado"/>
        <w:spacing w:line="276" w:lineRule="auto"/>
        <w:rPr>
          <w:szCs w:val="24"/>
        </w:rPr>
      </w:pPr>
      <w:r w:rsidRPr="001F7E04">
        <w:rPr>
          <w:b/>
          <w:szCs w:val="24"/>
        </w:rPr>
        <w:t>d)</w:t>
      </w:r>
      <w:r w:rsidRPr="001F7E04">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1F7E04" w:rsidRDefault="009B1E05" w:rsidP="009B1E05">
      <w:pPr>
        <w:pStyle w:val="texto2recuado"/>
        <w:spacing w:line="276" w:lineRule="auto"/>
        <w:rPr>
          <w:szCs w:val="24"/>
        </w:rPr>
      </w:pPr>
      <w:r w:rsidRPr="001F7E04">
        <w:rPr>
          <w:b/>
          <w:szCs w:val="24"/>
        </w:rPr>
        <w:lastRenderedPageBreak/>
        <w:t>e)</w:t>
      </w:r>
      <w:r w:rsidRPr="001F7E04">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1F7E04" w:rsidRDefault="009B1E05" w:rsidP="009B1E05">
      <w:pPr>
        <w:pStyle w:val="texto2recuado"/>
        <w:spacing w:line="276" w:lineRule="auto"/>
        <w:rPr>
          <w:szCs w:val="24"/>
        </w:rPr>
      </w:pPr>
      <w:r w:rsidRPr="001F7E04">
        <w:rPr>
          <w:b/>
          <w:szCs w:val="24"/>
        </w:rPr>
        <w:t>f)</w:t>
      </w:r>
      <w:r w:rsidRPr="001F7E04">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1F7E04" w:rsidRDefault="009B1E05" w:rsidP="009B1E05">
      <w:pPr>
        <w:pStyle w:val="textocorreto"/>
        <w:spacing w:line="276" w:lineRule="auto"/>
        <w:rPr>
          <w:szCs w:val="24"/>
        </w:rPr>
      </w:pPr>
      <w:r w:rsidRPr="001F7E04">
        <w:rPr>
          <w:b/>
          <w:szCs w:val="24"/>
        </w:rPr>
        <w:t>4.4</w:t>
      </w:r>
      <w:r w:rsidRPr="001F7E04">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1F7E04" w:rsidRDefault="009B1E05" w:rsidP="009B1E05">
      <w:pPr>
        <w:pStyle w:val="texto2recuado"/>
        <w:spacing w:line="276" w:lineRule="auto"/>
        <w:rPr>
          <w:szCs w:val="24"/>
        </w:rPr>
      </w:pPr>
      <w:r w:rsidRPr="001F7E04">
        <w:rPr>
          <w:b/>
          <w:szCs w:val="24"/>
        </w:rPr>
        <w:t>a)</w:t>
      </w:r>
      <w:r w:rsidRPr="001F7E04">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1F7E04" w:rsidRDefault="009B1E05" w:rsidP="009B1E05">
      <w:pPr>
        <w:pStyle w:val="texto2recuado"/>
        <w:spacing w:line="276" w:lineRule="auto"/>
        <w:rPr>
          <w:szCs w:val="24"/>
        </w:rPr>
      </w:pPr>
      <w:r w:rsidRPr="001F7E04">
        <w:rPr>
          <w:b/>
          <w:szCs w:val="24"/>
        </w:rPr>
        <w:t>b)</w:t>
      </w:r>
      <w:r w:rsidRPr="001F7E04">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1F7E04" w:rsidRDefault="00EF3B1A" w:rsidP="009C077F">
      <w:pPr>
        <w:pStyle w:val="tituloedital"/>
        <w:pBdr>
          <w:top w:val="single" w:sz="4" w:space="0" w:color="auto"/>
        </w:pBdr>
        <w:rPr>
          <w:rFonts w:cs="Times New Roman"/>
          <w:szCs w:val="24"/>
        </w:rPr>
      </w:pPr>
      <w:r w:rsidRPr="001F7E04">
        <w:rPr>
          <w:rFonts w:cs="Times New Roman"/>
          <w:szCs w:val="24"/>
        </w:rPr>
        <w:t>V.</w:t>
      </w:r>
      <w:r w:rsidR="007B2918" w:rsidRPr="001F7E04">
        <w:rPr>
          <w:rFonts w:cs="Times New Roman"/>
          <w:szCs w:val="24"/>
        </w:rPr>
        <w:t xml:space="preserve"> DO ENVELOPE “PROPOSTA DE PREÇOS”</w:t>
      </w:r>
      <w:bookmarkEnd w:id="8"/>
      <w:bookmarkEnd w:id="9"/>
    </w:p>
    <w:p w14:paraId="586B218D" w14:textId="77777777" w:rsidR="007B2918" w:rsidRPr="001F7E04" w:rsidRDefault="00690559" w:rsidP="009C077F">
      <w:pPr>
        <w:pStyle w:val="textocorreto"/>
        <w:spacing w:line="276" w:lineRule="auto"/>
        <w:rPr>
          <w:szCs w:val="24"/>
        </w:rPr>
      </w:pPr>
      <w:r w:rsidRPr="001F7E04">
        <w:rPr>
          <w:b/>
          <w:szCs w:val="24"/>
        </w:rPr>
        <w:t>5.1</w:t>
      </w:r>
      <w:r w:rsidRPr="001F7E04">
        <w:rPr>
          <w:szCs w:val="24"/>
        </w:rPr>
        <w:t xml:space="preserve"> </w:t>
      </w:r>
      <w:r w:rsidR="007B2918" w:rsidRPr="001F7E04">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1F7E04" w:rsidRDefault="00690559" w:rsidP="009C077F">
      <w:pPr>
        <w:pStyle w:val="texto2recuado"/>
        <w:spacing w:line="276" w:lineRule="auto"/>
        <w:rPr>
          <w:szCs w:val="24"/>
        </w:rPr>
      </w:pPr>
      <w:r w:rsidRPr="001F7E04">
        <w:rPr>
          <w:b/>
          <w:szCs w:val="24"/>
        </w:rPr>
        <w:t>5.1.1</w:t>
      </w:r>
      <w:r w:rsidRPr="001F7E04">
        <w:rPr>
          <w:szCs w:val="24"/>
        </w:rPr>
        <w:t xml:space="preserve"> </w:t>
      </w:r>
      <w:r w:rsidR="007B2918" w:rsidRPr="001F7E04">
        <w:rPr>
          <w:szCs w:val="24"/>
        </w:rPr>
        <w:t>Indicar em seu anverso:</w:t>
      </w:r>
    </w:p>
    <w:p w14:paraId="280302DE" w14:textId="3B860465"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 xml:space="preserve">PREFEITURA </w:t>
      </w:r>
      <w:r w:rsidR="001F4902" w:rsidRPr="001F7E04">
        <w:rPr>
          <w:rFonts w:ascii="Century Gothic" w:hAnsi="Century Gothic"/>
          <w:b/>
          <w:sz w:val="24"/>
          <w:szCs w:val="24"/>
        </w:rPr>
        <w:t>...</w:t>
      </w:r>
    </w:p>
    <w:p w14:paraId="1691D5B8"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COMISSÃO PERMANENTE DE LICITAÇÃO</w:t>
      </w:r>
    </w:p>
    <w:p w14:paraId="73C0A9DD"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ENVELOPE Nº 01 – PROPOSTA DE PREÇO</w:t>
      </w:r>
    </w:p>
    <w:p w14:paraId="41418210"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RAZÃO SOCIAL:</w:t>
      </w:r>
    </w:p>
    <w:p w14:paraId="0927868B"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CNPJ:</w:t>
      </w:r>
    </w:p>
    <w:p w14:paraId="4C613718"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lastRenderedPageBreak/>
        <w:t>PREGÃO Nº _____/______</w:t>
      </w:r>
    </w:p>
    <w:p w14:paraId="488B8130" w14:textId="1B905AE8" w:rsidR="007B2918" w:rsidRPr="001F7E04" w:rsidRDefault="00690559" w:rsidP="009C077F">
      <w:pPr>
        <w:pStyle w:val="texto2recuado"/>
        <w:spacing w:line="276" w:lineRule="auto"/>
        <w:rPr>
          <w:szCs w:val="24"/>
        </w:rPr>
      </w:pPr>
      <w:r w:rsidRPr="001F7E04">
        <w:rPr>
          <w:b/>
          <w:szCs w:val="24"/>
        </w:rPr>
        <w:t>5.1.2</w:t>
      </w:r>
      <w:r w:rsidRPr="001F7E04">
        <w:rPr>
          <w:szCs w:val="24"/>
        </w:rPr>
        <w:t xml:space="preserve"> </w:t>
      </w:r>
      <w:r w:rsidR="007B2918" w:rsidRPr="001F7E04">
        <w:rPr>
          <w:szCs w:val="24"/>
        </w:rPr>
        <w:t>Ser redigida, preferencialmente, em 01 (uma) via, impressa em papel timbrado ou editorada por computador</w:t>
      </w:r>
      <w:r w:rsidR="00D8116B" w:rsidRPr="001F7E04">
        <w:rPr>
          <w:szCs w:val="24"/>
        </w:rPr>
        <w:t xml:space="preserve"> e outra que será disponibilizada para preenchimento eletrônico</w:t>
      </w:r>
      <w:r w:rsidR="007B2918" w:rsidRPr="001F7E04">
        <w:rPr>
          <w:szCs w:val="24"/>
        </w:rPr>
        <w:t xml:space="preserve">,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1F7E04">
        <w:rPr>
          <w:b/>
          <w:bCs/>
          <w:szCs w:val="24"/>
        </w:rPr>
        <w:t>E deverá, também, ser elaborada c</w:t>
      </w:r>
      <w:r w:rsidR="00B07859" w:rsidRPr="001F7E04">
        <w:rPr>
          <w:b/>
          <w:bCs/>
          <w:szCs w:val="24"/>
        </w:rPr>
        <w:t xml:space="preserve">onforme orientações do ANEXO </w:t>
      </w:r>
      <w:r w:rsidR="002007D2" w:rsidRPr="001F7E04">
        <w:rPr>
          <w:b/>
          <w:bCs/>
          <w:szCs w:val="24"/>
        </w:rPr>
        <w:t>I</w:t>
      </w:r>
      <w:r w:rsidR="006B5019" w:rsidRPr="001F7E04">
        <w:rPr>
          <w:b/>
          <w:bCs/>
          <w:szCs w:val="24"/>
        </w:rPr>
        <w:t>X</w:t>
      </w:r>
      <w:r w:rsidR="00582C21" w:rsidRPr="001F7E04">
        <w:rPr>
          <w:b/>
          <w:bCs/>
          <w:szCs w:val="24"/>
        </w:rPr>
        <w:t>.</w:t>
      </w:r>
    </w:p>
    <w:p w14:paraId="2AE7F6BD" w14:textId="77777777" w:rsidR="007B2918" w:rsidRPr="001F7E04" w:rsidRDefault="00690559" w:rsidP="00707C78">
      <w:pPr>
        <w:pStyle w:val="texto2recuado"/>
        <w:spacing w:line="276" w:lineRule="auto"/>
        <w:rPr>
          <w:szCs w:val="24"/>
        </w:rPr>
      </w:pPr>
      <w:r w:rsidRPr="001F7E04">
        <w:rPr>
          <w:b/>
          <w:szCs w:val="24"/>
        </w:rPr>
        <w:t>5.1.3</w:t>
      </w:r>
      <w:r w:rsidRPr="001F7E04">
        <w:rPr>
          <w:szCs w:val="24"/>
        </w:rPr>
        <w:t xml:space="preserve"> </w:t>
      </w:r>
      <w:r w:rsidR="007B2918" w:rsidRPr="001F7E04">
        <w:rPr>
          <w:szCs w:val="24"/>
        </w:rPr>
        <w:t xml:space="preserve">Indicar a razão social da Proponente, endereço completo (rua/avenida, número, bairro, cidade, CEP, UF) telefone, </w:t>
      </w:r>
      <w:r w:rsidR="007B2918" w:rsidRPr="001F7E04">
        <w:rPr>
          <w:b/>
          <w:szCs w:val="24"/>
        </w:rPr>
        <w:t>endereço eletrônico (e-mail)</w:t>
      </w:r>
      <w:r w:rsidR="007B2918" w:rsidRPr="001F7E04">
        <w:rPr>
          <w:szCs w:val="24"/>
        </w:rPr>
        <w:t xml:space="preserve">, bem como, a qualificação do representante do Licitante, para fins de assinatura do contrato, quando for o caso. </w:t>
      </w:r>
    </w:p>
    <w:p w14:paraId="1FF18482" w14:textId="0516F251" w:rsidR="007B2918" w:rsidRPr="001F7E04" w:rsidRDefault="00690559" w:rsidP="009C077F">
      <w:pPr>
        <w:pStyle w:val="texto2recuado"/>
        <w:spacing w:line="276" w:lineRule="auto"/>
        <w:rPr>
          <w:szCs w:val="24"/>
        </w:rPr>
      </w:pPr>
      <w:r w:rsidRPr="001F7E04">
        <w:rPr>
          <w:b/>
          <w:szCs w:val="24"/>
        </w:rPr>
        <w:t>5.1.4</w:t>
      </w:r>
      <w:r w:rsidRPr="001F7E04">
        <w:rPr>
          <w:szCs w:val="24"/>
        </w:rPr>
        <w:t xml:space="preserve"> </w:t>
      </w:r>
      <w:r w:rsidR="007B2918" w:rsidRPr="001F7E04">
        <w:rPr>
          <w:szCs w:val="24"/>
        </w:rPr>
        <w:t xml:space="preserve">A validade da proposta, a qual não poderá ser inferior a </w:t>
      </w:r>
      <w:r w:rsidR="00A0136E" w:rsidRPr="001F7E04">
        <w:rPr>
          <w:szCs w:val="24"/>
        </w:rPr>
        <w:t>9</w:t>
      </w:r>
      <w:r w:rsidR="007B2918" w:rsidRPr="001F7E04">
        <w:rPr>
          <w:szCs w:val="24"/>
        </w:rPr>
        <w:t>0 (</w:t>
      </w:r>
      <w:r w:rsidR="00A0136E" w:rsidRPr="001F7E04">
        <w:rPr>
          <w:szCs w:val="24"/>
        </w:rPr>
        <w:t>nov</w:t>
      </w:r>
      <w:r w:rsidR="007B2918" w:rsidRPr="001F7E04">
        <w:rPr>
          <w:szCs w:val="24"/>
        </w:rPr>
        <w:t>enta) dias, será contada da data de abertura do envelope “proposta”, porém</w:t>
      </w:r>
      <w:r w:rsidRPr="001F7E04">
        <w:rPr>
          <w:szCs w:val="24"/>
        </w:rPr>
        <w:t>,</w:t>
      </w:r>
      <w:r w:rsidR="007B2918" w:rsidRPr="001F7E04">
        <w:rPr>
          <w:szCs w:val="24"/>
        </w:rPr>
        <w:t xml:space="preserve"> caso não conste expressamente a validade da proposta, será considerado o prazo de </w:t>
      </w:r>
      <w:r w:rsidR="00A0136E" w:rsidRPr="001F7E04">
        <w:rPr>
          <w:szCs w:val="24"/>
        </w:rPr>
        <w:t>9</w:t>
      </w:r>
      <w:r w:rsidR="007B2918" w:rsidRPr="001F7E04">
        <w:rPr>
          <w:szCs w:val="24"/>
        </w:rPr>
        <w:t>0 (</w:t>
      </w:r>
      <w:r w:rsidR="00A0136E" w:rsidRPr="001F7E04">
        <w:rPr>
          <w:szCs w:val="24"/>
        </w:rPr>
        <w:t>nov</w:t>
      </w:r>
      <w:r w:rsidR="007B2918" w:rsidRPr="001F7E04">
        <w:rPr>
          <w:szCs w:val="24"/>
        </w:rPr>
        <w:t>enta) dias</w:t>
      </w:r>
      <w:r w:rsidR="001F4902" w:rsidRPr="001F7E04">
        <w:rPr>
          <w:szCs w:val="24"/>
        </w:rPr>
        <w:t>.</w:t>
      </w:r>
    </w:p>
    <w:p w14:paraId="0F752C85" w14:textId="77777777" w:rsidR="007B2918" w:rsidRPr="001F7E04" w:rsidRDefault="00690559" w:rsidP="009C077F">
      <w:pPr>
        <w:pStyle w:val="texto2recuado"/>
        <w:spacing w:line="276" w:lineRule="auto"/>
        <w:rPr>
          <w:szCs w:val="24"/>
        </w:rPr>
      </w:pPr>
      <w:r w:rsidRPr="001F7E04">
        <w:rPr>
          <w:b/>
          <w:szCs w:val="24"/>
        </w:rPr>
        <w:t>5.1.5</w:t>
      </w:r>
      <w:r w:rsidRPr="001F7E04">
        <w:rPr>
          <w:szCs w:val="24"/>
        </w:rPr>
        <w:t xml:space="preserve"> </w:t>
      </w:r>
      <w:r w:rsidR="000818DC" w:rsidRPr="001F7E04">
        <w:rPr>
          <w:szCs w:val="24"/>
        </w:rPr>
        <w:t>Ser apresentada com preços expressos em moeda corrente nacional, discriminando os objetos, marca, valores unitários e totais, com 02 (duas) casas decimais após a vírgula, e o valo</w:t>
      </w:r>
      <w:r w:rsidR="00DF4DB3" w:rsidRPr="001F7E04">
        <w:rPr>
          <w:szCs w:val="24"/>
        </w:rPr>
        <w:t>r mensal</w:t>
      </w:r>
      <w:r w:rsidR="000818DC" w:rsidRPr="001F7E04">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1F7E04" w:rsidRDefault="007B2918" w:rsidP="009C077F">
      <w:pPr>
        <w:pStyle w:val="texto2recuado"/>
        <w:spacing w:line="276" w:lineRule="auto"/>
        <w:rPr>
          <w:szCs w:val="24"/>
        </w:rPr>
      </w:pPr>
      <w:r w:rsidRPr="001F7E04">
        <w:rPr>
          <w:b/>
          <w:szCs w:val="24"/>
        </w:rPr>
        <w:t>a)</w:t>
      </w:r>
      <w:r w:rsidRPr="001F7E04">
        <w:rPr>
          <w:szCs w:val="24"/>
        </w:rPr>
        <w:t xml:space="preserve"> As Propostas que atenderem aos requisitos do Edital e seus Anexos serão verificadas quanto a erros, os quais serão corrigidos pelo(a) Pregoeiro(a) da forma seguinte:</w:t>
      </w:r>
    </w:p>
    <w:p w14:paraId="49BFDFE1" w14:textId="77777777" w:rsidR="007B2918" w:rsidRPr="001F7E04" w:rsidRDefault="007B2918" w:rsidP="009C077F">
      <w:pPr>
        <w:pStyle w:val="texto2recuado"/>
        <w:spacing w:line="276" w:lineRule="auto"/>
        <w:rPr>
          <w:szCs w:val="24"/>
        </w:rPr>
      </w:pPr>
      <w:r w:rsidRPr="001F7E04">
        <w:rPr>
          <w:b/>
          <w:szCs w:val="24"/>
        </w:rPr>
        <w:t>a</w:t>
      </w:r>
      <w:r w:rsidR="00B2414B" w:rsidRPr="001F7E04">
        <w:rPr>
          <w:b/>
          <w:szCs w:val="24"/>
        </w:rPr>
        <w:t>1</w:t>
      </w:r>
      <w:r w:rsidRPr="001F7E04">
        <w:rPr>
          <w:b/>
          <w:szCs w:val="24"/>
        </w:rPr>
        <w:t>)</w:t>
      </w:r>
      <w:r w:rsidRPr="001F7E04">
        <w:rPr>
          <w:szCs w:val="24"/>
        </w:rPr>
        <w:t xml:space="preserve"> Discrepância entre valor grafado em algarismos e por extenso: prevalecerá o menor destes.</w:t>
      </w:r>
    </w:p>
    <w:p w14:paraId="60FC93AD" w14:textId="77777777" w:rsidR="007B2918" w:rsidRPr="001F7E04" w:rsidRDefault="007B2918" w:rsidP="009C077F">
      <w:pPr>
        <w:pStyle w:val="textocorreto"/>
        <w:spacing w:line="276" w:lineRule="auto"/>
        <w:rPr>
          <w:szCs w:val="24"/>
        </w:rPr>
      </w:pPr>
      <w:r w:rsidRPr="001F7E04">
        <w:rPr>
          <w:b/>
          <w:szCs w:val="24"/>
        </w:rPr>
        <w:t>5.2</w:t>
      </w:r>
      <w:r w:rsidRPr="001F7E04">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1F7E04" w:rsidRDefault="007B2918" w:rsidP="009C077F">
      <w:pPr>
        <w:pStyle w:val="textocorreto"/>
        <w:spacing w:line="276" w:lineRule="auto"/>
        <w:rPr>
          <w:b/>
          <w:szCs w:val="24"/>
        </w:rPr>
      </w:pPr>
      <w:r w:rsidRPr="001F7E04">
        <w:rPr>
          <w:b/>
          <w:szCs w:val="24"/>
        </w:rPr>
        <w:t xml:space="preserve">5.3 </w:t>
      </w:r>
      <w:r w:rsidRPr="001F7E04">
        <w:rPr>
          <w:szCs w:val="24"/>
        </w:rPr>
        <w:t xml:space="preserve">As comunicações entre o município e o licitante serão realizadas através do e-mail apresentados na proposta, sendo que considerar-se-ão recebidas </w:t>
      </w:r>
      <w:r w:rsidRPr="001F7E04">
        <w:rPr>
          <w:szCs w:val="24"/>
        </w:rPr>
        <w:lastRenderedPageBreak/>
        <w:t>todas as notificações encaminhadas por este meio.</w:t>
      </w:r>
    </w:p>
    <w:p w14:paraId="08F58265" w14:textId="77777777" w:rsidR="007B2918" w:rsidRPr="001F7E04" w:rsidRDefault="007B2918" w:rsidP="009C077F">
      <w:pPr>
        <w:pStyle w:val="textocorreto"/>
        <w:spacing w:line="276" w:lineRule="auto"/>
        <w:rPr>
          <w:szCs w:val="24"/>
        </w:rPr>
      </w:pPr>
      <w:r w:rsidRPr="001F7E04">
        <w:rPr>
          <w:b/>
          <w:szCs w:val="24"/>
        </w:rPr>
        <w:t>5.4</w:t>
      </w:r>
      <w:r w:rsidRPr="001F7E04">
        <w:rPr>
          <w:szCs w:val="24"/>
        </w:rPr>
        <w:t xml:space="preserve"> As propostas que não contiverem e-mail para comunicação estarão sujeitas à desclass</w:t>
      </w:r>
      <w:r w:rsidR="000818DC" w:rsidRPr="001F7E04">
        <w:rPr>
          <w:szCs w:val="24"/>
        </w:rPr>
        <w:t xml:space="preserve">ificação, salvo </w:t>
      </w:r>
      <w:r w:rsidR="0034289F" w:rsidRPr="001F7E04">
        <w:rPr>
          <w:szCs w:val="24"/>
        </w:rPr>
        <w:t xml:space="preserve">se </w:t>
      </w:r>
      <w:r w:rsidR="000818DC" w:rsidRPr="001F7E04">
        <w:rPr>
          <w:szCs w:val="24"/>
        </w:rPr>
        <w:t>suprida</w:t>
      </w:r>
      <w:r w:rsidRPr="001F7E04">
        <w:rPr>
          <w:szCs w:val="24"/>
        </w:rPr>
        <w:t xml:space="preserve"> tal irregularidade, devendo o representante da licitante firmar declaração indicando o e-mail para tal finalidade.</w:t>
      </w:r>
    </w:p>
    <w:p w14:paraId="4D98000F" w14:textId="77777777" w:rsidR="007B2918" w:rsidRPr="001F7E04" w:rsidRDefault="007B2918" w:rsidP="009C077F">
      <w:pPr>
        <w:pStyle w:val="tituloedital"/>
        <w:rPr>
          <w:rFonts w:cs="Times New Roman"/>
          <w:szCs w:val="24"/>
        </w:rPr>
      </w:pPr>
      <w:bookmarkStart w:id="10" w:name="_Toc529958083"/>
      <w:bookmarkStart w:id="11" w:name="_Toc93320936"/>
      <w:r w:rsidRPr="001F7E04">
        <w:rPr>
          <w:rFonts w:cs="Times New Roman"/>
          <w:szCs w:val="24"/>
        </w:rPr>
        <w:t>VI. DO ENVELOPE “DOCUMENTOS DE HABILITAÇÃO”</w:t>
      </w:r>
      <w:bookmarkEnd w:id="10"/>
      <w:bookmarkEnd w:id="11"/>
    </w:p>
    <w:p w14:paraId="5B470F19" w14:textId="77777777" w:rsidR="007B2918" w:rsidRPr="001F7E04" w:rsidRDefault="005A1C70" w:rsidP="009C077F">
      <w:pPr>
        <w:pStyle w:val="textocorreto"/>
        <w:spacing w:line="276" w:lineRule="auto"/>
        <w:rPr>
          <w:szCs w:val="24"/>
        </w:rPr>
      </w:pPr>
      <w:r w:rsidRPr="001F7E04">
        <w:rPr>
          <w:b/>
          <w:szCs w:val="24"/>
        </w:rPr>
        <w:t>6.1</w:t>
      </w:r>
      <w:r w:rsidRPr="001F7E04">
        <w:rPr>
          <w:szCs w:val="24"/>
        </w:rPr>
        <w:t xml:space="preserve"> </w:t>
      </w:r>
      <w:r w:rsidR="007B2918" w:rsidRPr="001F7E04">
        <w:rPr>
          <w:szCs w:val="24"/>
        </w:rPr>
        <w:t xml:space="preserve">No(s) Envelope(s) “Documentos de Habilitação” constarão os documentos exigidos neste edital e ainda: </w:t>
      </w:r>
    </w:p>
    <w:p w14:paraId="501B0F24" w14:textId="77777777" w:rsidR="007B2918" w:rsidRPr="001F7E04" w:rsidRDefault="005A1C70" w:rsidP="009C077F">
      <w:pPr>
        <w:pStyle w:val="texto2recuado"/>
        <w:spacing w:line="276" w:lineRule="auto"/>
        <w:rPr>
          <w:szCs w:val="24"/>
        </w:rPr>
      </w:pPr>
      <w:r w:rsidRPr="001F7E04">
        <w:rPr>
          <w:b/>
          <w:szCs w:val="24"/>
        </w:rPr>
        <w:t>6.1.1</w:t>
      </w:r>
      <w:r w:rsidR="007B2918" w:rsidRPr="001F7E04">
        <w:rPr>
          <w:szCs w:val="24"/>
        </w:rPr>
        <w:t xml:space="preserve"> Indicar em seu anverso:</w:t>
      </w:r>
    </w:p>
    <w:p w14:paraId="65F79BA4" w14:textId="14262900" w:rsidR="00806D91" w:rsidRPr="001F7E04" w:rsidRDefault="00806D91" w:rsidP="009C077F">
      <w:pPr>
        <w:pStyle w:val="SemEspaamento"/>
        <w:rPr>
          <w:rFonts w:ascii="Century Gothic" w:hAnsi="Century Gothic"/>
          <w:b/>
          <w:sz w:val="24"/>
          <w:szCs w:val="24"/>
        </w:rPr>
      </w:pPr>
      <w:r w:rsidRPr="001F7E04">
        <w:rPr>
          <w:rFonts w:ascii="Century Gothic" w:hAnsi="Century Gothic"/>
          <w:b/>
          <w:sz w:val="24"/>
          <w:szCs w:val="24"/>
        </w:rPr>
        <w:t>PREFEITURA ...</w:t>
      </w:r>
    </w:p>
    <w:p w14:paraId="3920C8D9" w14:textId="19AEE799"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ENVELOPE Nº 02 – HABILITAÇÃO</w:t>
      </w:r>
    </w:p>
    <w:p w14:paraId="39C5EE78"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RAZÃO SOCIAL:</w:t>
      </w:r>
    </w:p>
    <w:p w14:paraId="795A4FED"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CNPJ:</w:t>
      </w:r>
    </w:p>
    <w:p w14:paraId="18B92B3D"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COMISSÃO PERMANENTE DE LICITAÇÃO</w:t>
      </w:r>
    </w:p>
    <w:p w14:paraId="6644F8AC"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PREGÃO Nº ______/________.</w:t>
      </w:r>
    </w:p>
    <w:p w14:paraId="7F04DB3D" w14:textId="77777777" w:rsidR="007B2918" w:rsidRPr="001F7E04" w:rsidRDefault="005A1C70" w:rsidP="009C077F">
      <w:pPr>
        <w:pStyle w:val="textocorreto"/>
        <w:spacing w:line="276" w:lineRule="auto"/>
        <w:rPr>
          <w:rFonts w:eastAsia="Helvetica"/>
          <w:szCs w:val="24"/>
        </w:rPr>
      </w:pPr>
      <w:r w:rsidRPr="001F7E04">
        <w:rPr>
          <w:rFonts w:eastAsia="Helvetica"/>
          <w:b/>
          <w:szCs w:val="24"/>
        </w:rPr>
        <w:t>6.2</w:t>
      </w:r>
      <w:r w:rsidRPr="001F7E04">
        <w:rPr>
          <w:rFonts w:eastAsia="Helvetica"/>
          <w:szCs w:val="24"/>
        </w:rPr>
        <w:t xml:space="preserve"> </w:t>
      </w:r>
      <w:r w:rsidR="007B2918" w:rsidRPr="001F7E04">
        <w:rPr>
          <w:rFonts w:eastAsia="Helvetica"/>
          <w:szCs w:val="24"/>
        </w:rPr>
        <w:t>Será exigida dos licitantes a seguinte documentação, em cópia autenticada ou em cópia juntamente com a apresentação dos originais:</w:t>
      </w:r>
    </w:p>
    <w:p w14:paraId="785B9D8E" w14:textId="77777777" w:rsidR="007B2918" w:rsidRPr="001F7E04" w:rsidRDefault="007B2918" w:rsidP="009C077F">
      <w:pPr>
        <w:pStyle w:val="texto2recuado"/>
        <w:spacing w:line="276" w:lineRule="auto"/>
        <w:rPr>
          <w:b/>
          <w:szCs w:val="24"/>
        </w:rPr>
      </w:pPr>
      <w:r w:rsidRPr="001F7E04">
        <w:rPr>
          <w:b/>
          <w:szCs w:val="24"/>
        </w:rPr>
        <w:t>A - Relativa à Habilitação Jurídica;</w:t>
      </w:r>
    </w:p>
    <w:p w14:paraId="6DB84E17" w14:textId="77777777" w:rsidR="007B2918" w:rsidRPr="001F7E04" w:rsidRDefault="007B2918" w:rsidP="009C077F">
      <w:pPr>
        <w:pStyle w:val="texto2recuado"/>
        <w:spacing w:line="276" w:lineRule="auto"/>
        <w:rPr>
          <w:b/>
          <w:szCs w:val="24"/>
        </w:rPr>
      </w:pPr>
      <w:r w:rsidRPr="001F7E04">
        <w:rPr>
          <w:b/>
          <w:szCs w:val="24"/>
        </w:rPr>
        <w:t>B - Relativa à Regularidade Fiscal e Trabalhista;</w:t>
      </w:r>
    </w:p>
    <w:p w14:paraId="5298ABC9" w14:textId="77777777" w:rsidR="002605E7" w:rsidRPr="001F7E04" w:rsidRDefault="002605E7" w:rsidP="009C077F">
      <w:pPr>
        <w:pStyle w:val="texto2recuado"/>
        <w:spacing w:line="276" w:lineRule="auto"/>
        <w:rPr>
          <w:b/>
          <w:szCs w:val="24"/>
        </w:rPr>
      </w:pPr>
      <w:r w:rsidRPr="001F7E04">
        <w:rPr>
          <w:b/>
          <w:szCs w:val="24"/>
        </w:rPr>
        <w:t>C - Relativas à Qualificação Técnica</w:t>
      </w:r>
      <w:r w:rsidR="002A1564" w:rsidRPr="001F7E04">
        <w:rPr>
          <w:b/>
          <w:szCs w:val="24"/>
        </w:rPr>
        <w:t>;</w:t>
      </w:r>
    </w:p>
    <w:p w14:paraId="4603195B" w14:textId="27B0F081" w:rsidR="007B2918" w:rsidRPr="001F7E04" w:rsidRDefault="002605E7" w:rsidP="009C077F">
      <w:pPr>
        <w:pStyle w:val="texto2recuado"/>
        <w:spacing w:line="276" w:lineRule="auto"/>
        <w:rPr>
          <w:b/>
          <w:szCs w:val="24"/>
        </w:rPr>
      </w:pPr>
      <w:r w:rsidRPr="001F7E04">
        <w:rPr>
          <w:b/>
          <w:szCs w:val="24"/>
        </w:rPr>
        <w:t>D</w:t>
      </w:r>
      <w:r w:rsidR="007B2918" w:rsidRPr="001F7E04">
        <w:rPr>
          <w:b/>
          <w:szCs w:val="24"/>
        </w:rPr>
        <w:t xml:space="preserve"> -Declaração de Inexistência de Fatos Impeditivos (ANEXO II</w:t>
      </w:r>
      <w:r w:rsidR="000C7561" w:rsidRPr="001F7E04">
        <w:rPr>
          <w:b/>
          <w:szCs w:val="24"/>
        </w:rPr>
        <w:t>I</w:t>
      </w:r>
      <w:r w:rsidR="007B2918" w:rsidRPr="001F7E04">
        <w:rPr>
          <w:b/>
          <w:szCs w:val="24"/>
        </w:rPr>
        <w:t>)</w:t>
      </w:r>
      <w:r w:rsidR="00806D91" w:rsidRPr="001F7E04">
        <w:rPr>
          <w:b/>
          <w:szCs w:val="24"/>
        </w:rPr>
        <w:t xml:space="preserve"> e a Declaração de que cumpre as exigências de reserva de cargos para pessoa com deficiência e para reabilitado da Previdência Social</w:t>
      </w:r>
      <w:r w:rsidR="007B2918" w:rsidRPr="001F7E04">
        <w:rPr>
          <w:b/>
          <w:szCs w:val="24"/>
        </w:rPr>
        <w:t>;</w:t>
      </w:r>
    </w:p>
    <w:p w14:paraId="7FF0A201" w14:textId="77777777" w:rsidR="007B2918" w:rsidRPr="001F7E04" w:rsidRDefault="000818DC" w:rsidP="009C077F">
      <w:pPr>
        <w:pStyle w:val="texto2recuado"/>
        <w:spacing w:line="276" w:lineRule="auto"/>
        <w:rPr>
          <w:szCs w:val="24"/>
        </w:rPr>
      </w:pPr>
      <w:r w:rsidRPr="001F7E04">
        <w:rPr>
          <w:b/>
          <w:szCs w:val="24"/>
        </w:rPr>
        <w:t>6.2.1</w:t>
      </w:r>
      <w:r w:rsidRPr="001F7E04">
        <w:rPr>
          <w:szCs w:val="24"/>
        </w:rPr>
        <w:t xml:space="preserve"> </w:t>
      </w:r>
      <w:r w:rsidR="007B2918" w:rsidRPr="001F7E04">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1F7E04" w:rsidRDefault="000818DC" w:rsidP="009C077F">
      <w:pPr>
        <w:pStyle w:val="texto2recuado"/>
        <w:spacing w:line="276" w:lineRule="auto"/>
        <w:rPr>
          <w:szCs w:val="24"/>
        </w:rPr>
      </w:pPr>
      <w:r w:rsidRPr="001F7E04">
        <w:rPr>
          <w:b/>
          <w:szCs w:val="24"/>
        </w:rPr>
        <w:t>6.2.1.1</w:t>
      </w:r>
      <w:r w:rsidRPr="001F7E04">
        <w:rPr>
          <w:szCs w:val="24"/>
        </w:rPr>
        <w:t xml:space="preserve"> </w:t>
      </w:r>
      <w:r w:rsidR="007B2918" w:rsidRPr="001F7E04">
        <w:rPr>
          <w:szCs w:val="24"/>
        </w:rPr>
        <w:t xml:space="preserve">Se o licitante for a matriz, todos os documentos deverão estar com o </w:t>
      </w:r>
      <w:r w:rsidR="00AC0B60" w:rsidRPr="001F7E04">
        <w:rPr>
          <w:szCs w:val="24"/>
        </w:rPr>
        <w:t>número</w:t>
      </w:r>
      <w:r w:rsidR="007B2918" w:rsidRPr="001F7E04">
        <w:rPr>
          <w:szCs w:val="24"/>
        </w:rPr>
        <w:t xml:space="preserve"> do CNPJ da matriz, ou;</w:t>
      </w:r>
    </w:p>
    <w:p w14:paraId="5B2AD707" w14:textId="77777777" w:rsidR="007B2918" w:rsidRPr="001F7E04" w:rsidRDefault="000818DC" w:rsidP="009C077F">
      <w:pPr>
        <w:pStyle w:val="textocorreto"/>
        <w:spacing w:line="276" w:lineRule="auto"/>
        <w:rPr>
          <w:szCs w:val="24"/>
        </w:rPr>
      </w:pPr>
      <w:r w:rsidRPr="001F7E04">
        <w:rPr>
          <w:b/>
          <w:szCs w:val="24"/>
        </w:rPr>
        <w:t>6.2.1.2</w:t>
      </w:r>
      <w:r w:rsidRPr="001F7E04">
        <w:rPr>
          <w:szCs w:val="24"/>
        </w:rPr>
        <w:t xml:space="preserve"> </w:t>
      </w:r>
      <w:r w:rsidR="007B2918" w:rsidRPr="001F7E04">
        <w:rPr>
          <w:szCs w:val="24"/>
        </w:rPr>
        <w:t xml:space="preserve">Se o licitante for a filial, todos os documentos deverão estar com o </w:t>
      </w:r>
      <w:r w:rsidR="00AC0B60" w:rsidRPr="001F7E04">
        <w:rPr>
          <w:szCs w:val="24"/>
        </w:rPr>
        <w:t>número</w:t>
      </w:r>
      <w:r w:rsidR="007B2918" w:rsidRPr="001F7E04">
        <w:rPr>
          <w:szCs w:val="24"/>
        </w:rPr>
        <w:t xml:space="preserve"> do CNPJ da filial, exceto quanto à Certidão Negativa de Débito junto ao INSS, por constar no próprio documento que é válido para matriz e filiais, </w:t>
      </w:r>
      <w:r w:rsidR="007B2918" w:rsidRPr="001F7E04">
        <w:rPr>
          <w:szCs w:val="24"/>
        </w:rPr>
        <w:lastRenderedPageBreak/>
        <w:t xml:space="preserve">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1F7E04">
        <w:rPr>
          <w:szCs w:val="24"/>
        </w:rPr>
        <w:t>número</w:t>
      </w:r>
      <w:r w:rsidR="007B2918" w:rsidRPr="001F7E04">
        <w:rPr>
          <w:szCs w:val="24"/>
        </w:rPr>
        <w:t xml:space="preserve"> do CNPJ da matriz e da filial, simultaneamente.</w:t>
      </w:r>
    </w:p>
    <w:p w14:paraId="15880090" w14:textId="77777777" w:rsidR="007B2918" w:rsidRPr="001F7E04" w:rsidRDefault="000818DC" w:rsidP="009C077F">
      <w:pPr>
        <w:pStyle w:val="textocorreto"/>
        <w:spacing w:line="276" w:lineRule="auto"/>
        <w:rPr>
          <w:szCs w:val="24"/>
        </w:rPr>
      </w:pPr>
      <w:r w:rsidRPr="001F7E04">
        <w:rPr>
          <w:b/>
          <w:szCs w:val="24"/>
        </w:rPr>
        <w:t>6.2.1.3</w:t>
      </w:r>
      <w:r w:rsidRPr="001F7E04">
        <w:rPr>
          <w:szCs w:val="24"/>
        </w:rPr>
        <w:t xml:space="preserve"> </w:t>
      </w:r>
      <w:r w:rsidR="007B2918" w:rsidRPr="001F7E04">
        <w:rPr>
          <w:szCs w:val="24"/>
        </w:rPr>
        <w:t>Serão dispensados da apresentação de documentos com o número do CNPJ da filial aqueles documentos que, pela própria natureza, forem emitidos somente em nome da Matriz.</w:t>
      </w:r>
    </w:p>
    <w:p w14:paraId="1D8A3FB3" w14:textId="77777777" w:rsidR="007B2918" w:rsidRPr="001F7E04" w:rsidRDefault="000818DC" w:rsidP="009C077F">
      <w:pPr>
        <w:pStyle w:val="texto2recuado"/>
        <w:spacing w:line="276" w:lineRule="auto"/>
        <w:rPr>
          <w:szCs w:val="24"/>
        </w:rPr>
      </w:pPr>
      <w:r w:rsidRPr="001F7E04">
        <w:rPr>
          <w:b/>
          <w:szCs w:val="24"/>
        </w:rPr>
        <w:t>6.2.2</w:t>
      </w:r>
      <w:r w:rsidRPr="001F7E04">
        <w:rPr>
          <w:szCs w:val="24"/>
        </w:rPr>
        <w:t xml:space="preserve"> </w:t>
      </w:r>
      <w:r w:rsidR="00B91613" w:rsidRPr="001F7E04">
        <w:rPr>
          <w:szCs w:val="24"/>
        </w:rPr>
        <w:t xml:space="preserve">Todos os documentos apresentados fora do envelope, no momento do credenciamento, </w:t>
      </w:r>
      <w:r w:rsidR="00317A0B" w:rsidRPr="001F7E04">
        <w:rPr>
          <w:szCs w:val="24"/>
        </w:rPr>
        <w:t xml:space="preserve">serão dispensados de nova apresentação nas fases seguintes. </w:t>
      </w:r>
    </w:p>
    <w:p w14:paraId="5BBA7005" w14:textId="5259BB6C" w:rsidR="007B2918" w:rsidRPr="001F7E04" w:rsidRDefault="00881299" w:rsidP="009C077F">
      <w:pPr>
        <w:pStyle w:val="textocorreto"/>
        <w:spacing w:line="276" w:lineRule="auto"/>
        <w:rPr>
          <w:rFonts w:eastAsia="Helvetica"/>
          <w:b/>
          <w:szCs w:val="24"/>
        </w:rPr>
      </w:pPr>
      <w:r w:rsidRPr="001F7E04">
        <w:rPr>
          <w:rFonts w:eastAsia="Helvetica"/>
          <w:b/>
          <w:szCs w:val="24"/>
        </w:rPr>
        <w:t>A</w:t>
      </w:r>
      <w:r w:rsidR="002C0CF7" w:rsidRPr="001F7E04">
        <w:rPr>
          <w:rFonts w:eastAsia="Helvetica"/>
          <w:b/>
          <w:szCs w:val="24"/>
        </w:rPr>
        <w:t>.</w:t>
      </w:r>
      <w:r w:rsidRPr="001F7E04">
        <w:rPr>
          <w:rFonts w:eastAsia="Helvetica"/>
          <w:b/>
          <w:szCs w:val="24"/>
        </w:rPr>
        <w:t xml:space="preserve"> </w:t>
      </w:r>
      <w:r w:rsidR="007B2918" w:rsidRPr="001F7E04">
        <w:rPr>
          <w:rFonts w:eastAsia="Helvetica"/>
          <w:b/>
          <w:szCs w:val="24"/>
        </w:rPr>
        <w:t>HABILITAÇÃO JURÍDICA</w:t>
      </w:r>
      <w:r w:rsidR="00137B4E" w:rsidRPr="001F7E04">
        <w:rPr>
          <w:rFonts w:eastAsia="Helvetica"/>
          <w:b/>
          <w:szCs w:val="24"/>
        </w:rPr>
        <w:t xml:space="preserve"> </w:t>
      </w:r>
    </w:p>
    <w:p w14:paraId="1A686049"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A.1</w:t>
      </w:r>
      <w:r w:rsidRPr="001F7E04">
        <w:rPr>
          <w:rFonts w:eastAsia="Helvetica"/>
          <w:szCs w:val="24"/>
        </w:rPr>
        <w:t>. Registro comercial, no caso de empresa individual;</w:t>
      </w:r>
    </w:p>
    <w:p w14:paraId="31429CA6"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A.2</w:t>
      </w:r>
      <w:r w:rsidRPr="001F7E04">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A.3</w:t>
      </w:r>
      <w:r w:rsidRPr="001F7E04">
        <w:rPr>
          <w:rFonts w:eastAsia="Helvetica"/>
          <w:szCs w:val="24"/>
        </w:rPr>
        <w:t>. Inscrição do Ato Constitutivo, no caso de sociedades civis, acompanhada de prova de composição da diretoria em exercício;</w:t>
      </w:r>
    </w:p>
    <w:p w14:paraId="4D40891E"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A.4</w:t>
      </w:r>
      <w:r w:rsidRPr="001F7E04">
        <w:rPr>
          <w:rFonts w:eastAsia="Helvetica"/>
          <w:szCs w:val="24"/>
        </w:rPr>
        <w:t>. Decreto de autorização, em se tratando de empresa ou sociedade estrangeira em funcionamento no país, e ato de registro ou autorização para funcionamento expedido pelo órgão competente, qu</w:t>
      </w:r>
      <w:r w:rsidR="001513B1" w:rsidRPr="001F7E04">
        <w:rPr>
          <w:rFonts w:eastAsia="Helvetica"/>
          <w:szCs w:val="24"/>
        </w:rPr>
        <w:t>ando a atividade assim o exigir;</w:t>
      </w:r>
    </w:p>
    <w:p w14:paraId="06D27349" w14:textId="4965E8C2" w:rsidR="007B2918" w:rsidRPr="001F7E04" w:rsidRDefault="002C0CF7" w:rsidP="009C077F">
      <w:pPr>
        <w:pStyle w:val="textocorreto"/>
        <w:spacing w:line="276" w:lineRule="auto"/>
        <w:rPr>
          <w:rFonts w:eastAsia="Helvetica"/>
          <w:b/>
          <w:szCs w:val="24"/>
        </w:rPr>
      </w:pPr>
      <w:r w:rsidRPr="001F7E04">
        <w:rPr>
          <w:rFonts w:eastAsia="Helvetica"/>
          <w:b/>
          <w:szCs w:val="24"/>
        </w:rPr>
        <w:t xml:space="preserve">B. </w:t>
      </w:r>
      <w:r w:rsidR="007513A5" w:rsidRPr="001F7E04">
        <w:rPr>
          <w:rFonts w:eastAsia="Helvetica"/>
          <w:b/>
          <w:szCs w:val="24"/>
        </w:rPr>
        <w:t>HABILITAÇÃO</w:t>
      </w:r>
      <w:r w:rsidR="007B2918" w:rsidRPr="001F7E04">
        <w:rPr>
          <w:rFonts w:eastAsia="Helvetica"/>
          <w:b/>
          <w:szCs w:val="24"/>
        </w:rPr>
        <w:t xml:space="preserve"> FISCAL</w:t>
      </w:r>
      <w:r w:rsidR="007513A5" w:rsidRPr="001F7E04">
        <w:rPr>
          <w:rFonts w:eastAsia="Helvetica"/>
          <w:b/>
          <w:szCs w:val="24"/>
        </w:rPr>
        <w:t>, SOCIAL</w:t>
      </w:r>
      <w:r w:rsidR="007B2918" w:rsidRPr="001F7E04">
        <w:rPr>
          <w:rFonts w:eastAsia="Helvetica"/>
          <w:b/>
          <w:szCs w:val="24"/>
        </w:rPr>
        <w:t xml:space="preserve"> E TRABALHISTA</w:t>
      </w:r>
      <w:r w:rsidR="007513A5" w:rsidRPr="001F7E04">
        <w:rPr>
          <w:rFonts w:eastAsia="Helvetica"/>
          <w:b/>
          <w:szCs w:val="24"/>
        </w:rPr>
        <w:t xml:space="preserve"> </w:t>
      </w:r>
    </w:p>
    <w:p w14:paraId="529D684C"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B.1</w:t>
      </w:r>
      <w:r w:rsidRPr="001F7E04">
        <w:rPr>
          <w:rFonts w:eastAsia="Helvetica"/>
          <w:szCs w:val="24"/>
        </w:rPr>
        <w:t>. Prova de inscrição no Cadastro Nacional de Pessoas Jurídicas do Ministério da Fazenda – CNPJ.</w:t>
      </w:r>
    </w:p>
    <w:p w14:paraId="7BB70EF6" w14:textId="6F28E5F1" w:rsidR="007B2918" w:rsidRPr="001F7E04" w:rsidRDefault="007B2918" w:rsidP="009C077F">
      <w:pPr>
        <w:pStyle w:val="textocorreto"/>
        <w:spacing w:line="276" w:lineRule="auto"/>
        <w:rPr>
          <w:rFonts w:eastAsia="Helvetica"/>
          <w:szCs w:val="24"/>
        </w:rPr>
      </w:pPr>
      <w:r w:rsidRPr="001F7E04">
        <w:rPr>
          <w:rFonts w:eastAsia="Helvetica"/>
          <w:b/>
          <w:szCs w:val="24"/>
        </w:rPr>
        <w:t>B.2</w:t>
      </w:r>
      <w:r w:rsidRPr="001F7E04">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1F7E04" w:rsidRDefault="007B2918" w:rsidP="009C077F">
      <w:pPr>
        <w:pStyle w:val="textocorreto"/>
        <w:spacing w:line="276" w:lineRule="auto"/>
        <w:rPr>
          <w:rFonts w:eastAsia="Helvetica"/>
          <w:szCs w:val="24"/>
        </w:rPr>
      </w:pPr>
      <w:r w:rsidRPr="001F7E04">
        <w:rPr>
          <w:rFonts w:eastAsia="Helvetica"/>
          <w:b/>
          <w:szCs w:val="24"/>
        </w:rPr>
        <w:t>B.3</w:t>
      </w:r>
      <w:r w:rsidRPr="001F7E04">
        <w:rPr>
          <w:rFonts w:eastAsia="Helvetica"/>
          <w:szCs w:val="24"/>
        </w:rPr>
        <w:t>. Prova de regularidade perante o Fundo de Garantia por Tempo de Serviço (FGTS)</w:t>
      </w:r>
    </w:p>
    <w:p w14:paraId="1C49435C" w14:textId="4A0757CF" w:rsidR="007B2918" w:rsidRPr="001F7E04" w:rsidRDefault="007B2918" w:rsidP="009C077F">
      <w:pPr>
        <w:pStyle w:val="textocorreto"/>
        <w:spacing w:line="276" w:lineRule="auto"/>
        <w:rPr>
          <w:rFonts w:eastAsia="Helvetica"/>
          <w:szCs w:val="24"/>
        </w:rPr>
      </w:pPr>
      <w:r w:rsidRPr="001F7E04">
        <w:rPr>
          <w:rFonts w:eastAsia="Helvetica"/>
          <w:b/>
          <w:szCs w:val="24"/>
        </w:rPr>
        <w:lastRenderedPageBreak/>
        <w:t>B.</w:t>
      </w:r>
      <w:r w:rsidR="006A7F88" w:rsidRPr="001F7E04">
        <w:rPr>
          <w:rFonts w:eastAsia="Helvetica"/>
          <w:b/>
          <w:szCs w:val="24"/>
        </w:rPr>
        <w:t>4</w:t>
      </w:r>
      <w:r w:rsidRPr="001F7E04">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1F7E04" w:rsidRDefault="007513A5" w:rsidP="009C077F">
      <w:pPr>
        <w:pStyle w:val="textocorreto"/>
        <w:spacing w:line="276" w:lineRule="auto"/>
        <w:rPr>
          <w:rFonts w:eastAsia="Helvetica"/>
          <w:szCs w:val="24"/>
        </w:rPr>
      </w:pPr>
      <w:r w:rsidRPr="001F7E04">
        <w:rPr>
          <w:b/>
          <w:szCs w:val="24"/>
        </w:rPr>
        <w:t>B.5. Declaração relativa ao cumprimento do disposto no inciso XXXIII do Artigo 7º da Constituição Federal (ANEXO V)</w:t>
      </w:r>
    </w:p>
    <w:p w14:paraId="0F70FD59" w14:textId="08FA021A" w:rsidR="00D9771D" w:rsidRPr="001F7E04" w:rsidRDefault="00D9771D" w:rsidP="009C077F">
      <w:pPr>
        <w:pStyle w:val="textocorreto"/>
        <w:spacing w:line="276" w:lineRule="auto"/>
        <w:rPr>
          <w:rFonts w:eastAsia="Helvetica"/>
          <w:szCs w:val="24"/>
        </w:rPr>
      </w:pPr>
      <w:r w:rsidRPr="001F7E04">
        <w:rPr>
          <w:rFonts w:eastAsia="Helvetica"/>
          <w:b/>
          <w:bCs/>
          <w:szCs w:val="24"/>
        </w:rPr>
        <w:t>B.</w:t>
      </w:r>
      <w:r w:rsidR="007513A5" w:rsidRPr="001F7E04">
        <w:rPr>
          <w:rFonts w:eastAsia="Helvetica"/>
          <w:b/>
          <w:bCs/>
          <w:szCs w:val="24"/>
        </w:rPr>
        <w:t>6.</w:t>
      </w:r>
      <w:r w:rsidRPr="001F7E04">
        <w:rPr>
          <w:rFonts w:eastAsia="Helvetica"/>
          <w:b/>
          <w:bCs/>
          <w:szCs w:val="24"/>
        </w:rPr>
        <w:t xml:space="preserve"> </w:t>
      </w:r>
      <w:r w:rsidRPr="001F7E04">
        <w:rPr>
          <w:rFonts w:eastAsia="Helvetica"/>
          <w:szCs w:val="24"/>
        </w:rPr>
        <w:t>Na ausência de alguma das certidões</w:t>
      </w:r>
      <w:r w:rsidR="00676B5C" w:rsidRPr="001F7E04">
        <w:rPr>
          <w:rFonts w:eastAsia="Helvetica"/>
          <w:szCs w:val="24"/>
        </w:rPr>
        <w:t xml:space="preserve"> constante neste item, o pregoeiro a fim de comprovar a regularidade do licitante, </w:t>
      </w:r>
      <w:r w:rsidR="00676B5C" w:rsidRPr="001F7E04">
        <w:rPr>
          <w:rFonts w:eastAsia="Helvetica"/>
          <w:b/>
          <w:bCs/>
          <w:szCs w:val="24"/>
        </w:rPr>
        <w:t>poderá tentar emitir eletronicamente as referidas certidões</w:t>
      </w:r>
      <w:r w:rsidR="00676B5C" w:rsidRPr="001F7E04">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41A9D878" w14:textId="29348FBF" w:rsidR="002605E7" w:rsidRPr="001F7E04" w:rsidRDefault="002C0CF7" w:rsidP="009C077F">
      <w:pPr>
        <w:pStyle w:val="textocorreto"/>
        <w:spacing w:line="276" w:lineRule="auto"/>
        <w:rPr>
          <w:rFonts w:eastAsia="Helvetica"/>
          <w:b/>
          <w:szCs w:val="24"/>
        </w:rPr>
      </w:pPr>
      <w:r w:rsidRPr="001F7E04">
        <w:rPr>
          <w:rFonts w:eastAsia="Helvetica"/>
          <w:b/>
          <w:szCs w:val="24"/>
        </w:rPr>
        <w:t xml:space="preserve">C. </w:t>
      </w:r>
      <w:r w:rsidR="00720E01" w:rsidRPr="001F7E04">
        <w:rPr>
          <w:rFonts w:eastAsia="Helvetica"/>
          <w:b/>
          <w:szCs w:val="24"/>
        </w:rPr>
        <w:t>QUALIFICAÇÃO TÉCNICA</w:t>
      </w:r>
    </w:p>
    <w:p w14:paraId="2BE24857" w14:textId="77777777" w:rsidR="002605E7" w:rsidRPr="001F7E04" w:rsidRDefault="00D37127" w:rsidP="009C077F">
      <w:pPr>
        <w:pStyle w:val="textocorreto"/>
        <w:spacing w:line="276" w:lineRule="auto"/>
        <w:rPr>
          <w:rFonts w:eastAsia="Times New Roman"/>
          <w:szCs w:val="24"/>
        </w:rPr>
      </w:pPr>
      <w:r w:rsidRPr="001F7E04">
        <w:rPr>
          <w:rFonts w:eastAsia="Times New Roman"/>
          <w:b/>
          <w:szCs w:val="24"/>
        </w:rPr>
        <w:t>C.1.</w:t>
      </w:r>
      <w:r w:rsidRPr="001F7E04">
        <w:rPr>
          <w:rFonts w:eastAsia="Times New Roman"/>
          <w:szCs w:val="24"/>
        </w:rPr>
        <w:t xml:space="preserve"> </w:t>
      </w:r>
      <w:r w:rsidR="002605E7" w:rsidRPr="001F7E04">
        <w:rPr>
          <w:rFonts w:eastAsia="Times New Roman"/>
          <w:szCs w:val="24"/>
        </w:rPr>
        <w:t>As empresas participantes da licitação deverão apresentar, juntamente com os documento</w:t>
      </w:r>
      <w:r w:rsidR="00E66FAF" w:rsidRPr="001F7E04">
        <w:rPr>
          <w:rFonts w:eastAsia="Times New Roman"/>
          <w:szCs w:val="24"/>
        </w:rPr>
        <w:t>s</w:t>
      </w:r>
      <w:r w:rsidR="002605E7" w:rsidRPr="001F7E04">
        <w:rPr>
          <w:rFonts w:eastAsia="Times New Roman"/>
          <w:szCs w:val="24"/>
        </w:rPr>
        <w:t xml:space="preserve"> de habilitação, os seguintes documentos:</w:t>
      </w:r>
    </w:p>
    <w:p w14:paraId="22FDF5CB" w14:textId="728CF005" w:rsidR="002A040F" w:rsidRPr="001F7E04" w:rsidRDefault="009B515C" w:rsidP="009C077F">
      <w:pPr>
        <w:pStyle w:val="textocorreto"/>
        <w:spacing w:line="276" w:lineRule="auto"/>
        <w:rPr>
          <w:szCs w:val="24"/>
          <w:lang w:eastAsia="en-US"/>
        </w:rPr>
      </w:pPr>
      <w:r w:rsidRPr="001F7E04">
        <w:rPr>
          <w:b/>
          <w:szCs w:val="24"/>
          <w:lang w:eastAsia="en-US"/>
        </w:rPr>
        <w:t>a</w:t>
      </w:r>
      <w:r w:rsidR="002C0CF7" w:rsidRPr="001F7E04">
        <w:rPr>
          <w:b/>
          <w:szCs w:val="24"/>
          <w:lang w:eastAsia="en-US"/>
        </w:rPr>
        <w:t xml:space="preserve">) </w:t>
      </w:r>
      <w:r w:rsidR="00726060" w:rsidRPr="001F7E04">
        <w:rPr>
          <w:szCs w:val="24"/>
          <w:lang w:eastAsia="en-US"/>
        </w:rPr>
        <w:t>Atestado</w:t>
      </w:r>
      <w:r w:rsidR="00C42C82" w:rsidRPr="001F7E04">
        <w:rPr>
          <w:szCs w:val="24"/>
          <w:lang w:eastAsia="en-US"/>
        </w:rPr>
        <w:t xml:space="preserve"> de </w:t>
      </w:r>
      <w:r w:rsidR="00DE7236" w:rsidRPr="001F7E04">
        <w:rPr>
          <w:szCs w:val="24"/>
          <w:lang w:eastAsia="en-US"/>
        </w:rPr>
        <w:t xml:space="preserve">Qualificação Técnica, </w:t>
      </w:r>
      <w:r w:rsidR="00726060" w:rsidRPr="001F7E04">
        <w:rPr>
          <w:szCs w:val="24"/>
          <w:lang w:eastAsia="en-US"/>
        </w:rPr>
        <w:t>emitido por pessoas jurídicas de Direito Público</w:t>
      </w:r>
      <w:r w:rsidR="00B2414B" w:rsidRPr="001F7E04">
        <w:rPr>
          <w:szCs w:val="24"/>
          <w:lang w:eastAsia="en-US"/>
        </w:rPr>
        <w:t>, de realização de serviço</w:t>
      </w:r>
      <w:r w:rsidR="00F22D02" w:rsidRPr="001F7E04">
        <w:rPr>
          <w:szCs w:val="24"/>
          <w:lang w:eastAsia="en-US"/>
        </w:rPr>
        <w:t xml:space="preserve"> ou fornecimento de materiais</w:t>
      </w:r>
      <w:r w:rsidR="00B2414B" w:rsidRPr="001F7E04">
        <w:rPr>
          <w:szCs w:val="24"/>
          <w:lang w:eastAsia="en-US"/>
        </w:rPr>
        <w:t xml:space="preserve"> </w:t>
      </w:r>
      <w:r w:rsidR="00F22D02" w:rsidRPr="001F7E04">
        <w:rPr>
          <w:szCs w:val="24"/>
          <w:lang w:eastAsia="en-US"/>
        </w:rPr>
        <w:t>conforme</w:t>
      </w:r>
      <w:r w:rsidR="00F74A44" w:rsidRPr="001F7E04">
        <w:rPr>
          <w:szCs w:val="24"/>
          <w:lang w:eastAsia="en-US"/>
        </w:rPr>
        <w:t xml:space="preserve"> objeto licitado.</w:t>
      </w:r>
    </w:p>
    <w:p w14:paraId="03CB2B77" w14:textId="01FFC434" w:rsidR="003C7F3D" w:rsidRPr="001F7E04" w:rsidRDefault="002605E7" w:rsidP="009C077F">
      <w:pPr>
        <w:pStyle w:val="textocorreto"/>
        <w:spacing w:line="276" w:lineRule="auto"/>
        <w:rPr>
          <w:rFonts w:eastAsia="Helvetica"/>
          <w:b/>
          <w:szCs w:val="24"/>
        </w:rPr>
      </w:pPr>
      <w:r w:rsidRPr="001F7E04">
        <w:rPr>
          <w:rFonts w:eastAsia="Helvetica"/>
          <w:b/>
          <w:szCs w:val="24"/>
        </w:rPr>
        <w:t>D</w:t>
      </w:r>
      <w:r w:rsidR="002C0CF7" w:rsidRPr="001F7E04">
        <w:rPr>
          <w:rFonts w:eastAsia="Helvetica"/>
          <w:b/>
          <w:szCs w:val="24"/>
        </w:rPr>
        <w:t>.</w:t>
      </w:r>
      <w:r w:rsidR="003C7F3D" w:rsidRPr="001F7E04">
        <w:rPr>
          <w:rFonts w:eastAsia="Helvetica"/>
          <w:b/>
          <w:szCs w:val="24"/>
        </w:rPr>
        <w:t xml:space="preserve"> QUALIFICAÇÃO ECONÔMICO-FINANCEIR</w:t>
      </w:r>
      <w:r w:rsidR="00DD671C" w:rsidRPr="001F7E04">
        <w:rPr>
          <w:rFonts w:eastAsia="Helvetica"/>
          <w:b/>
          <w:szCs w:val="24"/>
        </w:rPr>
        <w:t>A</w:t>
      </w:r>
    </w:p>
    <w:p w14:paraId="244F28FB" w14:textId="06E108B4" w:rsidR="003C7F3D" w:rsidRPr="001F7E04" w:rsidRDefault="002605E7" w:rsidP="009C077F">
      <w:pPr>
        <w:pStyle w:val="textocorreto"/>
        <w:spacing w:line="276" w:lineRule="auto"/>
        <w:rPr>
          <w:rFonts w:eastAsia="Helvetica"/>
          <w:szCs w:val="24"/>
        </w:rPr>
      </w:pPr>
      <w:r w:rsidRPr="001F7E04">
        <w:rPr>
          <w:rFonts w:eastAsia="Helvetica"/>
          <w:b/>
          <w:szCs w:val="24"/>
        </w:rPr>
        <w:t>D</w:t>
      </w:r>
      <w:r w:rsidR="003C7F3D" w:rsidRPr="001F7E04">
        <w:rPr>
          <w:rFonts w:eastAsia="Helvetica"/>
          <w:b/>
          <w:szCs w:val="24"/>
        </w:rPr>
        <w:t>.1.</w:t>
      </w:r>
      <w:r w:rsidR="003C7F3D" w:rsidRPr="001F7E04">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1F7E04" w:rsidRDefault="00DE7236" w:rsidP="009C077F">
      <w:pPr>
        <w:pStyle w:val="textocorreto"/>
        <w:spacing w:line="276" w:lineRule="auto"/>
        <w:rPr>
          <w:rFonts w:eastAsia="Helvetica"/>
          <w:szCs w:val="24"/>
        </w:rPr>
      </w:pPr>
      <w:r w:rsidRPr="001F7E04">
        <w:rPr>
          <w:rFonts w:eastAsia="Helvetica"/>
          <w:b/>
          <w:szCs w:val="24"/>
        </w:rPr>
        <w:t>D.2.</w:t>
      </w:r>
      <w:r w:rsidRPr="001F7E04">
        <w:rPr>
          <w:rFonts w:eastAsia="Helvetica"/>
          <w:szCs w:val="24"/>
        </w:rPr>
        <w:t xml:space="preserve"> Capital Social de no mínimo 5% (cinco por cento) do valor do contrato.</w:t>
      </w:r>
    </w:p>
    <w:p w14:paraId="44036321" w14:textId="77777777" w:rsidR="007B2918" w:rsidRPr="001F7E04" w:rsidRDefault="004F13E9" w:rsidP="009C077F">
      <w:pPr>
        <w:pStyle w:val="textocorreto"/>
        <w:spacing w:line="276" w:lineRule="auto"/>
        <w:rPr>
          <w:rFonts w:eastAsia="Helvetica"/>
          <w:szCs w:val="24"/>
        </w:rPr>
      </w:pPr>
      <w:r w:rsidRPr="001F7E04">
        <w:rPr>
          <w:rFonts w:eastAsia="Helvetica"/>
          <w:b/>
          <w:szCs w:val="24"/>
        </w:rPr>
        <w:t>6.3</w:t>
      </w:r>
      <w:r w:rsidR="007B2918" w:rsidRPr="001F7E04">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1F7E04" w:rsidRDefault="004F13E9" w:rsidP="009C077F">
      <w:pPr>
        <w:pStyle w:val="textocorreto"/>
        <w:spacing w:line="276" w:lineRule="auto"/>
        <w:rPr>
          <w:szCs w:val="24"/>
        </w:rPr>
      </w:pPr>
      <w:r w:rsidRPr="001F7E04">
        <w:rPr>
          <w:b/>
          <w:szCs w:val="24"/>
        </w:rPr>
        <w:t>6.4</w:t>
      </w:r>
      <w:r w:rsidR="007B2918" w:rsidRPr="001F7E04">
        <w:rPr>
          <w:szCs w:val="24"/>
        </w:rPr>
        <w:t xml:space="preserve"> Os documentos extraídos por via INTERNET terão seus dados conferidos pela Equipe de Apoio perante o site correspondente. </w:t>
      </w:r>
    </w:p>
    <w:p w14:paraId="57BBD9BD" w14:textId="77777777" w:rsidR="007B2918" w:rsidRPr="001F7E04" w:rsidRDefault="004F13E9" w:rsidP="009C077F">
      <w:pPr>
        <w:pStyle w:val="textocorreto"/>
        <w:spacing w:line="276" w:lineRule="auto"/>
        <w:rPr>
          <w:szCs w:val="24"/>
        </w:rPr>
      </w:pPr>
      <w:r w:rsidRPr="001F7E04">
        <w:rPr>
          <w:b/>
          <w:szCs w:val="24"/>
        </w:rPr>
        <w:t>6.5</w:t>
      </w:r>
      <w:r w:rsidR="007B2918" w:rsidRPr="001F7E04">
        <w:rPr>
          <w:szCs w:val="24"/>
        </w:rPr>
        <w:t xml:space="preserve"> Se a documentação de habilitação não estiver de acordo com as exigências editalícias ou contrariar qualquer dispositivo deste Edital e seus </w:t>
      </w:r>
      <w:r w:rsidR="007B2918" w:rsidRPr="001F7E04">
        <w:rPr>
          <w:szCs w:val="24"/>
        </w:rPr>
        <w:lastRenderedPageBreak/>
        <w:t xml:space="preserve">Anexos, o pregoeiro considerará a Proponente inabilitada. </w:t>
      </w:r>
    </w:p>
    <w:p w14:paraId="5C9D14FB" w14:textId="77777777" w:rsidR="007B2918" w:rsidRPr="001F7E04" w:rsidRDefault="004F13E9" w:rsidP="009C077F">
      <w:pPr>
        <w:pStyle w:val="textocorreto"/>
        <w:spacing w:line="276" w:lineRule="auto"/>
        <w:rPr>
          <w:b/>
          <w:szCs w:val="24"/>
        </w:rPr>
      </w:pPr>
      <w:r w:rsidRPr="001F7E04">
        <w:rPr>
          <w:b/>
          <w:szCs w:val="24"/>
        </w:rPr>
        <w:t>6.6</w:t>
      </w:r>
      <w:r w:rsidR="000818DC" w:rsidRPr="001F7E04">
        <w:rPr>
          <w:b/>
          <w:szCs w:val="24"/>
        </w:rPr>
        <w:t xml:space="preserve"> </w:t>
      </w:r>
      <w:r w:rsidR="007B2918" w:rsidRPr="001F7E04">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1F7E04">
        <w:rPr>
          <w:szCs w:val="24"/>
        </w:rPr>
        <w:t xml:space="preserve"> </w:t>
      </w:r>
      <w:r w:rsidR="007B2918" w:rsidRPr="001F7E04">
        <w:rPr>
          <w:szCs w:val="24"/>
        </w:rPr>
        <w:t>(cento e oitenta) dias.</w:t>
      </w:r>
    </w:p>
    <w:p w14:paraId="113ABB8D" w14:textId="77777777" w:rsidR="007B2918" w:rsidRPr="001F7E04" w:rsidRDefault="007B2918" w:rsidP="009C077F">
      <w:pPr>
        <w:pStyle w:val="tituloedital"/>
        <w:rPr>
          <w:rFonts w:cs="Times New Roman"/>
          <w:szCs w:val="24"/>
        </w:rPr>
      </w:pPr>
      <w:bookmarkStart w:id="12" w:name="_Toc529958084"/>
      <w:bookmarkStart w:id="13" w:name="_Toc93320937"/>
      <w:r w:rsidRPr="001F7E04">
        <w:rPr>
          <w:rFonts w:cs="Times New Roman"/>
          <w:szCs w:val="24"/>
        </w:rPr>
        <w:t>VII. DO PEDIDO DE ESCLARECIMENTO E DA IMPUGNAÇÃO AO EDITAL</w:t>
      </w:r>
      <w:bookmarkEnd w:id="12"/>
      <w:bookmarkEnd w:id="13"/>
    </w:p>
    <w:p w14:paraId="1539C5F3" w14:textId="572C7792" w:rsidR="007B2918" w:rsidRPr="001F7E04" w:rsidRDefault="00100C8A" w:rsidP="009C077F">
      <w:pPr>
        <w:pStyle w:val="textocorreto"/>
        <w:spacing w:line="276" w:lineRule="auto"/>
        <w:rPr>
          <w:szCs w:val="24"/>
        </w:rPr>
      </w:pPr>
      <w:r w:rsidRPr="001F7E04">
        <w:rPr>
          <w:b/>
          <w:szCs w:val="24"/>
        </w:rPr>
        <w:t>7.1</w:t>
      </w:r>
      <w:r w:rsidR="007B2918" w:rsidRPr="001F7E04">
        <w:rPr>
          <w:szCs w:val="24"/>
        </w:rPr>
        <w:t xml:space="preserve"> </w:t>
      </w:r>
      <w:r w:rsidR="00412645" w:rsidRPr="001F7E04">
        <w:rPr>
          <w:szCs w:val="24"/>
        </w:rPr>
        <w:t xml:space="preserve">Qualquer pessoa é parte legítima para impugnar edital de licitação por irregularidade na aplicação desta Lei ou para solicitar esclarecimento sobre os seus termos, devendo protocolar o pedido até 3 (três) dias úteis antes da data de abertura do certame. </w:t>
      </w:r>
      <w:r w:rsidR="007B2918" w:rsidRPr="001F7E04">
        <w:rPr>
          <w:szCs w:val="24"/>
        </w:rPr>
        <w:t xml:space="preserve">Decairá do direito </w:t>
      </w:r>
      <w:r w:rsidR="00412645" w:rsidRPr="001F7E04">
        <w:rPr>
          <w:szCs w:val="24"/>
        </w:rPr>
        <w:t>d</w:t>
      </w:r>
      <w:r w:rsidR="007B2918" w:rsidRPr="001F7E04">
        <w:rPr>
          <w:szCs w:val="24"/>
        </w:rPr>
        <w:t>aquele que não o fizer a</w:t>
      </w:r>
      <w:r w:rsidR="00412645" w:rsidRPr="001F7E04">
        <w:rPr>
          <w:szCs w:val="24"/>
        </w:rPr>
        <w:t>té o prazo estipulado</w:t>
      </w:r>
      <w:r w:rsidR="00937E91" w:rsidRPr="001F7E04">
        <w:rPr>
          <w:szCs w:val="24"/>
        </w:rPr>
        <w:t>.</w:t>
      </w:r>
    </w:p>
    <w:p w14:paraId="646BB7D1" w14:textId="3017DBFE" w:rsidR="00937E91" w:rsidRPr="001F7E04" w:rsidRDefault="00937E91" w:rsidP="009C077F">
      <w:pPr>
        <w:pStyle w:val="texto2recuado"/>
        <w:spacing w:line="276" w:lineRule="auto"/>
        <w:rPr>
          <w:rFonts w:eastAsiaTheme="minorEastAsia"/>
          <w:szCs w:val="24"/>
        </w:rPr>
      </w:pPr>
      <w:r w:rsidRPr="001F7E04">
        <w:rPr>
          <w:b/>
          <w:szCs w:val="24"/>
        </w:rPr>
        <w:t>7.1.1</w:t>
      </w:r>
      <w:r w:rsidRPr="001F7E04">
        <w:rPr>
          <w:szCs w:val="24"/>
        </w:rPr>
        <w:t xml:space="preserve"> </w:t>
      </w:r>
      <w:r w:rsidR="00D64DB1" w:rsidRPr="001F7E04">
        <w:rPr>
          <w:rFonts w:eastAsiaTheme="minorEastAsia"/>
          <w:szCs w:val="24"/>
        </w:rPr>
        <w:t>Para que seja conhecida a impugnação, a mesma deverá ocorrer por meio d</w:t>
      </w:r>
      <w:r w:rsidR="008130E0" w:rsidRPr="001F7E04">
        <w:rPr>
          <w:rFonts w:eastAsiaTheme="minorEastAsia"/>
          <w:szCs w:val="24"/>
        </w:rPr>
        <w:t>e</w:t>
      </w:r>
      <w:r w:rsidR="00412645" w:rsidRPr="001F7E04">
        <w:rPr>
          <w:rFonts w:eastAsiaTheme="minorEastAsia"/>
          <w:szCs w:val="24"/>
        </w:rPr>
        <w:t xml:space="preserve"> (site oficial, e-mail oficial, protocolo eletrônico)</w:t>
      </w:r>
      <w:r w:rsidR="008130E0" w:rsidRPr="001F7E04">
        <w:rPr>
          <w:rFonts w:eastAsiaTheme="minorEastAsia"/>
          <w:szCs w:val="24"/>
        </w:rPr>
        <w:t xml:space="preserve"> ...</w:t>
      </w:r>
    </w:p>
    <w:p w14:paraId="2B6331A2" w14:textId="77777777" w:rsidR="003C509A" w:rsidRPr="001F7E04"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1F7E04">
        <w:rPr>
          <w:rFonts w:ascii="Century Gothic" w:eastAsia="Arial Unicode MS" w:hAnsi="Century Gothic" w:cs="Times New Roman"/>
          <w:b/>
          <w:bCs/>
          <w:sz w:val="24"/>
          <w:szCs w:val="24"/>
        </w:rPr>
        <w:t>7.1.2 NÃO SERÁ ADMITIDA IMPUGNAÇÃO</w:t>
      </w:r>
      <w:r w:rsidRPr="001F7E04">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1F7E04"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1F7E04">
        <w:rPr>
          <w:rFonts w:ascii="Century Gothic" w:eastAsia="Arial Unicode MS" w:hAnsi="Century Gothic" w:cs="Times New Roman"/>
          <w:b/>
          <w:bCs/>
          <w:sz w:val="24"/>
          <w:szCs w:val="24"/>
        </w:rPr>
        <w:t>7.1.3</w:t>
      </w:r>
      <w:r w:rsidRPr="001F7E04">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sidRPr="001F7E04">
        <w:rPr>
          <w:rFonts w:ascii="Century Gothic" w:eastAsia="Arial Unicode MS" w:hAnsi="Century Gothic" w:cs="Times New Roman"/>
          <w:sz w:val="24"/>
          <w:szCs w:val="24"/>
        </w:rPr>
        <w:t xml:space="preserve">... </w:t>
      </w:r>
      <w:r w:rsidRPr="001F7E04">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1F7E04" w:rsidRDefault="00100C8A" w:rsidP="009C077F">
      <w:pPr>
        <w:pStyle w:val="textocorreto"/>
        <w:spacing w:line="276" w:lineRule="auto"/>
        <w:rPr>
          <w:szCs w:val="24"/>
        </w:rPr>
      </w:pPr>
      <w:r w:rsidRPr="001F7E04">
        <w:rPr>
          <w:b/>
          <w:szCs w:val="24"/>
        </w:rPr>
        <w:t>7.2</w:t>
      </w:r>
      <w:r w:rsidR="007B2918" w:rsidRPr="001F7E04">
        <w:rPr>
          <w:szCs w:val="24"/>
        </w:rPr>
        <w:t xml:space="preserve"> Cabe </w:t>
      </w:r>
      <w:r w:rsidR="00937E91" w:rsidRPr="001F7E04">
        <w:rPr>
          <w:szCs w:val="24"/>
        </w:rPr>
        <w:t>ao (</w:t>
      </w:r>
      <w:r w:rsidR="007B2918" w:rsidRPr="001F7E04">
        <w:rPr>
          <w:szCs w:val="24"/>
        </w:rPr>
        <w:t xml:space="preserve">a) </w:t>
      </w:r>
      <w:r w:rsidR="00937E91" w:rsidRPr="001F7E04">
        <w:rPr>
          <w:szCs w:val="24"/>
        </w:rPr>
        <w:t>pregoeiro (</w:t>
      </w:r>
      <w:r w:rsidR="007B2918" w:rsidRPr="001F7E04">
        <w:rPr>
          <w:szCs w:val="24"/>
        </w:rPr>
        <w:t xml:space="preserve">a) decidir sobre a petição e responder aos Pedidos de Esclarecimentos que porventura sejam apresentados no prazo máximo de </w:t>
      </w:r>
      <w:r w:rsidR="007B6A4A" w:rsidRPr="001F7E04">
        <w:rPr>
          <w:szCs w:val="24"/>
        </w:rPr>
        <w:t xml:space="preserve">3 </w:t>
      </w:r>
      <w:r w:rsidR="007B2918" w:rsidRPr="001F7E04">
        <w:rPr>
          <w:szCs w:val="24"/>
        </w:rPr>
        <w:t>(</w:t>
      </w:r>
      <w:r w:rsidR="007B6A4A" w:rsidRPr="001F7E04">
        <w:rPr>
          <w:szCs w:val="24"/>
        </w:rPr>
        <w:t>três</w:t>
      </w:r>
      <w:r w:rsidR="007B2918" w:rsidRPr="001F7E04">
        <w:rPr>
          <w:szCs w:val="24"/>
        </w:rPr>
        <w:t>)</w:t>
      </w:r>
      <w:r w:rsidR="007B6A4A" w:rsidRPr="001F7E04">
        <w:rPr>
          <w:szCs w:val="24"/>
        </w:rPr>
        <w:t xml:space="preserve"> dias úteis</w:t>
      </w:r>
      <w:r w:rsidR="00412645" w:rsidRPr="001F7E04">
        <w:rPr>
          <w:szCs w:val="24"/>
        </w:rPr>
        <w:t>, limitado ao último dia útil anterior à data da abertura do certame</w:t>
      </w:r>
      <w:r w:rsidR="007B2918" w:rsidRPr="001F7E04">
        <w:rPr>
          <w:szCs w:val="24"/>
        </w:rPr>
        <w:t xml:space="preserve">. </w:t>
      </w:r>
    </w:p>
    <w:p w14:paraId="74AC4C2D" w14:textId="77777777" w:rsidR="007B2918" w:rsidRPr="001F7E04" w:rsidRDefault="007B2918" w:rsidP="009C077F">
      <w:pPr>
        <w:pStyle w:val="textocorreto"/>
        <w:spacing w:line="276" w:lineRule="auto"/>
        <w:rPr>
          <w:szCs w:val="24"/>
        </w:rPr>
      </w:pPr>
      <w:r w:rsidRPr="001F7E04">
        <w:rPr>
          <w:b/>
          <w:szCs w:val="24"/>
        </w:rPr>
        <w:t>7.3</w:t>
      </w:r>
      <w:r w:rsidRPr="001F7E04">
        <w:rPr>
          <w:szCs w:val="24"/>
        </w:rPr>
        <w:t xml:space="preserve"> Acolhida a petição contra o Edital, caso acarrete na</w:t>
      </w:r>
      <w:r w:rsidR="004F13E9" w:rsidRPr="001F7E04">
        <w:rPr>
          <w:szCs w:val="24"/>
        </w:rPr>
        <w:t xml:space="preserve"> mudança que afetará o valor</w:t>
      </w:r>
      <w:r w:rsidRPr="001F7E04">
        <w:rPr>
          <w:szCs w:val="24"/>
        </w:rPr>
        <w:t xml:space="preserve"> de Proposta de todos os licitantes, será designada nova data para a realização do certame.</w:t>
      </w:r>
    </w:p>
    <w:p w14:paraId="10F355E8" w14:textId="77777777" w:rsidR="007B2918" w:rsidRPr="001F7E04" w:rsidRDefault="007B2918" w:rsidP="009C077F">
      <w:pPr>
        <w:pStyle w:val="textocorreto"/>
        <w:spacing w:line="276" w:lineRule="auto"/>
        <w:rPr>
          <w:szCs w:val="24"/>
        </w:rPr>
      </w:pPr>
      <w:r w:rsidRPr="001F7E04">
        <w:rPr>
          <w:b/>
          <w:szCs w:val="24"/>
        </w:rPr>
        <w:t>7.4</w:t>
      </w:r>
      <w:r w:rsidRPr="001F7E04">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1F7E04" w:rsidRDefault="007B2918" w:rsidP="009C077F">
      <w:pPr>
        <w:pStyle w:val="textocorreto"/>
        <w:spacing w:line="276" w:lineRule="auto"/>
        <w:rPr>
          <w:szCs w:val="24"/>
        </w:rPr>
      </w:pPr>
      <w:r w:rsidRPr="001F7E04">
        <w:rPr>
          <w:b/>
          <w:szCs w:val="24"/>
        </w:rPr>
        <w:t>7.5</w:t>
      </w:r>
      <w:r w:rsidRPr="001F7E04">
        <w:rPr>
          <w:szCs w:val="24"/>
        </w:rPr>
        <w:t xml:space="preserve"> Na fluência dos prazos para interposição de impugnação, o processo ficará no Departamento de Licitação, onde as licitantes poderão ter vista dos </w:t>
      </w:r>
      <w:r w:rsidRPr="001F7E04">
        <w:rPr>
          <w:szCs w:val="24"/>
        </w:rPr>
        <w:lastRenderedPageBreak/>
        <w:t>autos.</w:t>
      </w:r>
    </w:p>
    <w:p w14:paraId="69E8F93A" w14:textId="77777777" w:rsidR="007B2918" w:rsidRPr="001F7E04" w:rsidRDefault="007B2918" w:rsidP="009C077F">
      <w:pPr>
        <w:pStyle w:val="textocorreto"/>
        <w:spacing w:line="276" w:lineRule="auto"/>
        <w:rPr>
          <w:szCs w:val="24"/>
        </w:rPr>
      </w:pPr>
      <w:r w:rsidRPr="001F7E04">
        <w:rPr>
          <w:b/>
          <w:szCs w:val="24"/>
        </w:rPr>
        <w:t>7.6</w:t>
      </w:r>
      <w:r w:rsidRPr="001F7E04">
        <w:rPr>
          <w:szCs w:val="24"/>
        </w:rPr>
        <w:t xml:space="preserve"> As impugnações interpostas fora do prazo serão consideradas intempestivas.</w:t>
      </w:r>
    </w:p>
    <w:p w14:paraId="29AE25AD" w14:textId="43A40164" w:rsidR="007B2918" w:rsidRPr="001F7E04" w:rsidRDefault="007B2918" w:rsidP="009C077F">
      <w:pPr>
        <w:pStyle w:val="textocorreto"/>
        <w:spacing w:line="276" w:lineRule="auto"/>
        <w:rPr>
          <w:szCs w:val="24"/>
        </w:rPr>
      </w:pPr>
      <w:r w:rsidRPr="001F7E04">
        <w:rPr>
          <w:b/>
          <w:szCs w:val="24"/>
        </w:rPr>
        <w:t>7.7</w:t>
      </w:r>
      <w:r w:rsidRPr="001F7E04">
        <w:rPr>
          <w:szCs w:val="24"/>
        </w:rPr>
        <w:t xml:space="preserve"> </w:t>
      </w:r>
      <w:r w:rsidR="00412645" w:rsidRPr="001F7E04">
        <w:rPr>
          <w:szCs w:val="24"/>
        </w:rPr>
        <w:t xml:space="preserve">A resposta à impugnação ou ao pedido de esclarecimento será divulgada no sítio eletrônico oficial, </w:t>
      </w:r>
      <w:hyperlink r:id="rId10" w:history="1">
        <w:r w:rsidR="001C7263" w:rsidRPr="001F7E04">
          <w:rPr>
            <w:rStyle w:val="Hyperlink"/>
            <w:szCs w:val="24"/>
          </w:rPr>
          <w:t>www.heitorai.go.gov.br</w:t>
        </w:r>
      </w:hyperlink>
      <w:r w:rsidR="00412645" w:rsidRPr="001F7E04">
        <w:rPr>
          <w:szCs w:val="24"/>
        </w:rPr>
        <w:t>, no prazo de até 3 (três) dias úteis, limitado ao último dia útil anterior à data da abertura do certame.</w:t>
      </w:r>
    </w:p>
    <w:p w14:paraId="4AC42CEE" w14:textId="083177DA" w:rsidR="0019649E" w:rsidRPr="001F7E04"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1F7E04">
        <w:rPr>
          <w:rFonts w:ascii="Century Gothic" w:hAnsi="Century Gothic" w:cs="Times New Roman"/>
          <w:b/>
          <w:bCs/>
          <w:sz w:val="24"/>
          <w:szCs w:val="24"/>
        </w:rPr>
        <w:t>7.8</w:t>
      </w:r>
      <w:r w:rsidRPr="001F7E04">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1F7E04">
        <w:rPr>
          <w:rFonts w:ascii="Century Gothic" w:hAnsi="Century Gothic" w:cs="Arial"/>
          <w:color w:val="000000"/>
          <w:sz w:val="18"/>
          <w:szCs w:val="18"/>
        </w:rPr>
        <w:t xml:space="preserve">. </w:t>
      </w:r>
    </w:p>
    <w:p w14:paraId="18E81E24" w14:textId="77777777" w:rsidR="007B2918" w:rsidRPr="001F7E04" w:rsidRDefault="007B2918" w:rsidP="009C077F">
      <w:pPr>
        <w:pStyle w:val="tituloedital"/>
        <w:rPr>
          <w:rFonts w:cs="Times New Roman"/>
          <w:szCs w:val="24"/>
        </w:rPr>
      </w:pPr>
      <w:bookmarkStart w:id="14" w:name="_Toc529958085"/>
      <w:bookmarkStart w:id="15" w:name="_Toc93320938"/>
      <w:r w:rsidRPr="001F7E04">
        <w:rPr>
          <w:rFonts w:cs="Times New Roman"/>
          <w:szCs w:val="24"/>
        </w:rPr>
        <w:t>VIII. D</w:t>
      </w:r>
      <w:bookmarkEnd w:id="14"/>
      <w:r w:rsidR="00132E98" w:rsidRPr="001F7E04">
        <w:rPr>
          <w:rFonts w:cs="Times New Roman"/>
          <w:szCs w:val="24"/>
        </w:rPr>
        <w:t>o procedimento do certame, do julgamento das propostas e dos lances</w:t>
      </w:r>
      <w:bookmarkEnd w:id="15"/>
    </w:p>
    <w:p w14:paraId="6642AB67" w14:textId="2CA6B0EC" w:rsidR="00075AC6" w:rsidRPr="001F7E04" w:rsidRDefault="00075AC6" w:rsidP="00075AC6">
      <w:pPr>
        <w:pStyle w:val="textocorreto"/>
        <w:rPr>
          <w:szCs w:val="24"/>
        </w:rPr>
      </w:pPr>
      <w:r w:rsidRPr="001F7E04">
        <w:rPr>
          <w:b/>
          <w:bCs/>
          <w:szCs w:val="24"/>
        </w:rPr>
        <w:t>8.1</w:t>
      </w:r>
      <w:r w:rsidRPr="001F7E04">
        <w:rPr>
          <w:szCs w:val="24"/>
        </w:rPr>
        <w:tab/>
        <w:t xml:space="preserve">No horário e local indicado no Preâmbulo será aberta a sessão de abertura de propostas do Pregão Presencial, iniciando-se com o credenciamento dos interessados em participar do certame. </w:t>
      </w:r>
    </w:p>
    <w:p w14:paraId="26B66D6E" w14:textId="1B7BFBB0" w:rsidR="00075AC6" w:rsidRPr="001F7E04" w:rsidRDefault="00075AC6" w:rsidP="00075AC6">
      <w:pPr>
        <w:pStyle w:val="textocorreto"/>
        <w:rPr>
          <w:szCs w:val="24"/>
        </w:rPr>
      </w:pPr>
      <w:r w:rsidRPr="001F7E04">
        <w:rPr>
          <w:b/>
          <w:bCs/>
          <w:szCs w:val="24"/>
        </w:rPr>
        <w:t>8.2</w:t>
      </w:r>
      <w:r w:rsidRPr="001F7E04">
        <w:rPr>
          <w:szCs w:val="24"/>
        </w:rPr>
        <w:tab/>
        <w:t xml:space="preserve">Encerrada a fase de credenciamento das licitantes, o pregoeiro anunciará que não serão aceitos novos proponentes, momento em que iniciará a abertura dos envelopes contendo as propostas comerciais. </w:t>
      </w:r>
    </w:p>
    <w:p w14:paraId="3F90D4BA" w14:textId="028CA90C" w:rsidR="00075AC6" w:rsidRPr="001F7E04" w:rsidRDefault="00075AC6" w:rsidP="00075AC6">
      <w:pPr>
        <w:pStyle w:val="textocorreto"/>
        <w:rPr>
          <w:szCs w:val="24"/>
        </w:rPr>
      </w:pPr>
      <w:r w:rsidRPr="001F7E04">
        <w:rPr>
          <w:b/>
          <w:bCs/>
          <w:szCs w:val="24"/>
        </w:rPr>
        <w:t>8.3</w:t>
      </w:r>
      <w:r w:rsidRPr="001F7E04">
        <w:rPr>
          <w:szCs w:val="24"/>
        </w:rPr>
        <w:tab/>
        <w:t xml:space="preserve">Após o credenciamento, os licitantes entregarão ao pregoeiro, a Declaração de Pleno Atendimento aos Requisitos de Habilitação, de acordo com o Anexo IV e, em envelopes separados, a proposta de preço e os documentos de habilitação. </w:t>
      </w:r>
    </w:p>
    <w:p w14:paraId="323DAD27" w14:textId="77777777" w:rsidR="00075AC6" w:rsidRPr="001F7E04" w:rsidRDefault="00075AC6" w:rsidP="00075AC6">
      <w:pPr>
        <w:pStyle w:val="textocorreto"/>
        <w:rPr>
          <w:szCs w:val="24"/>
        </w:rPr>
      </w:pPr>
      <w:r w:rsidRPr="001F7E04">
        <w:rPr>
          <w:b/>
          <w:bCs/>
          <w:szCs w:val="24"/>
        </w:rPr>
        <w:t>8.4</w:t>
      </w:r>
      <w:r w:rsidRPr="001F7E04">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1F7E04" w:rsidRDefault="00075AC6" w:rsidP="00075AC6">
      <w:pPr>
        <w:pStyle w:val="textocorreto"/>
        <w:rPr>
          <w:szCs w:val="24"/>
        </w:rPr>
      </w:pPr>
      <w:r w:rsidRPr="001F7E04">
        <w:rPr>
          <w:b/>
          <w:bCs/>
          <w:szCs w:val="24"/>
        </w:rPr>
        <w:t>8.5</w:t>
      </w:r>
      <w:r w:rsidRPr="001F7E04">
        <w:rPr>
          <w:szCs w:val="24"/>
        </w:rPr>
        <w:tab/>
        <w:t xml:space="preserve"> O pregoeiro 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1F7E04" w:rsidRDefault="00075AC6" w:rsidP="00075AC6">
      <w:pPr>
        <w:pStyle w:val="textocorreto"/>
        <w:rPr>
          <w:szCs w:val="24"/>
        </w:rPr>
      </w:pPr>
      <w:r w:rsidRPr="001F7E04">
        <w:rPr>
          <w:b/>
          <w:bCs/>
          <w:szCs w:val="24"/>
        </w:rPr>
        <w:t>8.6</w:t>
      </w:r>
      <w:r w:rsidRPr="001F7E04">
        <w:rPr>
          <w:szCs w:val="24"/>
        </w:rPr>
        <w:tab/>
        <w:t xml:space="preserve"> Os lances verbais deverão ser formulados em valores distintos e decrescentes;</w:t>
      </w:r>
    </w:p>
    <w:p w14:paraId="4B36FAA7" w14:textId="77777777" w:rsidR="00075AC6" w:rsidRPr="001F7E04" w:rsidRDefault="00075AC6" w:rsidP="00075AC6">
      <w:pPr>
        <w:pStyle w:val="textocorreto"/>
        <w:rPr>
          <w:szCs w:val="24"/>
        </w:rPr>
      </w:pPr>
      <w:r w:rsidRPr="001F7E04">
        <w:rPr>
          <w:b/>
          <w:bCs/>
          <w:szCs w:val="24"/>
        </w:rPr>
        <w:t>8.7</w:t>
      </w:r>
      <w:r w:rsidRPr="001F7E04">
        <w:rPr>
          <w:szCs w:val="24"/>
        </w:rPr>
        <w:tab/>
        <w:t xml:space="preserve"> Serão considerados intermediários os lances superiores ao menor já ofertado;</w:t>
      </w:r>
    </w:p>
    <w:p w14:paraId="173AB85B" w14:textId="77777777" w:rsidR="00075AC6" w:rsidRPr="001F7E04" w:rsidRDefault="00075AC6" w:rsidP="00075AC6">
      <w:pPr>
        <w:pStyle w:val="textocorreto"/>
        <w:rPr>
          <w:szCs w:val="24"/>
        </w:rPr>
      </w:pPr>
      <w:r w:rsidRPr="001F7E04">
        <w:rPr>
          <w:b/>
          <w:bCs/>
          <w:szCs w:val="24"/>
        </w:rPr>
        <w:t>8.8</w:t>
      </w:r>
      <w:r w:rsidRPr="001F7E04">
        <w:rPr>
          <w:b/>
          <w:bCs/>
          <w:szCs w:val="24"/>
        </w:rPr>
        <w:tab/>
      </w:r>
      <w:r w:rsidRPr="001F7E04">
        <w:rPr>
          <w:szCs w:val="24"/>
        </w:rPr>
        <w:t xml:space="preserve"> A etapa de lances verbais será considerada encerrada quando todos os participantes dessa etapa declinar da formulação de lances, sendo </w:t>
      </w:r>
      <w:r w:rsidRPr="001F7E04">
        <w:rPr>
          <w:szCs w:val="24"/>
        </w:rPr>
        <w:lastRenderedPageBreak/>
        <w:t xml:space="preserve">mantido o último preço apresentado pela licitante para efeito de ordenação das propostas. </w:t>
      </w:r>
    </w:p>
    <w:p w14:paraId="42BF2CD0" w14:textId="4E3497D9" w:rsidR="00075AC6" w:rsidRPr="001F7E04" w:rsidRDefault="00075AC6" w:rsidP="00075AC6">
      <w:pPr>
        <w:pStyle w:val="textocorreto"/>
        <w:rPr>
          <w:szCs w:val="24"/>
        </w:rPr>
      </w:pPr>
      <w:r w:rsidRPr="001F7E04">
        <w:rPr>
          <w:b/>
          <w:bCs/>
          <w:szCs w:val="24"/>
        </w:rPr>
        <w:t>8.9</w:t>
      </w:r>
      <w:r w:rsidRPr="001F7E04">
        <w:rPr>
          <w:szCs w:val="24"/>
        </w:rPr>
        <w:tab/>
        <w:t xml:space="preserve"> Não poderá haver desistência dos lances ofertados, sujeitando-se o proponente desistente às penalidades deste Edital e os estabelecidos na Lei 14.133/2021. </w:t>
      </w:r>
    </w:p>
    <w:p w14:paraId="3B26F26B" w14:textId="77777777" w:rsidR="00075AC6" w:rsidRPr="001F7E04" w:rsidRDefault="00075AC6" w:rsidP="00075AC6">
      <w:pPr>
        <w:pStyle w:val="textocorreto"/>
        <w:rPr>
          <w:szCs w:val="24"/>
        </w:rPr>
      </w:pPr>
      <w:r w:rsidRPr="001F7E04">
        <w:rPr>
          <w:b/>
          <w:bCs/>
          <w:szCs w:val="24"/>
        </w:rPr>
        <w:t>8.10</w:t>
      </w:r>
      <w:r w:rsidRPr="001F7E04">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1F7E04" w:rsidRDefault="00075AC6" w:rsidP="00075AC6">
      <w:pPr>
        <w:pStyle w:val="textocorreto"/>
        <w:rPr>
          <w:szCs w:val="24"/>
        </w:rPr>
      </w:pPr>
      <w:r w:rsidRPr="001F7E04">
        <w:rPr>
          <w:b/>
          <w:bCs/>
          <w:szCs w:val="24"/>
        </w:rPr>
        <w:t>8.12</w:t>
      </w:r>
      <w:r w:rsidRPr="001F7E04">
        <w:rPr>
          <w:szCs w:val="24"/>
        </w:rPr>
        <w:tab/>
        <w:t xml:space="preserve"> O intervalo mínimo de diferença de valores entre os lances será de</w:t>
      </w:r>
      <w:r w:rsidR="00DD671C" w:rsidRPr="001F7E04">
        <w:rPr>
          <w:szCs w:val="24"/>
        </w:rPr>
        <w:t xml:space="preserve"> r$ R$0,10 (dez centavos) quando o valor estimado for inferior a R$25,00 (</w:t>
      </w:r>
      <w:r w:rsidR="005A5E2E" w:rsidRPr="001F7E04">
        <w:rPr>
          <w:szCs w:val="24"/>
        </w:rPr>
        <w:t>vinte e cinco reais</w:t>
      </w:r>
      <w:r w:rsidR="00DD671C" w:rsidRPr="001F7E04">
        <w:rPr>
          <w:szCs w:val="24"/>
        </w:rPr>
        <w:t xml:space="preserve">),R$1,00 (um real) quando o valor estimado do item for superior a R$25,00 </w:t>
      </w:r>
      <w:r w:rsidR="005A5E2E" w:rsidRPr="001F7E04">
        <w:rPr>
          <w:szCs w:val="24"/>
        </w:rPr>
        <w:t xml:space="preserve">(vinte e cinco reais) </w:t>
      </w:r>
      <w:r w:rsidR="00DD671C" w:rsidRPr="001F7E04">
        <w:rPr>
          <w:szCs w:val="24"/>
        </w:rPr>
        <w:t>até R$500,00</w:t>
      </w:r>
      <w:r w:rsidR="005A5E2E" w:rsidRPr="001F7E04">
        <w:rPr>
          <w:szCs w:val="24"/>
        </w:rPr>
        <w:t xml:space="preserve"> (quinhentos reais),</w:t>
      </w:r>
      <w:r w:rsidR="00DD671C" w:rsidRPr="001F7E04">
        <w:rPr>
          <w:szCs w:val="24"/>
        </w:rPr>
        <w:t xml:space="preserve"> R$5,00</w:t>
      </w:r>
      <w:r w:rsidR="005A5E2E" w:rsidRPr="001F7E04">
        <w:rPr>
          <w:szCs w:val="24"/>
        </w:rPr>
        <w:t xml:space="preserve"> (cinco reais)</w:t>
      </w:r>
      <w:r w:rsidRPr="001F7E04">
        <w:rPr>
          <w:szCs w:val="24"/>
        </w:rPr>
        <w:t xml:space="preserve"> </w:t>
      </w:r>
      <w:r w:rsidR="00DD671C" w:rsidRPr="001F7E04">
        <w:rPr>
          <w:szCs w:val="24"/>
        </w:rPr>
        <w:t>quando o valor estimado do item for superior a R$500,00</w:t>
      </w:r>
      <w:r w:rsidR="005A5E2E" w:rsidRPr="001F7E04">
        <w:rPr>
          <w:szCs w:val="24"/>
        </w:rPr>
        <w:t xml:space="preserve"> ( quinhentos reais), R$ 500,00 (quinhentos reais), </w:t>
      </w:r>
      <w:r w:rsidR="00DD671C" w:rsidRPr="001F7E04">
        <w:rPr>
          <w:szCs w:val="24"/>
        </w:rPr>
        <w:t>R$50,00</w:t>
      </w:r>
      <w:r w:rsidR="005A5E2E" w:rsidRPr="001F7E04">
        <w:rPr>
          <w:szCs w:val="24"/>
        </w:rPr>
        <w:t xml:space="preserve"> ( cinquenta reais)</w:t>
      </w:r>
      <w:r w:rsidR="00DD671C" w:rsidRPr="001F7E04">
        <w:rPr>
          <w:szCs w:val="24"/>
        </w:rPr>
        <w:t xml:space="preserve"> quando o valor estimado do item for superior a R$5.000,00</w:t>
      </w:r>
      <w:r w:rsidR="005A5E2E" w:rsidRPr="001F7E04">
        <w:rPr>
          <w:szCs w:val="24"/>
        </w:rPr>
        <w:t xml:space="preserve"> ( cinco mil reais),</w:t>
      </w:r>
      <w:r w:rsidR="00DD671C" w:rsidRPr="001F7E04">
        <w:rPr>
          <w:szCs w:val="24"/>
        </w:rPr>
        <w:t xml:space="preserve"> até R$20.000,00</w:t>
      </w:r>
      <w:r w:rsidR="005A5E2E" w:rsidRPr="001F7E04">
        <w:rPr>
          <w:szCs w:val="24"/>
        </w:rPr>
        <w:t xml:space="preserve"> ( vinte mil reais)</w:t>
      </w:r>
      <w:r w:rsidR="00DD671C" w:rsidRPr="001F7E04">
        <w:rPr>
          <w:szCs w:val="24"/>
        </w:rPr>
        <w:t>, R$100,00</w:t>
      </w:r>
      <w:r w:rsidR="005A5E2E" w:rsidRPr="001F7E04">
        <w:rPr>
          <w:szCs w:val="24"/>
        </w:rPr>
        <w:t xml:space="preserve"> ( cem reais) </w:t>
      </w:r>
      <w:r w:rsidR="00DD671C" w:rsidRPr="001F7E04">
        <w:rPr>
          <w:szCs w:val="24"/>
        </w:rPr>
        <w:t>quando o valor estimado do item for superior a R$20.000,00</w:t>
      </w:r>
      <w:r w:rsidR="005A5E2E" w:rsidRPr="001F7E04">
        <w:rPr>
          <w:szCs w:val="24"/>
        </w:rPr>
        <w:t xml:space="preserve"> ( vinte mil reais)</w:t>
      </w:r>
      <w:r w:rsidRPr="001F7E04">
        <w:rPr>
          <w:szCs w:val="24"/>
        </w:rPr>
        <w:t xml:space="preserve">; </w:t>
      </w:r>
    </w:p>
    <w:p w14:paraId="5F4F120F" w14:textId="77777777" w:rsidR="00075AC6" w:rsidRPr="001F7E04" w:rsidRDefault="00075AC6" w:rsidP="00075AC6">
      <w:pPr>
        <w:pStyle w:val="textocorreto"/>
        <w:rPr>
          <w:szCs w:val="24"/>
        </w:rPr>
      </w:pPr>
      <w:r w:rsidRPr="001F7E04">
        <w:rPr>
          <w:b/>
          <w:bCs/>
          <w:szCs w:val="24"/>
        </w:rPr>
        <w:t>8.13</w:t>
      </w:r>
      <w:r w:rsidRPr="001F7E04">
        <w:rPr>
          <w:szCs w:val="24"/>
        </w:rPr>
        <w:tab/>
        <w:t xml:space="preserve"> Em caso de empate entre duas ou mais propostas, serão utilizados os seguintes critérios de desempate, nesta ordem:</w:t>
      </w:r>
    </w:p>
    <w:p w14:paraId="7774A2FC" w14:textId="47C195CA" w:rsidR="00075AC6" w:rsidRPr="001F7E04" w:rsidRDefault="00075AC6" w:rsidP="00075AC6">
      <w:pPr>
        <w:pStyle w:val="textocorreto"/>
        <w:rPr>
          <w:szCs w:val="24"/>
        </w:rPr>
      </w:pPr>
      <w:r w:rsidRPr="001F7E04">
        <w:rPr>
          <w:b/>
          <w:bCs/>
          <w:szCs w:val="24"/>
        </w:rPr>
        <w:t>a)</w:t>
      </w:r>
      <w:r w:rsidRPr="001F7E04">
        <w:rPr>
          <w:szCs w:val="24"/>
        </w:rPr>
        <w:t xml:space="preserve"> disputa final, hipótese em que os licitantes empatados poderão apresentar nova proposta em ato contínuo à classificação;</w:t>
      </w:r>
    </w:p>
    <w:p w14:paraId="509DA012" w14:textId="01925C55" w:rsidR="00075AC6" w:rsidRPr="001F7E04" w:rsidRDefault="00075AC6" w:rsidP="00075AC6">
      <w:pPr>
        <w:pStyle w:val="textocorreto"/>
        <w:rPr>
          <w:szCs w:val="24"/>
        </w:rPr>
      </w:pPr>
      <w:r w:rsidRPr="001F7E04">
        <w:rPr>
          <w:b/>
          <w:bCs/>
          <w:szCs w:val="24"/>
        </w:rPr>
        <w:t>b)</w:t>
      </w:r>
      <w:r w:rsidRPr="001F7E04">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1F7E04" w:rsidRDefault="00075AC6" w:rsidP="00075AC6">
      <w:pPr>
        <w:pStyle w:val="textocorreto"/>
        <w:rPr>
          <w:szCs w:val="24"/>
        </w:rPr>
      </w:pPr>
      <w:r w:rsidRPr="001F7E04">
        <w:rPr>
          <w:b/>
          <w:bCs/>
          <w:szCs w:val="24"/>
        </w:rPr>
        <w:t xml:space="preserve">c) </w:t>
      </w:r>
      <w:r w:rsidRPr="001F7E04">
        <w:rPr>
          <w:szCs w:val="24"/>
        </w:rPr>
        <w:t>desenvolvimento pelo licitante de ações de equidade entre homens e mulheres no ambiente de trabalho;</w:t>
      </w:r>
    </w:p>
    <w:p w14:paraId="4BD8BAFA" w14:textId="74E774BA" w:rsidR="00075AC6" w:rsidRPr="001F7E04" w:rsidRDefault="00075AC6" w:rsidP="00075AC6">
      <w:pPr>
        <w:pStyle w:val="textocorreto"/>
        <w:rPr>
          <w:szCs w:val="24"/>
        </w:rPr>
      </w:pPr>
      <w:r w:rsidRPr="001F7E04">
        <w:rPr>
          <w:b/>
          <w:bCs/>
          <w:szCs w:val="24"/>
        </w:rPr>
        <w:t>d)</w:t>
      </w:r>
      <w:r w:rsidRPr="001F7E04">
        <w:rPr>
          <w:szCs w:val="24"/>
        </w:rPr>
        <w:t xml:space="preserve"> desenvolvimento pelo licitante de programa de integridade, conforme orientações dos órgãos de controle.</w:t>
      </w:r>
    </w:p>
    <w:p w14:paraId="5489DA6B" w14:textId="1F00602C" w:rsidR="00075AC6" w:rsidRPr="001F7E04" w:rsidRDefault="00075AC6" w:rsidP="00075AC6">
      <w:pPr>
        <w:pStyle w:val="textocorreto"/>
        <w:rPr>
          <w:szCs w:val="24"/>
        </w:rPr>
      </w:pPr>
      <w:r w:rsidRPr="001F7E04">
        <w:rPr>
          <w:b/>
          <w:bCs/>
          <w:szCs w:val="24"/>
        </w:rPr>
        <w:t>8.14</w:t>
      </w:r>
      <w:r w:rsidRPr="001F7E04">
        <w:rPr>
          <w:szCs w:val="24"/>
        </w:rPr>
        <w:tab/>
        <w:t xml:space="preserve"> Em igualdade de condições, se não houver desempate, será assegurada preferência, sucessivamente a:</w:t>
      </w:r>
    </w:p>
    <w:p w14:paraId="478D0D4B" w14:textId="6EB7D07B" w:rsidR="00075AC6" w:rsidRPr="001F7E04" w:rsidRDefault="00075AC6" w:rsidP="00075AC6">
      <w:pPr>
        <w:pStyle w:val="textocorreto"/>
        <w:rPr>
          <w:szCs w:val="24"/>
        </w:rPr>
      </w:pPr>
      <w:r w:rsidRPr="001F7E04">
        <w:rPr>
          <w:b/>
          <w:bCs/>
          <w:szCs w:val="24"/>
        </w:rPr>
        <w:t xml:space="preserve">a) </w:t>
      </w:r>
      <w:r w:rsidRPr="001F7E04">
        <w:rPr>
          <w:szCs w:val="24"/>
        </w:rPr>
        <w:t>empresas estabelecidas no território do Estado de Goiás;</w:t>
      </w:r>
    </w:p>
    <w:p w14:paraId="0943C899" w14:textId="55F06D8C" w:rsidR="00075AC6" w:rsidRPr="001F7E04" w:rsidRDefault="00075AC6" w:rsidP="00075AC6">
      <w:pPr>
        <w:pStyle w:val="textocorreto"/>
        <w:rPr>
          <w:szCs w:val="24"/>
        </w:rPr>
      </w:pPr>
      <w:r w:rsidRPr="001F7E04">
        <w:rPr>
          <w:b/>
          <w:bCs/>
          <w:szCs w:val="24"/>
        </w:rPr>
        <w:t xml:space="preserve">b) </w:t>
      </w:r>
      <w:r w:rsidRPr="001F7E04">
        <w:rPr>
          <w:szCs w:val="24"/>
        </w:rPr>
        <w:t>empresas brasileiras;</w:t>
      </w:r>
    </w:p>
    <w:p w14:paraId="08733A9A" w14:textId="31598DA1" w:rsidR="00075AC6" w:rsidRPr="001F7E04" w:rsidRDefault="00075AC6" w:rsidP="00075AC6">
      <w:pPr>
        <w:pStyle w:val="textocorreto"/>
        <w:rPr>
          <w:szCs w:val="24"/>
        </w:rPr>
      </w:pPr>
      <w:r w:rsidRPr="001F7E04">
        <w:rPr>
          <w:b/>
          <w:bCs/>
          <w:szCs w:val="24"/>
        </w:rPr>
        <w:t>c)</w:t>
      </w:r>
      <w:r w:rsidRPr="001F7E04">
        <w:rPr>
          <w:szCs w:val="24"/>
        </w:rPr>
        <w:t xml:space="preserve"> empresas que invistam em pesquisa e no desenvolvimento de tecnologia no País;</w:t>
      </w:r>
    </w:p>
    <w:p w14:paraId="479BCF15" w14:textId="0D5B3D4E" w:rsidR="00075AC6" w:rsidRPr="001F7E04" w:rsidRDefault="00075AC6" w:rsidP="00075AC6">
      <w:pPr>
        <w:pStyle w:val="textocorreto"/>
        <w:rPr>
          <w:szCs w:val="24"/>
        </w:rPr>
      </w:pPr>
      <w:r w:rsidRPr="001F7E04">
        <w:rPr>
          <w:b/>
          <w:bCs/>
          <w:szCs w:val="24"/>
        </w:rPr>
        <w:t>d)</w:t>
      </w:r>
      <w:r w:rsidRPr="001F7E04">
        <w:rPr>
          <w:szCs w:val="24"/>
        </w:rPr>
        <w:t xml:space="preserve"> empresas que comprovem a prática de mitigação, nos termos da Lei nº </w:t>
      </w:r>
      <w:r w:rsidRPr="001F7E04">
        <w:rPr>
          <w:szCs w:val="24"/>
        </w:rPr>
        <w:lastRenderedPageBreak/>
        <w:t>12.187, de 29 de dezembro de 2009.</w:t>
      </w:r>
    </w:p>
    <w:p w14:paraId="6CD05FF5" w14:textId="6789B3BE" w:rsidR="00075AC6" w:rsidRPr="001F7E04" w:rsidRDefault="00075AC6" w:rsidP="00075AC6">
      <w:pPr>
        <w:pStyle w:val="textocorreto"/>
        <w:spacing w:line="276" w:lineRule="auto"/>
        <w:rPr>
          <w:szCs w:val="24"/>
        </w:rPr>
      </w:pPr>
      <w:r w:rsidRPr="001F7E04">
        <w:rPr>
          <w:b/>
          <w:bCs/>
          <w:szCs w:val="24"/>
        </w:rPr>
        <w:t>8.15</w:t>
      </w:r>
      <w:r w:rsidRPr="001F7E04">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1F7E04" w:rsidRDefault="00075AC6" w:rsidP="00075AC6">
      <w:pPr>
        <w:pStyle w:val="textocorreto"/>
        <w:spacing w:line="276" w:lineRule="auto"/>
        <w:rPr>
          <w:szCs w:val="24"/>
        </w:rPr>
      </w:pPr>
      <w:r w:rsidRPr="001F7E04">
        <w:rPr>
          <w:b/>
          <w:bCs/>
          <w:szCs w:val="24"/>
        </w:rPr>
        <w:t>8.15.1</w:t>
      </w:r>
      <w:r w:rsidRPr="001F7E04">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1F7E04" w:rsidRDefault="00075AC6" w:rsidP="00075AC6">
      <w:pPr>
        <w:pStyle w:val="textocorreto"/>
        <w:spacing w:line="276" w:lineRule="auto"/>
        <w:rPr>
          <w:szCs w:val="24"/>
        </w:rPr>
      </w:pPr>
      <w:r w:rsidRPr="001F7E04">
        <w:rPr>
          <w:b/>
          <w:bCs/>
          <w:szCs w:val="24"/>
        </w:rPr>
        <w:t>8.15.2</w:t>
      </w:r>
      <w:r w:rsidRPr="001F7E04">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1F7E04" w:rsidRDefault="00075AC6" w:rsidP="00075AC6">
      <w:pPr>
        <w:pStyle w:val="textocorreto"/>
        <w:spacing w:line="276" w:lineRule="auto"/>
        <w:rPr>
          <w:szCs w:val="24"/>
        </w:rPr>
      </w:pPr>
      <w:r w:rsidRPr="001F7E04">
        <w:rPr>
          <w:b/>
          <w:bCs/>
          <w:szCs w:val="24"/>
        </w:rPr>
        <w:t>8.15.2.1</w:t>
      </w:r>
      <w:r w:rsidRPr="001F7E04">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Pr="001F7E04" w:rsidRDefault="00075AC6" w:rsidP="00075AC6">
      <w:pPr>
        <w:pStyle w:val="textocorreto"/>
        <w:spacing w:line="276" w:lineRule="auto"/>
        <w:rPr>
          <w:szCs w:val="24"/>
        </w:rPr>
      </w:pPr>
      <w:r w:rsidRPr="001F7E04">
        <w:rPr>
          <w:b/>
          <w:bCs/>
          <w:szCs w:val="24"/>
        </w:rPr>
        <w:t>8.15.3</w:t>
      </w:r>
      <w:r w:rsidRPr="001F7E04">
        <w:rPr>
          <w:szCs w:val="24"/>
        </w:rPr>
        <w:t xml:space="preserve"> Caso as Microempresas e Empresas de Pequeno Porte apresentem redução no valor de sua proposta, esta será declarada vencedora do certame. </w:t>
      </w:r>
    </w:p>
    <w:p w14:paraId="6CB8B360" w14:textId="39C756CA" w:rsidR="00740064" w:rsidRPr="001F7E04" w:rsidRDefault="00740064" w:rsidP="00740064">
      <w:pPr>
        <w:pStyle w:val="textocorreto"/>
        <w:spacing w:line="276" w:lineRule="auto"/>
        <w:rPr>
          <w:szCs w:val="24"/>
        </w:rPr>
      </w:pPr>
      <w:r w:rsidRPr="001F7E04">
        <w:rPr>
          <w:b/>
          <w:bCs/>
          <w:szCs w:val="24"/>
        </w:rPr>
        <w:t>8.16.</w:t>
      </w:r>
      <w:r w:rsidRPr="001F7E04">
        <w:rPr>
          <w:szCs w:val="24"/>
        </w:rPr>
        <w:t xml:space="preserve"> A pregoeira poderá negociar com o autor da oferta de menor valor quando encerrada a rodada de lances ofertados, com vistas à redução do preço. </w:t>
      </w:r>
    </w:p>
    <w:p w14:paraId="04C66510" w14:textId="2F5959DA" w:rsidR="00740064" w:rsidRPr="001F7E04" w:rsidRDefault="00740064" w:rsidP="00740064">
      <w:pPr>
        <w:pStyle w:val="textocorreto"/>
        <w:spacing w:line="276" w:lineRule="auto"/>
        <w:rPr>
          <w:szCs w:val="24"/>
        </w:rPr>
      </w:pPr>
      <w:r w:rsidRPr="001F7E04">
        <w:rPr>
          <w:b/>
          <w:bCs/>
          <w:szCs w:val="24"/>
        </w:rPr>
        <w:t>8.17.</w:t>
      </w:r>
      <w:r w:rsidRPr="001F7E04">
        <w:rPr>
          <w:szCs w:val="24"/>
        </w:rPr>
        <w:t xml:space="preserve"> Após a fase de negociação, o(a) Pregoeiro(a) examinará a aceitabilidade da oferta de menor valor, decidindo motivadamente a respeito.  </w:t>
      </w:r>
    </w:p>
    <w:p w14:paraId="3F6427C1" w14:textId="44F8368C" w:rsidR="00075AC6" w:rsidRPr="001F7E04" w:rsidRDefault="00075AC6" w:rsidP="00075AC6">
      <w:pPr>
        <w:pStyle w:val="textocorreto"/>
        <w:rPr>
          <w:szCs w:val="24"/>
        </w:rPr>
      </w:pPr>
      <w:r w:rsidRPr="001F7E04">
        <w:rPr>
          <w:b/>
          <w:bCs/>
          <w:szCs w:val="24"/>
        </w:rPr>
        <w:t>8.1</w:t>
      </w:r>
      <w:r w:rsidR="00740064" w:rsidRPr="001F7E04">
        <w:rPr>
          <w:b/>
          <w:bCs/>
          <w:szCs w:val="24"/>
        </w:rPr>
        <w:t>8</w:t>
      </w:r>
      <w:r w:rsidRPr="001F7E04">
        <w:rPr>
          <w:szCs w:val="24"/>
        </w:rPr>
        <w:tab/>
        <w:t>A verificação da conformidade das propostas poderá ser feita exclusivamente em relação à proposta mais bem classificada.</w:t>
      </w:r>
    </w:p>
    <w:p w14:paraId="0055E9C3" w14:textId="2E257DA1" w:rsidR="00075AC6" w:rsidRPr="001F7E04" w:rsidRDefault="00075AC6" w:rsidP="00075AC6">
      <w:pPr>
        <w:pStyle w:val="textocorreto"/>
        <w:rPr>
          <w:szCs w:val="24"/>
        </w:rPr>
      </w:pPr>
      <w:r w:rsidRPr="001F7E04">
        <w:rPr>
          <w:b/>
          <w:bCs/>
          <w:szCs w:val="24"/>
        </w:rPr>
        <w:t>8.1</w:t>
      </w:r>
      <w:r w:rsidR="00740064" w:rsidRPr="001F7E04">
        <w:rPr>
          <w:b/>
          <w:bCs/>
          <w:szCs w:val="24"/>
        </w:rPr>
        <w:t>9</w:t>
      </w:r>
      <w:r w:rsidRPr="001F7E04">
        <w:rPr>
          <w:szCs w:val="24"/>
        </w:rPr>
        <w:tab/>
        <w:t xml:space="preserve">A análise das propostas visará ao atendimento das condições estabelecidas neste Edital e seus anexos, sendo desclassificadas as propostas que: </w:t>
      </w:r>
    </w:p>
    <w:p w14:paraId="7AF59EB9" w14:textId="042FD3B0" w:rsidR="00075AC6" w:rsidRPr="001F7E04" w:rsidRDefault="00075AC6" w:rsidP="00075AC6">
      <w:pPr>
        <w:pStyle w:val="textocorreto"/>
        <w:rPr>
          <w:szCs w:val="24"/>
        </w:rPr>
      </w:pPr>
      <w:r w:rsidRPr="001F7E04">
        <w:rPr>
          <w:b/>
          <w:bCs/>
          <w:szCs w:val="24"/>
        </w:rPr>
        <w:t>a)</w:t>
      </w:r>
      <w:r w:rsidRPr="001F7E04">
        <w:rPr>
          <w:szCs w:val="24"/>
        </w:rPr>
        <w:t xml:space="preserve"> contiverem vícios insanáveis;</w:t>
      </w:r>
    </w:p>
    <w:p w14:paraId="3BD72AF3" w14:textId="2A166D77" w:rsidR="00075AC6" w:rsidRPr="001F7E04" w:rsidRDefault="00075AC6" w:rsidP="00075AC6">
      <w:pPr>
        <w:pStyle w:val="textocorreto"/>
        <w:rPr>
          <w:szCs w:val="24"/>
        </w:rPr>
      </w:pPr>
      <w:r w:rsidRPr="001F7E04">
        <w:rPr>
          <w:b/>
          <w:bCs/>
          <w:szCs w:val="24"/>
        </w:rPr>
        <w:lastRenderedPageBreak/>
        <w:t>b)</w:t>
      </w:r>
      <w:r w:rsidRPr="001F7E04">
        <w:rPr>
          <w:szCs w:val="24"/>
        </w:rPr>
        <w:t xml:space="preserve"> não obedecerem às especificações técnicas pormenorizadas no edital;</w:t>
      </w:r>
    </w:p>
    <w:p w14:paraId="48978B5C" w14:textId="77F459CF" w:rsidR="00075AC6" w:rsidRPr="001F7E04" w:rsidRDefault="00075AC6" w:rsidP="00075AC6">
      <w:pPr>
        <w:pStyle w:val="textocorreto"/>
        <w:rPr>
          <w:szCs w:val="24"/>
        </w:rPr>
      </w:pPr>
      <w:r w:rsidRPr="001F7E04">
        <w:rPr>
          <w:b/>
          <w:bCs/>
          <w:szCs w:val="24"/>
        </w:rPr>
        <w:t>c)</w:t>
      </w:r>
      <w:r w:rsidRPr="001F7E04">
        <w:rPr>
          <w:szCs w:val="24"/>
        </w:rPr>
        <w:t xml:space="preserve"> apresentarem preços inexequíveis ou permanecerem acima do orçamento estimado para a contratação;</w:t>
      </w:r>
    </w:p>
    <w:p w14:paraId="78CA3584" w14:textId="01F0680F" w:rsidR="00075AC6" w:rsidRPr="001F7E04" w:rsidRDefault="00075AC6" w:rsidP="00075AC6">
      <w:pPr>
        <w:pStyle w:val="textocorreto"/>
        <w:rPr>
          <w:szCs w:val="24"/>
        </w:rPr>
      </w:pPr>
      <w:r w:rsidRPr="001F7E04">
        <w:rPr>
          <w:b/>
          <w:bCs/>
          <w:szCs w:val="24"/>
        </w:rPr>
        <w:t xml:space="preserve">d) </w:t>
      </w:r>
      <w:r w:rsidRPr="001F7E04">
        <w:rPr>
          <w:szCs w:val="24"/>
        </w:rPr>
        <w:t>não tiverem sua exequibilidade demonstrada, quando exigido pela Administração;</w:t>
      </w:r>
    </w:p>
    <w:p w14:paraId="0073F4C7" w14:textId="1EDC21F5" w:rsidR="00075AC6" w:rsidRPr="001F7E04" w:rsidRDefault="00075AC6" w:rsidP="00075AC6">
      <w:pPr>
        <w:pStyle w:val="textocorreto"/>
        <w:rPr>
          <w:szCs w:val="24"/>
        </w:rPr>
      </w:pPr>
      <w:r w:rsidRPr="001F7E04">
        <w:rPr>
          <w:b/>
          <w:bCs/>
          <w:szCs w:val="24"/>
        </w:rPr>
        <w:t>e)</w:t>
      </w:r>
      <w:r w:rsidRPr="001F7E04">
        <w:rPr>
          <w:szCs w:val="24"/>
        </w:rPr>
        <w:t xml:space="preserve"> apresentarem desconformidade com quaisquer outras exigências do edital, desde que insanável. </w:t>
      </w:r>
    </w:p>
    <w:p w14:paraId="4C9CF686" w14:textId="5971EA98" w:rsidR="00075AC6" w:rsidRPr="001F7E04" w:rsidRDefault="00075AC6" w:rsidP="00075AC6">
      <w:pPr>
        <w:pStyle w:val="textocorreto"/>
        <w:spacing w:line="276" w:lineRule="auto"/>
        <w:rPr>
          <w:szCs w:val="24"/>
        </w:rPr>
      </w:pPr>
      <w:r w:rsidRPr="001F7E04">
        <w:rPr>
          <w:b/>
          <w:bCs/>
          <w:szCs w:val="24"/>
        </w:rPr>
        <w:t>8.</w:t>
      </w:r>
      <w:r w:rsidR="0021626A" w:rsidRPr="001F7E04">
        <w:rPr>
          <w:b/>
          <w:bCs/>
          <w:szCs w:val="24"/>
        </w:rPr>
        <w:t>20</w:t>
      </w:r>
      <w:r w:rsidRPr="001F7E04">
        <w:rPr>
          <w:szCs w:val="24"/>
        </w:rPr>
        <w:tab/>
        <w:t xml:space="preserve"> A Administração poderá realizar diligências para aferir a exequibilidade das propostas ou exigir dos licitantes que ela seja demonstrada;</w:t>
      </w:r>
    </w:p>
    <w:p w14:paraId="1C2B9C24" w14:textId="5634185C"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21</w:t>
      </w:r>
      <w:r w:rsidR="00782493" w:rsidRPr="001F7E04">
        <w:rPr>
          <w:b/>
          <w:bCs/>
          <w:szCs w:val="24"/>
        </w:rPr>
        <w:t>.</w:t>
      </w:r>
      <w:r w:rsidRPr="001F7E04">
        <w:rPr>
          <w:szCs w:val="24"/>
        </w:rPr>
        <w:t xml:space="preserve"> Considerada aceitável a oferta de menor preço, será aberto o envelope contendo os documentos de habilitação da empresa que a apresentou. </w:t>
      </w:r>
    </w:p>
    <w:p w14:paraId="5011C228" w14:textId="2C6FF627"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22</w:t>
      </w:r>
      <w:r w:rsidR="00782493" w:rsidRPr="001F7E04">
        <w:rPr>
          <w:b/>
          <w:bCs/>
          <w:szCs w:val="24"/>
        </w:rPr>
        <w:t>.</w:t>
      </w:r>
      <w:r w:rsidRPr="001F7E04">
        <w:rPr>
          <w:szCs w:val="24"/>
        </w:rPr>
        <w:t xml:space="preserve"> Constatado o atendimento dos requisitos de habilitação previstos neste Edital, a licitante será habilitada e declarada vencedora do certame.  </w:t>
      </w:r>
    </w:p>
    <w:p w14:paraId="54525165" w14:textId="0C32D032" w:rsidR="00AF70C5" w:rsidRPr="001F7E04" w:rsidRDefault="00256A20" w:rsidP="009C077F">
      <w:pPr>
        <w:pStyle w:val="textocorreto"/>
        <w:spacing w:line="276" w:lineRule="auto"/>
        <w:rPr>
          <w:szCs w:val="24"/>
        </w:rPr>
      </w:pPr>
      <w:r w:rsidRPr="001F7E04">
        <w:rPr>
          <w:b/>
          <w:bCs/>
          <w:szCs w:val="24"/>
        </w:rPr>
        <w:t>8.</w:t>
      </w:r>
      <w:r w:rsidR="0021626A" w:rsidRPr="001F7E04">
        <w:rPr>
          <w:b/>
          <w:bCs/>
          <w:szCs w:val="24"/>
        </w:rPr>
        <w:t>23</w:t>
      </w:r>
      <w:r w:rsidR="00AD07EF" w:rsidRPr="001F7E04">
        <w:rPr>
          <w:b/>
          <w:bCs/>
          <w:szCs w:val="24"/>
        </w:rPr>
        <w:t>.</w:t>
      </w:r>
      <w:r w:rsidRPr="001F7E04">
        <w:rPr>
          <w:szCs w:val="24"/>
        </w:rPr>
        <w:t xml:space="preserve"> Se</w:t>
      </w:r>
      <w:r w:rsidR="00AF70C5" w:rsidRPr="001F7E04">
        <w:rPr>
          <w:szCs w:val="24"/>
        </w:rPr>
        <w:t xml:space="preserve"> a oferta não for aceitável ou se a licitante desatender às exigências para a habilitação, </w:t>
      </w:r>
      <w:r w:rsidRPr="001F7E04">
        <w:rPr>
          <w:szCs w:val="24"/>
        </w:rPr>
        <w:t>o examinará</w:t>
      </w:r>
      <w:r w:rsidR="00AF70C5" w:rsidRPr="001F7E04">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24</w:t>
      </w:r>
      <w:r w:rsidRPr="001F7E04">
        <w:rPr>
          <w:b/>
          <w:bCs/>
          <w:szCs w:val="24"/>
        </w:rPr>
        <w:t>.</w:t>
      </w:r>
      <w:r w:rsidRPr="001F7E04">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1F7E04" w:rsidRDefault="00B14735" w:rsidP="009C077F">
      <w:pPr>
        <w:pStyle w:val="textocorreto"/>
        <w:spacing w:line="276" w:lineRule="auto"/>
        <w:rPr>
          <w:szCs w:val="24"/>
        </w:rPr>
      </w:pPr>
      <w:r w:rsidRPr="001F7E04">
        <w:rPr>
          <w:b/>
          <w:bCs/>
          <w:szCs w:val="24"/>
        </w:rPr>
        <w:t>8.</w:t>
      </w:r>
      <w:r w:rsidR="0021626A" w:rsidRPr="001F7E04">
        <w:rPr>
          <w:b/>
          <w:bCs/>
          <w:szCs w:val="24"/>
        </w:rPr>
        <w:t>25</w:t>
      </w:r>
      <w:r w:rsidR="00AD07EF" w:rsidRPr="001F7E04">
        <w:rPr>
          <w:b/>
          <w:bCs/>
          <w:szCs w:val="24"/>
        </w:rPr>
        <w:t>.</w:t>
      </w:r>
      <w:r w:rsidR="00AF70C5" w:rsidRPr="001F7E04">
        <w:rPr>
          <w:szCs w:val="24"/>
        </w:rPr>
        <w:t xml:space="preserve"> </w:t>
      </w:r>
      <w:r w:rsidR="0021626A" w:rsidRPr="001F7E04">
        <w:rPr>
          <w:szCs w:val="24"/>
        </w:rPr>
        <w:t>O</w:t>
      </w:r>
      <w:r w:rsidR="00AF70C5" w:rsidRPr="001F7E04">
        <w:rPr>
          <w:szCs w:val="24"/>
        </w:rPr>
        <w:t xml:space="preserve"> pregoeir</w:t>
      </w:r>
      <w:r w:rsidR="0021626A" w:rsidRPr="001F7E04">
        <w:rPr>
          <w:szCs w:val="24"/>
        </w:rPr>
        <w:t>o</w:t>
      </w:r>
      <w:r w:rsidR="00AF70C5" w:rsidRPr="001F7E04">
        <w:rPr>
          <w:szCs w:val="24"/>
        </w:rPr>
        <w:t xml:space="preserve">, na fase de julgamento, poderá promover quaisquer diligencias julgadas necessárias à </w:t>
      </w:r>
      <w:r w:rsidR="00132E98" w:rsidRPr="001F7E04">
        <w:rPr>
          <w:szCs w:val="24"/>
        </w:rPr>
        <w:t>análise</w:t>
      </w:r>
      <w:r w:rsidR="00AF70C5" w:rsidRPr="001F7E04">
        <w:rPr>
          <w:szCs w:val="24"/>
        </w:rPr>
        <w:t xml:space="preserve"> das propostas e da documentação, devendo as licitantes atender às solicitações no prazo por ele estipulado, contado do recebimento da convocação.</w:t>
      </w:r>
    </w:p>
    <w:p w14:paraId="292CD36C" w14:textId="6413EFB1" w:rsidR="00B14735" w:rsidRPr="001F7E04" w:rsidRDefault="00B14735" w:rsidP="00B14735">
      <w:pPr>
        <w:pStyle w:val="textocorreto"/>
        <w:rPr>
          <w:szCs w:val="24"/>
        </w:rPr>
      </w:pPr>
      <w:r w:rsidRPr="001F7E04">
        <w:rPr>
          <w:b/>
          <w:bCs/>
          <w:szCs w:val="24"/>
        </w:rPr>
        <w:t>8.</w:t>
      </w:r>
      <w:r w:rsidR="0021626A" w:rsidRPr="001F7E04">
        <w:rPr>
          <w:b/>
          <w:bCs/>
          <w:szCs w:val="24"/>
        </w:rPr>
        <w:t>2</w:t>
      </w:r>
      <w:r w:rsidRPr="001F7E04">
        <w:rPr>
          <w:b/>
          <w:bCs/>
          <w:szCs w:val="24"/>
        </w:rPr>
        <w:t>6</w:t>
      </w:r>
      <w:r w:rsidR="0021626A" w:rsidRPr="001F7E04">
        <w:rPr>
          <w:b/>
          <w:bCs/>
          <w:szCs w:val="24"/>
        </w:rPr>
        <w:t>.</w:t>
      </w:r>
      <w:r w:rsidRPr="001F7E04">
        <w:rPr>
          <w:szCs w:val="24"/>
        </w:rPr>
        <w:t xml:space="preserve"> </w:t>
      </w:r>
      <w:r w:rsidR="00AD07EF" w:rsidRPr="001F7E04">
        <w:rPr>
          <w:szCs w:val="24"/>
        </w:rPr>
        <w:t>Encerrada a fase de lance e habilitação a pregoeira possibilitará o</w:t>
      </w:r>
      <w:r w:rsidRPr="001F7E04">
        <w:rPr>
          <w:szCs w:val="24"/>
        </w:rPr>
        <w:t xml:space="preserve"> registro de</w:t>
      </w:r>
      <w:r w:rsidR="00AD07EF" w:rsidRPr="001F7E04">
        <w:rPr>
          <w:szCs w:val="24"/>
        </w:rPr>
        <w:t xml:space="preserve"> preço dos demais licitantes</w:t>
      </w:r>
      <w:r w:rsidRPr="001F7E04">
        <w:rPr>
          <w:szCs w:val="24"/>
        </w:rPr>
        <w:t>, desde que aceitem cotar o objeto em preço igual ao do licitante vencedor, assegurada a preferência de contratação de acordo com a ordem de classificação</w:t>
      </w:r>
      <w:r w:rsidR="00AD07EF" w:rsidRPr="001F7E04">
        <w:rPr>
          <w:szCs w:val="24"/>
        </w:rPr>
        <w:t>, neste caso será aberto o envelope de habilitação dos respectivos licitantes a fim de promover sua habilitação</w:t>
      </w:r>
      <w:r w:rsidRPr="001F7E04">
        <w:rPr>
          <w:szCs w:val="24"/>
        </w:rPr>
        <w:t>;</w:t>
      </w:r>
    </w:p>
    <w:p w14:paraId="7B304188" w14:textId="77777777" w:rsidR="007B2918" w:rsidRPr="001F7E04" w:rsidRDefault="007B2918" w:rsidP="009C077F">
      <w:pPr>
        <w:pStyle w:val="tituloedital"/>
        <w:rPr>
          <w:rFonts w:cs="Times New Roman"/>
          <w:szCs w:val="24"/>
        </w:rPr>
      </w:pPr>
      <w:bookmarkStart w:id="16" w:name="_Toc529958086"/>
      <w:bookmarkStart w:id="17" w:name="_Toc93320939"/>
      <w:r w:rsidRPr="001F7E04">
        <w:rPr>
          <w:rFonts w:cs="Times New Roman"/>
          <w:szCs w:val="24"/>
        </w:rPr>
        <w:lastRenderedPageBreak/>
        <w:t>IX</w:t>
      </w:r>
      <w:r w:rsidR="00B970F2" w:rsidRPr="001F7E04">
        <w:rPr>
          <w:rFonts w:cs="Times New Roman"/>
          <w:szCs w:val="24"/>
        </w:rPr>
        <w:t>.</w:t>
      </w:r>
      <w:r w:rsidRPr="001F7E04">
        <w:rPr>
          <w:rFonts w:cs="Times New Roman"/>
          <w:szCs w:val="24"/>
        </w:rPr>
        <w:t xml:space="preserve"> DOS RECURSOS</w:t>
      </w:r>
      <w:bookmarkEnd w:id="16"/>
      <w:bookmarkEnd w:id="17"/>
    </w:p>
    <w:p w14:paraId="054EF76B" w14:textId="6564363B" w:rsidR="007B2918" w:rsidRPr="001F7E04" w:rsidRDefault="007B2918" w:rsidP="009C077F">
      <w:pPr>
        <w:pStyle w:val="textocorreto"/>
        <w:spacing w:line="276" w:lineRule="auto"/>
        <w:rPr>
          <w:szCs w:val="24"/>
        </w:rPr>
      </w:pPr>
      <w:r w:rsidRPr="001F7E04">
        <w:rPr>
          <w:b/>
          <w:szCs w:val="24"/>
        </w:rPr>
        <w:t>9.1</w:t>
      </w:r>
      <w:r w:rsidRPr="001F7E04">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1F7E04">
        <w:rPr>
          <w:szCs w:val="24"/>
        </w:rPr>
        <w:t>l</w:t>
      </w:r>
      <w:r w:rsidRPr="001F7E04">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1F7E04" w:rsidRDefault="007B2918" w:rsidP="009C077F">
      <w:pPr>
        <w:pStyle w:val="textocorreto"/>
        <w:spacing w:line="276" w:lineRule="auto"/>
        <w:rPr>
          <w:szCs w:val="24"/>
        </w:rPr>
      </w:pPr>
      <w:r w:rsidRPr="001F7E04">
        <w:rPr>
          <w:b/>
          <w:szCs w:val="24"/>
        </w:rPr>
        <w:t>9.2</w:t>
      </w:r>
      <w:r w:rsidRPr="001F7E04">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1F7E04">
        <w:rPr>
          <w:szCs w:val="24"/>
        </w:rPr>
        <w:t>a</w:t>
      </w:r>
      <w:r w:rsidR="0021626A" w:rsidRPr="001F7E04">
        <w:rPr>
          <w:szCs w:val="24"/>
        </w:rPr>
        <w:t>o pregoeiro</w:t>
      </w:r>
      <w:r w:rsidRPr="001F7E04">
        <w:rPr>
          <w:szCs w:val="24"/>
        </w:rPr>
        <w:t xml:space="preserve">, </w:t>
      </w:r>
      <w:r w:rsidR="0021626A" w:rsidRPr="001F7E04">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1F7E04">
        <w:rPr>
          <w:szCs w:val="24"/>
        </w:rPr>
        <w:t>.</w:t>
      </w:r>
    </w:p>
    <w:p w14:paraId="7AD2CBB9" w14:textId="77777777" w:rsidR="007B2918" w:rsidRPr="001F7E04" w:rsidRDefault="007B2918" w:rsidP="009C077F">
      <w:pPr>
        <w:pStyle w:val="textocorreto"/>
        <w:spacing w:line="276" w:lineRule="auto"/>
        <w:rPr>
          <w:szCs w:val="24"/>
        </w:rPr>
      </w:pPr>
      <w:r w:rsidRPr="001F7E04">
        <w:rPr>
          <w:b/>
          <w:szCs w:val="24"/>
        </w:rPr>
        <w:t>9.3</w:t>
      </w:r>
      <w:r w:rsidRPr="001F7E04">
        <w:rPr>
          <w:szCs w:val="24"/>
        </w:rPr>
        <w:t xml:space="preserve"> O acolhimento do recurso pelo </w:t>
      </w:r>
      <w:r w:rsidR="00B970F2" w:rsidRPr="001F7E04">
        <w:rPr>
          <w:szCs w:val="24"/>
        </w:rPr>
        <w:t>P</w:t>
      </w:r>
      <w:r w:rsidRPr="001F7E04">
        <w:rPr>
          <w:szCs w:val="24"/>
        </w:rPr>
        <w:t xml:space="preserve">regoeiro ou pela Autoridade Superior, importará a invalidação apenas dos atos insuscetíveis de aproveitamento. </w:t>
      </w:r>
    </w:p>
    <w:p w14:paraId="06BE7CEA" w14:textId="30428C3A" w:rsidR="007B2918" w:rsidRPr="001F7E04" w:rsidRDefault="007B2918" w:rsidP="009C077F">
      <w:pPr>
        <w:pStyle w:val="textocorreto"/>
        <w:spacing w:line="276" w:lineRule="auto"/>
        <w:rPr>
          <w:szCs w:val="24"/>
        </w:rPr>
      </w:pPr>
      <w:r w:rsidRPr="001F7E04">
        <w:rPr>
          <w:b/>
          <w:szCs w:val="24"/>
        </w:rPr>
        <w:t>9.</w:t>
      </w:r>
      <w:r w:rsidR="0021626A" w:rsidRPr="001F7E04">
        <w:rPr>
          <w:b/>
          <w:szCs w:val="24"/>
        </w:rPr>
        <w:t>4</w:t>
      </w:r>
      <w:r w:rsidRPr="001F7E04">
        <w:rPr>
          <w:szCs w:val="24"/>
        </w:rPr>
        <w:t xml:space="preserve"> Decidido(s) o(s) recurso(s) e constatada a regularidade dos atos procedimentais, a autoridade competente adjudicará o objeto à Licitante vencedora. </w:t>
      </w:r>
    </w:p>
    <w:p w14:paraId="54CADBA6" w14:textId="73242AF2" w:rsidR="007B2918" w:rsidRPr="001F7E04" w:rsidRDefault="007B2918" w:rsidP="009C077F">
      <w:pPr>
        <w:pStyle w:val="textocorreto"/>
        <w:spacing w:line="276" w:lineRule="auto"/>
        <w:rPr>
          <w:szCs w:val="24"/>
        </w:rPr>
      </w:pPr>
      <w:r w:rsidRPr="001F7E04">
        <w:rPr>
          <w:b/>
          <w:szCs w:val="24"/>
        </w:rPr>
        <w:t>9.</w:t>
      </w:r>
      <w:r w:rsidR="00294A1D" w:rsidRPr="001F7E04">
        <w:rPr>
          <w:b/>
          <w:szCs w:val="24"/>
        </w:rPr>
        <w:t>5</w:t>
      </w:r>
      <w:r w:rsidRPr="001F7E04">
        <w:rPr>
          <w:szCs w:val="24"/>
        </w:rPr>
        <w:t xml:space="preserve"> A decisão em grau de recurso será definitiva e será </w:t>
      </w:r>
      <w:r w:rsidR="00783505" w:rsidRPr="001F7E04">
        <w:rPr>
          <w:szCs w:val="24"/>
        </w:rPr>
        <w:t>publicada no sitio eletrônico oficial</w:t>
      </w:r>
      <w:r w:rsidRPr="001F7E04">
        <w:rPr>
          <w:szCs w:val="24"/>
        </w:rPr>
        <w:t>.</w:t>
      </w:r>
    </w:p>
    <w:p w14:paraId="05594374" w14:textId="77777777" w:rsidR="007B2918" w:rsidRPr="001F7E04" w:rsidRDefault="007B2918" w:rsidP="009C077F">
      <w:pPr>
        <w:pStyle w:val="tituloedital"/>
        <w:rPr>
          <w:rFonts w:cs="Times New Roman"/>
          <w:szCs w:val="24"/>
        </w:rPr>
      </w:pPr>
      <w:bookmarkStart w:id="18" w:name="_Toc529958087"/>
      <w:bookmarkStart w:id="19" w:name="_Toc93320940"/>
      <w:r w:rsidRPr="001F7E04">
        <w:rPr>
          <w:rFonts w:cs="Times New Roman"/>
          <w:szCs w:val="24"/>
        </w:rPr>
        <w:t>X. DO CRITÉRIO DE JULGAMENTO</w:t>
      </w:r>
      <w:bookmarkEnd w:id="18"/>
      <w:bookmarkEnd w:id="19"/>
    </w:p>
    <w:p w14:paraId="4C7D6BF1" w14:textId="314162CA" w:rsidR="007B2918" w:rsidRPr="001F7E04" w:rsidRDefault="007B2918" w:rsidP="009C077F">
      <w:pPr>
        <w:pStyle w:val="textocorreto"/>
        <w:spacing w:line="276" w:lineRule="auto"/>
        <w:rPr>
          <w:szCs w:val="24"/>
        </w:rPr>
      </w:pPr>
      <w:r w:rsidRPr="001F7E04">
        <w:rPr>
          <w:b/>
          <w:szCs w:val="24"/>
        </w:rPr>
        <w:t>10.1</w:t>
      </w:r>
      <w:r w:rsidRPr="001F7E04">
        <w:rPr>
          <w:szCs w:val="24"/>
        </w:rPr>
        <w:t xml:space="preserve"> No julgamento das propostas considerar-se-á vencedora aquela que, tendo sido aceita, estiver de acordo com os termos deste Edital e seus Anexos, e ofertar o menor </w:t>
      </w:r>
      <w:r w:rsidR="00ED1B89" w:rsidRPr="001F7E04">
        <w:rPr>
          <w:szCs w:val="24"/>
        </w:rPr>
        <w:t>preço</w:t>
      </w:r>
      <w:r w:rsidR="006E23DE" w:rsidRPr="001F7E04">
        <w:rPr>
          <w:szCs w:val="24"/>
        </w:rPr>
        <w:t xml:space="preserve"> por item</w:t>
      </w:r>
      <w:r w:rsidR="009D7359" w:rsidRPr="001F7E04">
        <w:rPr>
          <w:szCs w:val="24"/>
        </w:rPr>
        <w:t>.</w:t>
      </w:r>
    </w:p>
    <w:p w14:paraId="02A2DC3D" w14:textId="077C3A02" w:rsidR="007B2918" w:rsidRPr="001F7E04" w:rsidRDefault="007B2918" w:rsidP="009C077F">
      <w:pPr>
        <w:pStyle w:val="textocorreto"/>
        <w:spacing w:line="276" w:lineRule="auto"/>
        <w:rPr>
          <w:szCs w:val="24"/>
        </w:rPr>
      </w:pPr>
      <w:r w:rsidRPr="001F7E04">
        <w:rPr>
          <w:b/>
          <w:szCs w:val="24"/>
        </w:rPr>
        <w:t>10.2</w:t>
      </w:r>
      <w:r w:rsidRPr="001F7E04">
        <w:rPr>
          <w:szCs w:val="24"/>
        </w:rPr>
        <w:t xml:space="preserve"> O resultado do julgamento das propostas será disponibilizado aos interessados, para intimação e conhecimento dos interessados. </w:t>
      </w:r>
    </w:p>
    <w:p w14:paraId="3CE7C1EA" w14:textId="77777777" w:rsidR="007B2918" w:rsidRPr="001F7E04" w:rsidRDefault="007B2918" w:rsidP="009C077F">
      <w:pPr>
        <w:pStyle w:val="tituloedital"/>
        <w:rPr>
          <w:rFonts w:cs="Times New Roman"/>
          <w:szCs w:val="24"/>
        </w:rPr>
      </w:pPr>
      <w:bookmarkStart w:id="20" w:name="_Toc529958088"/>
      <w:bookmarkStart w:id="21" w:name="_Toc93320941"/>
      <w:r w:rsidRPr="001F7E04">
        <w:rPr>
          <w:rFonts w:cs="Times New Roman"/>
          <w:szCs w:val="24"/>
        </w:rPr>
        <w:lastRenderedPageBreak/>
        <w:t>XI. DO PAGAMENTO</w:t>
      </w:r>
      <w:bookmarkEnd w:id="20"/>
      <w:bookmarkEnd w:id="21"/>
    </w:p>
    <w:p w14:paraId="4F0708F0" w14:textId="71A61CD6" w:rsidR="00D618AE" w:rsidRPr="001F7E04" w:rsidRDefault="003C509A" w:rsidP="0022164E">
      <w:pPr>
        <w:pStyle w:val="Default"/>
        <w:jc w:val="both"/>
        <w:rPr>
          <w:rFonts w:ascii="Century Gothic" w:hAnsi="Century Gothic"/>
        </w:rPr>
      </w:pPr>
      <w:bookmarkStart w:id="22" w:name="_Toc529958089"/>
      <w:bookmarkStart w:id="23" w:name="_Toc93320942"/>
      <w:r w:rsidRPr="001F7E04">
        <w:rPr>
          <w:rFonts w:ascii="Century Gothic" w:hAnsi="Century Gothic"/>
          <w:b/>
          <w:bCs/>
        </w:rPr>
        <w:t>11.1</w:t>
      </w:r>
      <w:r w:rsidRPr="001F7E04">
        <w:rPr>
          <w:rFonts w:ascii="Century Gothic" w:hAnsi="Century Gothic"/>
        </w:rPr>
        <w:t xml:space="preserve"> O pagamento será feito mediante a apresentação </w:t>
      </w:r>
      <w:r w:rsidR="00E006D1" w:rsidRPr="001F7E04">
        <w:rPr>
          <w:rFonts w:ascii="Century Gothic" w:hAnsi="Century Gothic"/>
        </w:rPr>
        <w:t xml:space="preserve">e aceitação pela contratante </w:t>
      </w:r>
      <w:r w:rsidRPr="001F7E04">
        <w:rPr>
          <w:rFonts w:ascii="Century Gothic" w:hAnsi="Century Gothic"/>
        </w:rPr>
        <w:t>da</w:t>
      </w:r>
      <w:r w:rsidR="00E006D1" w:rsidRPr="001F7E04">
        <w:rPr>
          <w:rFonts w:ascii="Century Gothic" w:hAnsi="Century Gothic"/>
        </w:rPr>
        <w:t>(s)</w:t>
      </w:r>
      <w:r w:rsidRPr="001F7E04">
        <w:rPr>
          <w:rFonts w:ascii="Century Gothic" w:hAnsi="Century Gothic"/>
        </w:rPr>
        <w:t xml:space="preserve"> nota</w:t>
      </w:r>
      <w:r w:rsidR="00E006D1" w:rsidRPr="001F7E04">
        <w:rPr>
          <w:rFonts w:ascii="Century Gothic" w:hAnsi="Century Gothic"/>
        </w:rPr>
        <w:t>(s)</w:t>
      </w:r>
      <w:r w:rsidRPr="001F7E04">
        <w:rPr>
          <w:rFonts w:ascii="Century Gothic" w:hAnsi="Century Gothic"/>
        </w:rPr>
        <w:t xml:space="preserve"> fiscal/ fatura</w:t>
      </w:r>
      <w:r w:rsidR="00E006D1" w:rsidRPr="001F7E04">
        <w:rPr>
          <w:rFonts w:ascii="Century Gothic" w:hAnsi="Century Gothic"/>
        </w:rPr>
        <w:t>(s)</w:t>
      </w:r>
      <w:r w:rsidRPr="001F7E04">
        <w:rPr>
          <w:rFonts w:ascii="Century Gothic" w:hAnsi="Century Gothic"/>
        </w:rPr>
        <w:t xml:space="preserve"> correspondente aos </w:t>
      </w:r>
      <w:r w:rsidR="00D06904">
        <w:rPr>
          <w:rFonts w:ascii="Century Gothic" w:hAnsi="Century Gothic"/>
        </w:rPr>
        <w:t>produtos/serviços</w:t>
      </w:r>
      <w:r w:rsidRPr="001F7E04">
        <w:rPr>
          <w:rFonts w:ascii="Century Gothic" w:hAnsi="Century Gothic"/>
        </w:rPr>
        <w:t xml:space="preserve"> entregues, devidamente atestada pelo setor responsável, em até 30 (trinta) dias</w:t>
      </w:r>
      <w:r w:rsidR="00D618AE" w:rsidRPr="001F7E04">
        <w:rPr>
          <w:rFonts w:ascii="Century Gothic" w:hAnsi="Century Gothic"/>
        </w:rPr>
        <w:t xml:space="preserve"> e a quitação de eventuais multas que tenham sido impostas à licitante vencedora. </w:t>
      </w:r>
    </w:p>
    <w:p w14:paraId="21A981E3" w14:textId="77777777" w:rsidR="003C509A" w:rsidRPr="001F7E04" w:rsidRDefault="003C509A" w:rsidP="003C509A">
      <w:pPr>
        <w:pStyle w:val="textocorreto"/>
        <w:rPr>
          <w:szCs w:val="24"/>
        </w:rPr>
      </w:pPr>
      <w:r w:rsidRPr="001F7E04">
        <w:rPr>
          <w:b/>
          <w:bCs/>
          <w:szCs w:val="24"/>
        </w:rPr>
        <w:t>11.2</w:t>
      </w:r>
      <w:r w:rsidRPr="001F7E04">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1F7E04" w:rsidRDefault="003C509A" w:rsidP="003C509A">
      <w:pPr>
        <w:pStyle w:val="textocorreto"/>
        <w:rPr>
          <w:szCs w:val="24"/>
        </w:rPr>
      </w:pPr>
      <w:r w:rsidRPr="001F7E04">
        <w:rPr>
          <w:b/>
          <w:bCs/>
          <w:szCs w:val="24"/>
        </w:rPr>
        <w:t>11.3</w:t>
      </w:r>
      <w:r w:rsidRPr="001F7E04">
        <w:rPr>
          <w:szCs w:val="24"/>
        </w:rPr>
        <w:t xml:space="preserve"> Os preços contrata</w:t>
      </w:r>
      <w:r w:rsidR="00D67268" w:rsidRPr="001F7E04">
        <w:rPr>
          <w:szCs w:val="24"/>
        </w:rPr>
        <w:t xml:space="preserve">dos serão </w:t>
      </w:r>
      <w:r w:rsidR="00C34143" w:rsidRPr="001F7E04">
        <w:rPr>
          <w:szCs w:val="24"/>
        </w:rPr>
        <w:t>atualizados</w:t>
      </w:r>
      <w:r w:rsidR="00783505" w:rsidRPr="001F7E04">
        <w:rPr>
          <w:szCs w:val="24"/>
        </w:rPr>
        <w:t xml:space="preserve"> conforme </w:t>
      </w:r>
      <w:r w:rsidR="00DD671C" w:rsidRPr="001F7E04">
        <w:rPr>
          <w:szCs w:val="24"/>
        </w:rPr>
        <w:t xml:space="preserve">atualização da </w:t>
      </w:r>
      <w:r w:rsidR="00783505" w:rsidRPr="001F7E04">
        <w:rPr>
          <w:szCs w:val="24"/>
        </w:rPr>
        <w:t xml:space="preserve">tabela </w:t>
      </w:r>
      <w:r w:rsidR="00DD671C" w:rsidRPr="001F7E04">
        <w:rPr>
          <w:szCs w:val="24"/>
        </w:rPr>
        <w:t>da GOINFRA, obedecendo o mesmo percentual de desconto oferecido na proposta original</w:t>
      </w:r>
      <w:r w:rsidRPr="001F7E04">
        <w:rPr>
          <w:szCs w:val="24"/>
        </w:rPr>
        <w:t xml:space="preserve">, </w:t>
      </w:r>
      <w:r w:rsidR="00D67268" w:rsidRPr="001F7E04">
        <w:rPr>
          <w:szCs w:val="24"/>
        </w:rPr>
        <w:t xml:space="preserve">podendo a Administração, em casos excepcionais, </w:t>
      </w:r>
      <w:r w:rsidR="00783505" w:rsidRPr="001F7E04">
        <w:rPr>
          <w:szCs w:val="24"/>
        </w:rPr>
        <w:t xml:space="preserve">mediante solicitação fundamentada do licitante, </w:t>
      </w:r>
      <w:r w:rsidR="00D67268" w:rsidRPr="001F7E04">
        <w:rPr>
          <w:szCs w:val="24"/>
        </w:rPr>
        <w:t>reajustar o preço a qualquer tempo, a fim de garantir a eficiência e continuidade de fornecimento de bens ou da prestação dos serviços</w:t>
      </w:r>
      <w:r w:rsidRPr="001F7E04">
        <w:rPr>
          <w:szCs w:val="24"/>
        </w:rPr>
        <w:t>.</w:t>
      </w:r>
    </w:p>
    <w:p w14:paraId="327BA96B" w14:textId="77777777" w:rsidR="007B2918" w:rsidRPr="001F7E04" w:rsidRDefault="007B2918" w:rsidP="009C077F">
      <w:pPr>
        <w:pStyle w:val="tituloedital"/>
        <w:rPr>
          <w:rFonts w:cs="Times New Roman"/>
          <w:szCs w:val="24"/>
        </w:rPr>
      </w:pPr>
      <w:r w:rsidRPr="001F7E04">
        <w:rPr>
          <w:rFonts w:cs="Times New Roman"/>
          <w:szCs w:val="24"/>
        </w:rPr>
        <w:t>XII. DAS OBRIGAÇÕES</w:t>
      </w:r>
      <w:bookmarkEnd w:id="22"/>
      <w:bookmarkEnd w:id="23"/>
    </w:p>
    <w:p w14:paraId="4D1F3EB8" w14:textId="6C8D45E7" w:rsidR="007B2918" w:rsidRPr="001F7E04" w:rsidRDefault="007B2918" w:rsidP="009C077F">
      <w:pPr>
        <w:pStyle w:val="textocorreto"/>
        <w:spacing w:line="276" w:lineRule="auto"/>
        <w:rPr>
          <w:szCs w:val="24"/>
        </w:rPr>
      </w:pPr>
      <w:r w:rsidRPr="001F7E04">
        <w:rPr>
          <w:b/>
          <w:szCs w:val="24"/>
        </w:rPr>
        <w:t>12.1</w:t>
      </w:r>
      <w:r w:rsidRPr="001F7E04">
        <w:rPr>
          <w:szCs w:val="24"/>
        </w:rPr>
        <w:t xml:space="preserve"> </w:t>
      </w:r>
      <w:r w:rsidR="00BE0535" w:rsidRPr="001F7E04">
        <w:rPr>
          <w:szCs w:val="24"/>
        </w:rPr>
        <w:t xml:space="preserve">Entregar os </w:t>
      </w:r>
      <w:r w:rsidR="00D06904">
        <w:rPr>
          <w:szCs w:val="24"/>
        </w:rPr>
        <w:t>produtos/serviços</w:t>
      </w:r>
      <w:r w:rsidRPr="001F7E04">
        <w:rPr>
          <w:szCs w:val="24"/>
        </w:rPr>
        <w:t>, descritos no Formulário de Proposta, que poder</w:t>
      </w:r>
      <w:r w:rsidR="00D25C16" w:rsidRPr="001F7E04">
        <w:rPr>
          <w:szCs w:val="24"/>
        </w:rPr>
        <w:t xml:space="preserve">ão </w:t>
      </w:r>
      <w:r w:rsidRPr="001F7E04">
        <w:rPr>
          <w:szCs w:val="24"/>
        </w:rPr>
        <w:t>a qualquer tempo, sem aviso prévio, ser</w:t>
      </w:r>
      <w:r w:rsidR="00D25C16" w:rsidRPr="001F7E04">
        <w:rPr>
          <w:szCs w:val="24"/>
        </w:rPr>
        <w:t>em</w:t>
      </w:r>
      <w:r w:rsidRPr="001F7E04">
        <w:rPr>
          <w:szCs w:val="24"/>
        </w:rPr>
        <w:t xml:space="preserve"> vistoriado</w:t>
      </w:r>
      <w:r w:rsidR="00D25C16" w:rsidRPr="001F7E04">
        <w:rPr>
          <w:szCs w:val="24"/>
        </w:rPr>
        <w:t>s</w:t>
      </w:r>
      <w:r w:rsidRPr="001F7E04">
        <w:rPr>
          <w:szCs w:val="24"/>
        </w:rPr>
        <w:t xml:space="preserve"> por esta ADMINISTRAÇÃO, ficando o contrato rescindido se verificado qualquer irregularidade </w:t>
      </w:r>
      <w:r w:rsidR="00A22EAD" w:rsidRPr="001F7E04">
        <w:rPr>
          <w:szCs w:val="24"/>
        </w:rPr>
        <w:t>na execução do objeto</w:t>
      </w:r>
      <w:r w:rsidRPr="001F7E04">
        <w:rPr>
          <w:szCs w:val="24"/>
        </w:rPr>
        <w:t>.</w:t>
      </w:r>
    </w:p>
    <w:p w14:paraId="282896FF" w14:textId="77777777" w:rsidR="00815564" w:rsidRPr="001F7E04"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09FF6004"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12.1.1</w:t>
      </w:r>
      <w:r w:rsidRPr="001F7E04">
        <w:rPr>
          <w:rFonts w:ascii="Century Gothic" w:hAnsi="Century Gothic" w:cs="Times New Roman"/>
          <w:sz w:val="24"/>
          <w:szCs w:val="24"/>
        </w:rPr>
        <w:t xml:space="preserve"> Os </w:t>
      </w:r>
      <w:r w:rsidR="00D06904">
        <w:rPr>
          <w:rFonts w:ascii="Century Gothic" w:hAnsi="Century Gothic" w:cs="Times New Roman"/>
          <w:sz w:val="24"/>
          <w:szCs w:val="24"/>
        </w:rPr>
        <w:t>produtos/serviços</w:t>
      </w:r>
      <w:r w:rsidRPr="001F7E04">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12.1.2</w:t>
      </w:r>
      <w:r w:rsidRPr="001F7E04">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 xml:space="preserve">12.1.3 </w:t>
      </w:r>
      <w:r w:rsidRPr="001F7E04">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1F7E04"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1F7E04" w:rsidRDefault="007B2918" w:rsidP="009C077F">
      <w:pPr>
        <w:pStyle w:val="textocorreto"/>
        <w:spacing w:line="276" w:lineRule="auto"/>
        <w:rPr>
          <w:szCs w:val="24"/>
        </w:rPr>
      </w:pPr>
      <w:r w:rsidRPr="001F7E04">
        <w:rPr>
          <w:b/>
          <w:szCs w:val="24"/>
        </w:rPr>
        <w:t>12.2</w:t>
      </w:r>
      <w:r w:rsidRPr="001F7E04">
        <w:rPr>
          <w:szCs w:val="24"/>
        </w:rPr>
        <w:t xml:space="preserve"> O Licitante vencedor deverá observar com rigor a pontualidade e assiduidade na prestação de serviço, objeto deste edital, </w:t>
      </w:r>
      <w:r w:rsidRPr="001F7E04">
        <w:rPr>
          <w:b/>
          <w:szCs w:val="24"/>
        </w:rPr>
        <w:t>ficando sujeito à multa em caso de descumprimento</w:t>
      </w:r>
      <w:r w:rsidRPr="001F7E04">
        <w:rPr>
          <w:szCs w:val="24"/>
        </w:rPr>
        <w:t>.</w:t>
      </w:r>
    </w:p>
    <w:p w14:paraId="5AD6D201" w14:textId="77777777" w:rsidR="007B2918" w:rsidRPr="001F7E04" w:rsidRDefault="007B2918" w:rsidP="009C077F">
      <w:pPr>
        <w:pStyle w:val="textocorreto"/>
        <w:spacing w:line="276" w:lineRule="auto"/>
        <w:rPr>
          <w:szCs w:val="24"/>
        </w:rPr>
      </w:pPr>
      <w:r w:rsidRPr="001F7E04">
        <w:rPr>
          <w:b/>
          <w:szCs w:val="24"/>
        </w:rPr>
        <w:lastRenderedPageBreak/>
        <w:t>12.3</w:t>
      </w:r>
      <w:r w:rsidRPr="001F7E04">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1F7E04" w:rsidRDefault="007B2918" w:rsidP="009C077F">
      <w:pPr>
        <w:pStyle w:val="textocorreto"/>
        <w:spacing w:line="276" w:lineRule="auto"/>
        <w:rPr>
          <w:szCs w:val="24"/>
        </w:rPr>
      </w:pPr>
      <w:r w:rsidRPr="001F7E04">
        <w:rPr>
          <w:b/>
          <w:szCs w:val="24"/>
        </w:rPr>
        <w:t>12.</w:t>
      </w:r>
      <w:r w:rsidR="00C34143" w:rsidRPr="001F7E04">
        <w:rPr>
          <w:b/>
          <w:szCs w:val="24"/>
        </w:rPr>
        <w:t>4</w:t>
      </w:r>
      <w:r w:rsidRPr="001F7E04">
        <w:rPr>
          <w:szCs w:val="24"/>
        </w:rPr>
        <w:t xml:space="preserve"> Se o licitante vencedor injustificadamente ou</w:t>
      </w:r>
      <w:r w:rsidR="006826A0" w:rsidRPr="001F7E04">
        <w:rPr>
          <w:szCs w:val="24"/>
        </w:rPr>
        <w:t>,</w:t>
      </w:r>
      <w:r w:rsidRPr="001F7E04">
        <w:rPr>
          <w:szCs w:val="24"/>
        </w:rPr>
        <w:t xml:space="preserve"> se não apresentar situação regular no ato da confecção da nota de empenho, os demais licitantes</w:t>
      </w:r>
      <w:r w:rsidR="00C34143" w:rsidRPr="001F7E04">
        <w:rPr>
          <w:szCs w:val="24"/>
        </w:rPr>
        <w:t xml:space="preserve"> que aceitaram registrar o preço do vencedor,</w:t>
      </w:r>
      <w:r w:rsidRPr="001F7E04">
        <w:rPr>
          <w:szCs w:val="24"/>
        </w:rPr>
        <w:t xml:space="preserve"> serão chamados, na ordem de classificação, sujeitando-se o desistente às penalidades constantes neste edital;</w:t>
      </w:r>
    </w:p>
    <w:p w14:paraId="194123BE" w14:textId="77777777" w:rsidR="00215A62" w:rsidRPr="001F7E04"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4484021F" w:rsidR="00215A62" w:rsidRPr="001F7E04"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5</w:t>
      </w:r>
      <w:r w:rsidRPr="001F7E04">
        <w:rPr>
          <w:rFonts w:ascii="Century Gothic" w:hAnsi="Century Gothic" w:cs="Times New Roman"/>
          <w:sz w:val="24"/>
          <w:szCs w:val="24"/>
        </w:rPr>
        <w:t xml:space="preserve"> Os </w:t>
      </w:r>
      <w:r w:rsidR="00D06904">
        <w:rPr>
          <w:rFonts w:ascii="Century Gothic" w:hAnsi="Century Gothic" w:cs="Times New Roman"/>
          <w:sz w:val="24"/>
          <w:szCs w:val="24"/>
        </w:rPr>
        <w:t>produtos/serviços</w:t>
      </w:r>
      <w:r w:rsidRPr="001F7E04">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6</w:t>
      </w:r>
      <w:r w:rsidRPr="001F7E04">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1F7E04"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7</w:t>
      </w:r>
      <w:r w:rsidRPr="001F7E04">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1F7E04" w:rsidRDefault="007B2918" w:rsidP="00FF09B9">
      <w:pPr>
        <w:pStyle w:val="tituloedital"/>
        <w:spacing w:line="240" w:lineRule="auto"/>
        <w:rPr>
          <w:rFonts w:cs="Times New Roman"/>
          <w:szCs w:val="24"/>
        </w:rPr>
      </w:pPr>
      <w:bookmarkStart w:id="24" w:name="_Toc529958090"/>
      <w:bookmarkStart w:id="25" w:name="_Toc93320943"/>
      <w:r w:rsidRPr="001F7E04">
        <w:rPr>
          <w:rFonts w:cs="Times New Roman"/>
          <w:szCs w:val="24"/>
        </w:rPr>
        <w:t>XIII. DAS PENALIDADES</w:t>
      </w:r>
      <w:bookmarkEnd w:id="24"/>
      <w:bookmarkEnd w:id="25"/>
    </w:p>
    <w:p w14:paraId="236428D5" w14:textId="11C41E76" w:rsidR="00C34143" w:rsidRPr="001F7E04" w:rsidRDefault="00C34143" w:rsidP="00C34143">
      <w:pPr>
        <w:pStyle w:val="textocorreto"/>
      </w:pPr>
      <w:bookmarkStart w:id="26" w:name="_Toc529958091"/>
      <w:bookmarkStart w:id="27" w:name="_Toc93320944"/>
      <w:r w:rsidRPr="001F7E04">
        <w:rPr>
          <w:b/>
          <w:bCs/>
        </w:rPr>
        <w:t xml:space="preserve">13.1 </w:t>
      </w:r>
      <w:r w:rsidRPr="001F7E04">
        <w:t>Em caso de descumprimento Contratual ou qualquer outro tipo de inadimplência por parte da(s) Licitante(s) Vencedora(s) serão aplicados às penalidades de acordo com previsão da art. 156 da Lei nº 14.133/2021:</w:t>
      </w:r>
    </w:p>
    <w:p w14:paraId="7C04A642" w14:textId="2F45690F" w:rsidR="00C34143" w:rsidRPr="001F7E04" w:rsidRDefault="00C34143" w:rsidP="00C34143">
      <w:pPr>
        <w:pStyle w:val="textocorreto"/>
      </w:pPr>
      <w:r w:rsidRPr="001F7E04">
        <w:rPr>
          <w:b/>
          <w:bCs/>
        </w:rPr>
        <w:t>a)</w:t>
      </w:r>
      <w:r w:rsidRPr="001F7E04">
        <w:t xml:space="preserve"> advertência;</w:t>
      </w:r>
    </w:p>
    <w:p w14:paraId="7F4E98FB" w14:textId="77639507" w:rsidR="00C34143" w:rsidRPr="001F7E04" w:rsidRDefault="00C34143" w:rsidP="00C34143">
      <w:pPr>
        <w:pStyle w:val="textocorreto"/>
        <w:rPr>
          <w:szCs w:val="22"/>
        </w:rPr>
      </w:pPr>
      <w:r w:rsidRPr="001F7E04">
        <w:rPr>
          <w:b/>
          <w:bCs/>
          <w:szCs w:val="22"/>
        </w:rPr>
        <w:t>b)</w:t>
      </w:r>
      <w:r w:rsidRPr="001F7E04">
        <w:rPr>
          <w:szCs w:val="22"/>
        </w:rPr>
        <w:t xml:space="preserve"> multa;</w:t>
      </w:r>
    </w:p>
    <w:p w14:paraId="61A33554" w14:textId="4DDE190D" w:rsidR="00C34143" w:rsidRPr="001F7E04" w:rsidRDefault="00C34143" w:rsidP="00C34143">
      <w:pPr>
        <w:pStyle w:val="textocorreto"/>
        <w:rPr>
          <w:szCs w:val="22"/>
        </w:rPr>
      </w:pPr>
      <w:r w:rsidRPr="001F7E04">
        <w:rPr>
          <w:b/>
          <w:bCs/>
          <w:szCs w:val="22"/>
        </w:rPr>
        <w:t>c)</w:t>
      </w:r>
      <w:r w:rsidRPr="001F7E04">
        <w:rPr>
          <w:szCs w:val="22"/>
        </w:rPr>
        <w:t xml:space="preserve"> impedimento de licitar e contratar;</w:t>
      </w:r>
    </w:p>
    <w:p w14:paraId="6F49D231" w14:textId="5958D8B2" w:rsidR="00C34143" w:rsidRPr="001F7E04" w:rsidRDefault="00C34143" w:rsidP="00C34143">
      <w:pPr>
        <w:pStyle w:val="textocorreto"/>
        <w:spacing w:line="276" w:lineRule="auto"/>
        <w:rPr>
          <w:szCs w:val="22"/>
        </w:rPr>
      </w:pPr>
      <w:r w:rsidRPr="001F7E04">
        <w:rPr>
          <w:b/>
          <w:bCs/>
          <w:szCs w:val="22"/>
        </w:rPr>
        <w:t>d)</w:t>
      </w:r>
      <w:r w:rsidRPr="001F7E04">
        <w:rPr>
          <w:szCs w:val="22"/>
        </w:rPr>
        <w:t xml:space="preserve"> declaração de inidoneidade para licitar ou contratar.</w:t>
      </w:r>
    </w:p>
    <w:p w14:paraId="547F3145" w14:textId="366E5F3C" w:rsidR="00C34143" w:rsidRPr="001F7E04" w:rsidRDefault="00C34143" w:rsidP="00C34143">
      <w:pPr>
        <w:pStyle w:val="textocorreto"/>
      </w:pPr>
      <w:r w:rsidRPr="001F7E04">
        <w:rPr>
          <w:b/>
          <w:bCs/>
        </w:rPr>
        <w:t xml:space="preserve">13.2. </w:t>
      </w:r>
      <w:r w:rsidRPr="001F7E04">
        <w:t xml:space="preserve">Fica garantido à fornecedora o direito prévio da citação e de ampla </w:t>
      </w:r>
      <w:r w:rsidRPr="001F7E04">
        <w:lastRenderedPageBreak/>
        <w:t xml:space="preserve">defesa, no respectivo processo, no prazo de 15 (quinze) dias úteis, contados da notificação ou publicação do ato. </w:t>
      </w:r>
    </w:p>
    <w:p w14:paraId="2E91FF41" w14:textId="7CE82316" w:rsidR="00C34143" w:rsidRPr="001F7E04" w:rsidRDefault="00C34143" w:rsidP="00C34143">
      <w:pPr>
        <w:pStyle w:val="textocorreto"/>
      </w:pPr>
      <w:r w:rsidRPr="001F7E04">
        <w:rPr>
          <w:b/>
          <w:bCs/>
        </w:rPr>
        <w:t>13.3.</w:t>
      </w:r>
      <w:r w:rsidRPr="001F7E04">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1F7E04" w:rsidRDefault="00C34143" w:rsidP="00C34143">
      <w:pPr>
        <w:pStyle w:val="textocorreto"/>
      </w:pPr>
      <w:r w:rsidRPr="001F7E04">
        <w:rPr>
          <w:b/>
          <w:bCs/>
        </w:rPr>
        <w:t>13.4.</w:t>
      </w:r>
      <w:r w:rsidRPr="001F7E04">
        <w:t xml:space="preserve"> As penalidades aplicadas serão, obrigatoriamente, anotadas no cadastro de fornecedores do município.</w:t>
      </w:r>
    </w:p>
    <w:p w14:paraId="67F4A20F" w14:textId="3BAE2375" w:rsidR="00C34143" w:rsidRPr="001F7E04" w:rsidRDefault="00C34143" w:rsidP="00C34143">
      <w:pPr>
        <w:pStyle w:val="textocorreto"/>
      </w:pPr>
      <w:r w:rsidRPr="001F7E04">
        <w:rPr>
          <w:b/>
          <w:bCs/>
        </w:rPr>
        <w:t>13.5.</w:t>
      </w:r>
      <w:r w:rsidRPr="001F7E04">
        <w:t xml:space="preserve"> As importâncias relativas às multas deverão ser recolhidas à conta do tesouro do município, ou na conta específica, no caso de autarquias e fundações.</w:t>
      </w:r>
    </w:p>
    <w:p w14:paraId="60641314" w14:textId="3FD327BA" w:rsidR="003C509A" w:rsidRPr="001F7E04" w:rsidRDefault="00C34143" w:rsidP="00C34143">
      <w:pPr>
        <w:pStyle w:val="textocorreto"/>
        <w:rPr>
          <w:rFonts w:eastAsia="Calibri"/>
          <w:lang w:eastAsia="en-US"/>
        </w:rPr>
      </w:pPr>
      <w:r w:rsidRPr="001F7E04">
        <w:rPr>
          <w:rFonts w:eastAsia="Calibri"/>
          <w:b/>
          <w:bCs/>
          <w:lang w:eastAsia="en-US"/>
        </w:rPr>
        <w:t>13.6.</w:t>
      </w:r>
      <w:r w:rsidR="00CA5B85" w:rsidRPr="001F7E04">
        <w:rPr>
          <w:rFonts w:eastAsia="Calibri"/>
          <w:b/>
          <w:bCs/>
          <w:lang w:eastAsia="en-US"/>
        </w:rPr>
        <w:t xml:space="preserve"> </w:t>
      </w:r>
      <w:r w:rsidR="00CA5B85" w:rsidRPr="001F7E04">
        <w:rPr>
          <w:rFonts w:eastAsia="Calibri"/>
          <w:lang w:eastAsia="en-US"/>
        </w:rPr>
        <w:t>Serão aplicada multa, nos seguintes percentuais como referência o valor do contrato, nas seguintes infrações</w:t>
      </w:r>
      <w:r w:rsidR="008D2F81" w:rsidRPr="001F7E04">
        <w:rPr>
          <w:rFonts w:eastAsia="Calibri"/>
          <w:lang w:eastAsia="en-US"/>
        </w:rPr>
        <w:t>, sem prejuízo das demais sanções</w:t>
      </w:r>
      <w:r w:rsidR="00CA5B85" w:rsidRPr="001F7E04">
        <w:rPr>
          <w:rFonts w:eastAsia="Calibri"/>
          <w:lang w:eastAsia="en-US"/>
        </w:rPr>
        <w:t>:</w:t>
      </w:r>
    </w:p>
    <w:p w14:paraId="1B03E99A" w14:textId="6BFEA7C3" w:rsidR="00CA5B85" w:rsidRPr="001F7E04" w:rsidRDefault="00CA5B85" w:rsidP="00CA5B85">
      <w:pPr>
        <w:pStyle w:val="textocorreto"/>
        <w:rPr>
          <w:sz w:val="27"/>
          <w:szCs w:val="27"/>
        </w:rPr>
      </w:pPr>
      <w:r w:rsidRPr="001F7E04">
        <w:rPr>
          <w:b/>
          <w:bCs/>
        </w:rPr>
        <w:t>a)</w:t>
      </w:r>
      <w:r w:rsidRPr="001F7E04">
        <w:t xml:space="preserve"> dar causa à inexecução parcial do contrato: 2%</w:t>
      </w:r>
      <w:r w:rsidR="008D2F81" w:rsidRPr="001F7E04">
        <w:t xml:space="preserve"> (dois por cento)</w:t>
      </w:r>
    </w:p>
    <w:p w14:paraId="002576B1" w14:textId="081BA7AC" w:rsidR="00CA5B85" w:rsidRPr="001F7E04" w:rsidRDefault="00CA5B85" w:rsidP="00CA5B85">
      <w:pPr>
        <w:pStyle w:val="textocorreto"/>
        <w:rPr>
          <w:sz w:val="27"/>
          <w:szCs w:val="27"/>
        </w:rPr>
      </w:pPr>
      <w:bookmarkStart w:id="28" w:name="art155ii"/>
      <w:bookmarkEnd w:id="28"/>
      <w:r w:rsidRPr="001F7E04">
        <w:rPr>
          <w:b/>
          <w:bCs/>
        </w:rPr>
        <w:t>b)</w:t>
      </w:r>
      <w:r w:rsidRPr="001F7E04">
        <w:t xml:space="preserve"> dar causa à inexecução parcial do contrato que cause grave dano à Administração, ao funcionamento dos serviços públicos ou ao interesse coletivo: 15%</w:t>
      </w:r>
      <w:r w:rsidR="008D2F81" w:rsidRPr="001F7E04">
        <w:t xml:space="preserve"> (quinze por cento)</w:t>
      </w:r>
    </w:p>
    <w:p w14:paraId="38470B30" w14:textId="5109C7C1" w:rsidR="00CA5B85" w:rsidRPr="001F7E04" w:rsidRDefault="00CA5B85" w:rsidP="00CA5B85">
      <w:pPr>
        <w:pStyle w:val="textocorreto"/>
        <w:rPr>
          <w:sz w:val="27"/>
          <w:szCs w:val="27"/>
        </w:rPr>
      </w:pPr>
      <w:bookmarkStart w:id="29" w:name="art155iii"/>
      <w:bookmarkEnd w:id="29"/>
      <w:r w:rsidRPr="001F7E04">
        <w:rPr>
          <w:b/>
          <w:bCs/>
        </w:rPr>
        <w:t xml:space="preserve">c) </w:t>
      </w:r>
      <w:r w:rsidRPr="001F7E04">
        <w:t>dar causa à inexecução total do contrato: 30%</w:t>
      </w:r>
      <w:r w:rsidR="008D2F81" w:rsidRPr="001F7E04">
        <w:t xml:space="preserve"> (trinta por cento)</w:t>
      </w:r>
    </w:p>
    <w:p w14:paraId="188514B2" w14:textId="6F8740A6" w:rsidR="00CA5B85" w:rsidRPr="001F7E04" w:rsidRDefault="00CA5B85" w:rsidP="00CA5B85">
      <w:pPr>
        <w:pStyle w:val="textocorreto"/>
        <w:rPr>
          <w:sz w:val="27"/>
          <w:szCs w:val="27"/>
        </w:rPr>
      </w:pPr>
      <w:bookmarkStart w:id="30" w:name="art155iv"/>
      <w:bookmarkEnd w:id="30"/>
      <w:r w:rsidRPr="001F7E04">
        <w:rPr>
          <w:b/>
          <w:bCs/>
        </w:rPr>
        <w:t>d)</w:t>
      </w:r>
      <w:r w:rsidRPr="001F7E04">
        <w:t xml:space="preserve"> deixar de entregar a documentação exigida para o certame: 2%</w:t>
      </w:r>
      <w:r w:rsidR="008D2F81" w:rsidRPr="001F7E04">
        <w:t xml:space="preserve"> (dois por cento)</w:t>
      </w:r>
    </w:p>
    <w:p w14:paraId="4477B3E0" w14:textId="76A6671A" w:rsidR="00CA5B85" w:rsidRPr="001F7E04" w:rsidRDefault="00CA5B85" w:rsidP="00CA5B85">
      <w:pPr>
        <w:pStyle w:val="textocorreto"/>
        <w:rPr>
          <w:sz w:val="27"/>
          <w:szCs w:val="27"/>
        </w:rPr>
      </w:pPr>
      <w:bookmarkStart w:id="31" w:name="art155v"/>
      <w:bookmarkEnd w:id="31"/>
      <w:r w:rsidRPr="001F7E04">
        <w:rPr>
          <w:b/>
          <w:bCs/>
        </w:rPr>
        <w:t xml:space="preserve">e) </w:t>
      </w:r>
      <w:r w:rsidRPr="001F7E04">
        <w:t>não manter a proposta, salvo em decorrência de fato superveniente devidamente justificado: 5%</w:t>
      </w:r>
      <w:r w:rsidR="008D2F81" w:rsidRPr="001F7E04">
        <w:t xml:space="preserve"> (cinco por cento)</w:t>
      </w:r>
    </w:p>
    <w:p w14:paraId="3F3C6F98" w14:textId="04607C8E" w:rsidR="00CA5B85" w:rsidRPr="001F7E04" w:rsidRDefault="00CA5B85" w:rsidP="00CA5B85">
      <w:pPr>
        <w:pStyle w:val="textocorreto"/>
        <w:rPr>
          <w:sz w:val="27"/>
          <w:szCs w:val="27"/>
        </w:rPr>
      </w:pPr>
      <w:bookmarkStart w:id="32" w:name="art155vi"/>
      <w:bookmarkEnd w:id="32"/>
      <w:r w:rsidRPr="001F7E04">
        <w:rPr>
          <w:b/>
          <w:bCs/>
        </w:rPr>
        <w:t xml:space="preserve">f) </w:t>
      </w:r>
      <w:r w:rsidRPr="001F7E04">
        <w:t>não celebrar o contrato ou não entregar a documentação exigida para a contratação, quando convocado dentro do prazo de validade de sua proposta: 5%</w:t>
      </w:r>
      <w:r w:rsidR="008D2F81" w:rsidRPr="001F7E04">
        <w:t xml:space="preserve"> (cinco por cento)</w:t>
      </w:r>
    </w:p>
    <w:p w14:paraId="0C91DE2F" w14:textId="02577F09" w:rsidR="00CA5B85" w:rsidRPr="001F7E04" w:rsidRDefault="00CA5B85" w:rsidP="00CA5B85">
      <w:pPr>
        <w:pStyle w:val="textocorreto"/>
        <w:rPr>
          <w:sz w:val="27"/>
          <w:szCs w:val="27"/>
        </w:rPr>
      </w:pPr>
      <w:bookmarkStart w:id="33" w:name="art155vii"/>
      <w:bookmarkEnd w:id="33"/>
      <w:r w:rsidRPr="001F7E04">
        <w:rPr>
          <w:b/>
          <w:bCs/>
        </w:rPr>
        <w:t>g)</w:t>
      </w:r>
      <w:r w:rsidRPr="001F7E04">
        <w:t xml:space="preserve"> ensejar o retardamento da execução ou da entrega do objeto da licitação sem motivo justificado: 5%</w:t>
      </w:r>
      <w:r w:rsidR="008D2F81" w:rsidRPr="001F7E04">
        <w:t xml:space="preserve"> (cinco por cento)</w:t>
      </w:r>
    </w:p>
    <w:p w14:paraId="53055AE2" w14:textId="6CE40AE4" w:rsidR="00CA5B85" w:rsidRPr="001F7E04" w:rsidRDefault="00CA5B85" w:rsidP="00CA5B85">
      <w:pPr>
        <w:pStyle w:val="textocorreto"/>
        <w:rPr>
          <w:sz w:val="27"/>
          <w:szCs w:val="27"/>
        </w:rPr>
      </w:pPr>
      <w:bookmarkStart w:id="34" w:name="art155viii"/>
      <w:bookmarkEnd w:id="34"/>
      <w:r w:rsidRPr="001F7E04">
        <w:rPr>
          <w:b/>
          <w:bCs/>
        </w:rPr>
        <w:t xml:space="preserve">h) </w:t>
      </w:r>
      <w:r w:rsidRPr="001F7E04">
        <w:t>apresentar declaração ou documentação falsa exigida para o certame ou prestar declaração falsa durante a licitação ou a execução do contrato: 5%</w:t>
      </w:r>
      <w:r w:rsidR="008D2F81" w:rsidRPr="001F7E04">
        <w:t xml:space="preserve"> (cinco por cento)</w:t>
      </w:r>
    </w:p>
    <w:p w14:paraId="0F7C7795" w14:textId="7F387CB7" w:rsidR="00CA5B85" w:rsidRPr="001F7E04" w:rsidRDefault="00CA5B85" w:rsidP="00CA5B85">
      <w:pPr>
        <w:pStyle w:val="textocorreto"/>
        <w:rPr>
          <w:sz w:val="27"/>
          <w:szCs w:val="27"/>
        </w:rPr>
      </w:pPr>
      <w:bookmarkStart w:id="35" w:name="art155ix"/>
      <w:bookmarkEnd w:id="35"/>
      <w:r w:rsidRPr="001F7E04">
        <w:rPr>
          <w:b/>
          <w:bCs/>
        </w:rPr>
        <w:t>i)</w:t>
      </w:r>
      <w:r w:rsidRPr="001F7E04">
        <w:t xml:space="preserve"> fraudar a licitação ou praticar ato fraudulento na execução do contrato: 30%</w:t>
      </w:r>
      <w:r w:rsidR="008D2F81" w:rsidRPr="001F7E04">
        <w:t xml:space="preserve"> (trinta por cento)</w:t>
      </w:r>
    </w:p>
    <w:p w14:paraId="35043CB0" w14:textId="16E21974" w:rsidR="00CA5B85" w:rsidRPr="001F7E04" w:rsidRDefault="00CA5B85" w:rsidP="00CA5B85">
      <w:pPr>
        <w:pStyle w:val="textocorreto"/>
        <w:rPr>
          <w:sz w:val="27"/>
          <w:szCs w:val="27"/>
        </w:rPr>
      </w:pPr>
      <w:bookmarkStart w:id="36" w:name="art155x"/>
      <w:bookmarkEnd w:id="36"/>
      <w:r w:rsidRPr="001F7E04">
        <w:rPr>
          <w:b/>
          <w:bCs/>
        </w:rPr>
        <w:lastRenderedPageBreak/>
        <w:t>j)</w:t>
      </w:r>
      <w:r w:rsidRPr="001F7E04">
        <w:t xml:space="preserve"> comportar-se de modo inidôneo ou cometer fraude de qualquer natureza; 30%</w:t>
      </w:r>
      <w:r w:rsidR="008D2F81" w:rsidRPr="001F7E04">
        <w:t xml:space="preserve"> (trinta por cento)</w:t>
      </w:r>
    </w:p>
    <w:p w14:paraId="7E98F032" w14:textId="48791CE7" w:rsidR="00CA5B85" w:rsidRPr="001F7E04" w:rsidRDefault="00CA5B85" w:rsidP="00CA5B85">
      <w:pPr>
        <w:pStyle w:val="textocorreto"/>
        <w:rPr>
          <w:sz w:val="27"/>
          <w:szCs w:val="27"/>
        </w:rPr>
      </w:pPr>
      <w:bookmarkStart w:id="37" w:name="art155xi"/>
      <w:bookmarkEnd w:id="37"/>
      <w:r w:rsidRPr="001F7E04">
        <w:rPr>
          <w:b/>
          <w:bCs/>
        </w:rPr>
        <w:t>k)</w:t>
      </w:r>
      <w:r w:rsidRPr="001F7E04">
        <w:t xml:space="preserve"> praticar atos ilícitos com vistas a frustrar os objetivos da licitação: 30%</w:t>
      </w:r>
      <w:r w:rsidR="008D2F81" w:rsidRPr="001F7E04">
        <w:t xml:space="preserve"> (trinta por cento)</w:t>
      </w:r>
    </w:p>
    <w:p w14:paraId="4C439A36" w14:textId="3FBF49C9" w:rsidR="00CA5B85" w:rsidRPr="001F7E04" w:rsidRDefault="00CA5B85" w:rsidP="00CA5B85">
      <w:pPr>
        <w:pStyle w:val="textocorreto"/>
        <w:rPr>
          <w:sz w:val="27"/>
          <w:szCs w:val="27"/>
        </w:rPr>
      </w:pPr>
      <w:bookmarkStart w:id="38" w:name="art155xii"/>
      <w:bookmarkEnd w:id="38"/>
      <w:r w:rsidRPr="001F7E04">
        <w:rPr>
          <w:b/>
          <w:bCs/>
        </w:rPr>
        <w:t>l)</w:t>
      </w:r>
      <w:r w:rsidRPr="001F7E04">
        <w:t xml:space="preserve"> praticar ato lesivo previsto no </w:t>
      </w:r>
      <w:hyperlink r:id="rId11" w:anchor="art5" w:history="1">
        <w:r w:rsidRPr="001F7E04">
          <w:rPr>
            <w:rStyle w:val="Hyperlink"/>
            <w:rFonts w:cs="Arial"/>
            <w:sz w:val="20"/>
            <w:szCs w:val="20"/>
          </w:rPr>
          <w:t>art. 5º da Lei nº 12.846, de 1º de agosto de 2013.</w:t>
        </w:r>
      </w:hyperlink>
      <w:r w:rsidRPr="001F7E04">
        <w:t>: 10%</w:t>
      </w:r>
      <w:r w:rsidR="008D2F81" w:rsidRPr="001F7E04">
        <w:t xml:space="preserve"> (dez por cento)</w:t>
      </w:r>
    </w:p>
    <w:p w14:paraId="098E275F" w14:textId="3AAFD314" w:rsidR="003C509A" w:rsidRPr="001F7E04" w:rsidRDefault="00C34143"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7</w:t>
      </w:r>
      <w:r w:rsidRPr="001F7E04">
        <w:rPr>
          <w:rFonts w:ascii="Century Gothic" w:eastAsia="Calibri" w:hAnsi="Century Gothic" w:cs="Times New Roman"/>
          <w:b/>
          <w:bCs/>
          <w:sz w:val="24"/>
          <w:szCs w:val="24"/>
          <w:lang w:eastAsia="en-US"/>
        </w:rPr>
        <w:t xml:space="preserve">. </w:t>
      </w:r>
      <w:r w:rsidR="003C509A" w:rsidRPr="001F7E04">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sidRPr="001F7E04">
        <w:rPr>
          <w:rFonts w:ascii="Century Gothic" w:eastAsia="Calibri" w:hAnsi="Century Gothic" w:cs="Times New Roman"/>
          <w:sz w:val="24"/>
          <w:szCs w:val="24"/>
          <w:lang w:eastAsia="en-US"/>
        </w:rPr>
        <w:t xml:space="preserve">do município, </w:t>
      </w:r>
      <w:r w:rsidR="003C509A" w:rsidRPr="001F7E04">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8</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9</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13.1</w:t>
      </w:r>
      <w:r w:rsidR="00294A1D" w:rsidRPr="001F7E04">
        <w:rPr>
          <w:rFonts w:ascii="Century Gothic" w:eastAsia="Calibri" w:hAnsi="Century Gothic" w:cs="Times New Roman"/>
          <w:b/>
          <w:bCs/>
          <w:sz w:val="24"/>
          <w:szCs w:val="24"/>
          <w:lang w:eastAsia="en-US"/>
        </w:rPr>
        <w:t>0</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13.1</w:t>
      </w:r>
      <w:r w:rsidR="00294A1D" w:rsidRPr="001F7E04">
        <w:rPr>
          <w:rFonts w:ascii="Century Gothic" w:eastAsia="Calibri" w:hAnsi="Century Gothic" w:cs="Times New Roman"/>
          <w:b/>
          <w:bCs/>
          <w:sz w:val="24"/>
          <w:szCs w:val="24"/>
          <w:lang w:eastAsia="en-US"/>
        </w:rPr>
        <w:t>1</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1F7E04" w:rsidRDefault="007B2918" w:rsidP="00FF09B9">
      <w:pPr>
        <w:pStyle w:val="tituloedital"/>
        <w:spacing w:line="240" w:lineRule="auto"/>
        <w:rPr>
          <w:rFonts w:cs="Times New Roman"/>
          <w:szCs w:val="24"/>
        </w:rPr>
      </w:pPr>
      <w:r w:rsidRPr="001F7E04">
        <w:rPr>
          <w:rFonts w:cs="Times New Roman"/>
          <w:szCs w:val="24"/>
        </w:rPr>
        <w:t>XIV. DA HOMOLOGAÇÃO</w:t>
      </w:r>
      <w:bookmarkEnd w:id="26"/>
      <w:bookmarkEnd w:id="27"/>
    </w:p>
    <w:p w14:paraId="4C5E1335" w14:textId="77777777" w:rsidR="007B2918" w:rsidRPr="001F7E04" w:rsidRDefault="007B2918" w:rsidP="00FF09B9">
      <w:pPr>
        <w:pStyle w:val="textocorreto"/>
        <w:rPr>
          <w:szCs w:val="24"/>
        </w:rPr>
      </w:pPr>
      <w:r w:rsidRPr="001F7E04">
        <w:rPr>
          <w:b/>
          <w:szCs w:val="24"/>
        </w:rPr>
        <w:t>14.1</w:t>
      </w:r>
      <w:r w:rsidRPr="001F7E04">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1F7E04" w:rsidRDefault="007B2918" w:rsidP="00FF09B9">
      <w:pPr>
        <w:pStyle w:val="textocorreto"/>
        <w:rPr>
          <w:szCs w:val="24"/>
        </w:rPr>
      </w:pPr>
      <w:r w:rsidRPr="001F7E04">
        <w:rPr>
          <w:b/>
          <w:szCs w:val="24"/>
        </w:rPr>
        <w:t>14.2</w:t>
      </w:r>
      <w:r w:rsidRPr="001F7E04">
        <w:rPr>
          <w:szCs w:val="24"/>
        </w:rPr>
        <w:t xml:space="preserve"> A decisão da autoridade competente</w:t>
      </w:r>
      <w:r w:rsidR="008D2F81" w:rsidRPr="001F7E04">
        <w:rPr>
          <w:szCs w:val="24"/>
        </w:rPr>
        <w:t xml:space="preserve"> publicada no sitio eletrônico oficial</w:t>
      </w:r>
      <w:r w:rsidRPr="001F7E04">
        <w:rPr>
          <w:szCs w:val="24"/>
        </w:rPr>
        <w:t>;</w:t>
      </w:r>
    </w:p>
    <w:p w14:paraId="21D46FAA" w14:textId="4859ECA2" w:rsidR="007B2918" w:rsidRPr="001F7E04" w:rsidRDefault="007B2918" w:rsidP="00FF09B9">
      <w:pPr>
        <w:pStyle w:val="textocorreto"/>
        <w:rPr>
          <w:szCs w:val="24"/>
        </w:rPr>
      </w:pPr>
      <w:r w:rsidRPr="001F7E04">
        <w:rPr>
          <w:b/>
          <w:szCs w:val="24"/>
        </w:rPr>
        <w:t>14.3</w:t>
      </w:r>
      <w:r w:rsidRPr="001F7E04">
        <w:rPr>
          <w:szCs w:val="24"/>
        </w:rPr>
        <w:t xml:space="preserve"> A recusa injustificada do adjudicatário em prestar os serviços/fornecer os </w:t>
      </w:r>
      <w:r w:rsidR="00D06904">
        <w:rPr>
          <w:szCs w:val="24"/>
        </w:rPr>
        <w:lastRenderedPageBreak/>
        <w:t>produtos/serviços</w:t>
      </w:r>
      <w:r w:rsidRPr="001F7E04">
        <w:rPr>
          <w:szCs w:val="24"/>
        </w:rPr>
        <w:t xml:space="preserve"> no prazo estipulado pela ADMINISTRAÇÃO, caracteriza descumprimento total da obrigação assumida, sujeitando-o às penalidades previstas em lei.</w:t>
      </w:r>
    </w:p>
    <w:p w14:paraId="6DCC92AA" w14:textId="77777777" w:rsidR="007B2918" w:rsidRPr="001F7E04" w:rsidRDefault="007B2918" w:rsidP="00FF09B9">
      <w:pPr>
        <w:pStyle w:val="tituloedital"/>
        <w:spacing w:line="240" w:lineRule="auto"/>
        <w:rPr>
          <w:rFonts w:cs="Times New Roman"/>
          <w:szCs w:val="24"/>
        </w:rPr>
      </w:pPr>
      <w:bookmarkStart w:id="39" w:name="_Toc529958092"/>
      <w:bookmarkStart w:id="40" w:name="_Toc93320945"/>
      <w:r w:rsidRPr="001F7E04">
        <w:rPr>
          <w:rFonts w:cs="Times New Roman"/>
          <w:szCs w:val="24"/>
        </w:rPr>
        <w:t>XV. DAS DISPOSIÇÕES GERAIS</w:t>
      </w:r>
      <w:bookmarkEnd w:id="39"/>
      <w:bookmarkEnd w:id="40"/>
    </w:p>
    <w:p w14:paraId="552FE6AA" w14:textId="77777777" w:rsidR="009F665F" w:rsidRPr="001F7E04" w:rsidRDefault="009F665F" w:rsidP="009F665F">
      <w:pPr>
        <w:pStyle w:val="textocorreto"/>
        <w:rPr>
          <w:szCs w:val="24"/>
        </w:rPr>
      </w:pPr>
      <w:r w:rsidRPr="001F7E04">
        <w:rPr>
          <w:b/>
          <w:bCs/>
          <w:szCs w:val="24"/>
        </w:rPr>
        <w:t>15.1</w:t>
      </w:r>
      <w:r w:rsidRPr="001F7E04">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1F7E04" w:rsidRDefault="009F665F" w:rsidP="009F665F">
      <w:pPr>
        <w:pStyle w:val="textocorreto"/>
        <w:spacing w:after="0"/>
        <w:rPr>
          <w:szCs w:val="24"/>
        </w:rPr>
      </w:pPr>
      <w:r w:rsidRPr="001F7E04">
        <w:rPr>
          <w:b/>
          <w:bCs/>
          <w:szCs w:val="24"/>
        </w:rPr>
        <w:t>15.2</w:t>
      </w:r>
      <w:r w:rsidRPr="001F7E04">
        <w:rPr>
          <w:szCs w:val="24"/>
        </w:rPr>
        <w:t xml:space="preserve"> Fica segurada a Autoridade Superior competente, mediante </w:t>
      </w:r>
      <w:r w:rsidR="008D2F81" w:rsidRPr="001F7E04">
        <w:rPr>
          <w:szCs w:val="24"/>
        </w:rPr>
        <w:t>fato superveniente devidamente comprovado</w:t>
      </w:r>
      <w:r w:rsidRPr="001F7E04">
        <w:rPr>
          <w:szCs w:val="24"/>
        </w:rPr>
        <w:t xml:space="preserve">, o direito de a qualquer tempo e no interesse da Administração, </w:t>
      </w:r>
      <w:r w:rsidR="008D2F81" w:rsidRPr="001F7E04">
        <w:rPr>
          <w:szCs w:val="24"/>
        </w:rPr>
        <w:t xml:space="preserve">revogar </w:t>
      </w:r>
      <w:r w:rsidRPr="001F7E04">
        <w:rPr>
          <w:szCs w:val="24"/>
        </w:rPr>
        <w:t xml:space="preserve">a presente licitação ou </w:t>
      </w:r>
      <w:r w:rsidR="008D2F81" w:rsidRPr="001F7E04">
        <w:rPr>
          <w:szCs w:val="24"/>
        </w:rPr>
        <w:t>proceder à anulação da licitação, de ofício ou mediante provocação de terceiros, sempre que presente ilegalidade insanável.</w:t>
      </w:r>
    </w:p>
    <w:p w14:paraId="00698BC1" w14:textId="77777777" w:rsidR="009F665F" w:rsidRPr="001F7E04" w:rsidRDefault="009F665F" w:rsidP="009F665F">
      <w:pPr>
        <w:autoSpaceDE w:val="0"/>
        <w:autoSpaceDN w:val="0"/>
        <w:adjustRightInd w:val="0"/>
        <w:spacing w:after="0" w:line="240" w:lineRule="auto"/>
        <w:rPr>
          <w:rFonts w:ascii="Century Gothic" w:hAnsi="Century Gothic" w:cs="Times New Roman"/>
          <w:sz w:val="24"/>
          <w:szCs w:val="24"/>
        </w:rPr>
      </w:pPr>
      <w:r w:rsidRPr="001F7E04">
        <w:rPr>
          <w:rFonts w:ascii="Century Gothic" w:hAnsi="Century Gothic" w:cs="Times New Roman"/>
          <w:b/>
          <w:bCs/>
          <w:sz w:val="24"/>
          <w:szCs w:val="24"/>
        </w:rPr>
        <w:t>15.2.1</w:t>
      </w:r>
      <w:r w:rsidRPr="001F7E04">
        <w:rPr>
          <w:rFonts w:ascii="Century Gothic" w:hAnsi="Century Gothic" w:cs="Times New Roman"/>
          <w:sz w:val="24"/>
          <w:szCs w:val="24"/>
        </w:rPr>
        <w:t xml:space="preserve">. A anulação do Pregão induz à do contrato. </w:t>
      </w:r>
    </w:p>
    <w:p w14:paraId="19DDC997" w14:textId="137A5672" w:rsidR="009F665F" w:rsidRPr="001F7E04" w:rsidRDefault="009F665F" w:rsidP="00BE0535">
      <w:pPr>
        <w:autoSpaceDE w:val="0"/>
        <w:autoSpaceDN w:val="0"/>
        <w:adjustRightInd w:val="0"/>
        <w:spacing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15.2.2.</w:t>
      </w:r>
      <w:r w:rsidRPr="001F7E04">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1F7E04" w:rsidRDefault="008D2F81" w:rsidP="00BE0535">
      <w:pPr>
        <w:autoSpaceDE w:val="0"/>
        <w:autoSpaceDN w:val="0"/>
        <w:adjustRightInd w:val="0"/>
        <w:spacing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 xml:space="preserve">15.2.3 </w:t>
      </w:r>
      <w:r w:rsidRPr="001F7E04">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1F7E04" w:rsidRDefault="009F665F" w:rsidP="009F665F">
      <w:pPr>
        <w:pStyle w:val="textocorreto"/>
        <w:rPr>
          <w:szCs w:val="24"/>
        </w:rPr>
      </w:pPr>
      <w:r w:rsidRPr="001F7E04">
        <w:rPr>
          <w:b/>
          <w:bCs/>
          <w:szCs w:val="24"/>
        </w:rPr>
        <w:t>15.3</w:t>
      </w:r>
      <w:r w:rsidRPr="001F7E04">
        <w:rPr>
          <w:szCs w:val="24"/>
        </w:rPr>
        <w:t xml:space="preserve"> Os Proponentes são responsáveis pela fidelidade e legitimidade das informações e dos documentos apresentados em qualquer fase da licitação.</w:t>
      </w:r>
    </w:p>
    <w:p w14:paraId="3B9B04C6" w14:textId="77777777" w:rsidR="009F665F" w:rsidRPr="001F7E04" w:rsidRDefault="009F665F" w:rsidP="009F665F">
      <w:pPr>
        <w:pStyle w:val="textocorreto"/>
        <w:rPr>
          <w:szCs w:val="24"/>
        </w:rPr>
      </w:pPr>
      <w:r w:rsidRPr="001F7E04">
        <w:rPr>
          <w:b/>
          <w:bCs/>
          <w:szCs w:val="24"/>
        </w:rPr>
        <w:t>15.4</w:t>
      </w:r>
      <w:r w:rsidRPr="001F7E04">
        <w:rPr>
          <w:szCs w:val="24"/>
        </w:rPr>
        <w:t xml:space="preserve"> Após a finalização da fase de lances, não caberá desistência da proposta, salvo por motivo justo decorrente de fato superveniente e aceito pelo pregoeiro.</w:t>
      </w:r>
    </w:p>
    <w:p w14:paraId="4512E397" w14:textId="77777777" w:rsidR="009F665F" w:rsidRPr="001F7E04" w:rsidRDefault="009F665F" w:rsidP="009F665F">
      <w:pPr>
        <w:pStyle w:val="textocorreto"/>
        <w:rPr>
          <w:szCs w:val="24"/>
        </w:rPr>
      </w:pPr>
      <w:r w:rsidRPr="001F7E04">
        <w:rPr>
          <w:b/>
          <w:bCs/>
          <w:szCs w:val="24"/>
        </w:rPr>
        <w:t>15.5</w:t>
      </w:r>
      <w:r w:rsidRPr="001F7E04">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1F7E04" w:rsidRDefault="009F665F" w:rsidP="009F665F">
      <w:pPr>
        <w:pStyle w:val="textocorreto"/>
        <w:rPr>
          <w:szCs w:val="24"/>
        </w:rPr>
      </w:pPr>
      <w:r w:rsidRPr="001F7E04">
        <w:rPr>
          <w:b/>
          <w:bCs/>
          <w:szCs w:val="24"/>
        </w:rPr>
        <w:t>15.6</w:t>
      </w:r>
      <w:r w:rsidRPr="001F7E04">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1F7E04" w:rsidRDefault="009F665F" w:rsidP="009F665F">
      <w:pPr>
        <w:pStyle w:val="texto2recuado"/>
        <w:rPr>
          <w:szCs w:val="24"/>
        </w:rPr>
      </w:pPr>
      <w:r w:rsidRPr="001F7E04">
        <w:rPr>
          <w:b/>
          <w:bCs/>
          <w:szCs w:val="24"/>
        </w:rPr>
        <w:t>15.6.1</w:t>
      </w:r>
      <w:r w:rsidRPr="001F7E04">
        <w:rPr>
          <w:szCs w:val="24"/>
        </w:rPr>
        <w:t xml:space="preserve"> Exigências formais não essenciais são aquelas cujo descumprimento não acarrete irregularidade no procedimento, em termos de </w:t>
      </w:r>
      <w:proofErr w:type="spellStart"/>
      <w:r w:rsidRPr="001F7E04">
        <w:rPr>
          <w:szCs w:val="24"/>
        </w:rPr>
        <w:t>processualização</w:t>
      </w:r>
      <w:proofErr w:type="spellEnd"/>
      <w:r w:rsidRPr="001F7E04">
        <w:rPr>
          <w:szCs w:val="24"/>
        </w:rPr>
        <w:t xml:space="preserve">, bem como, não importem em vantagem a um ou mais licitantes em detrimento dos demais. </w:t>
      </w:r>
    </w:p>
    <w:p w14:paraId="4BD0486E" w14:textId="77777777" w:rsidR="009F665F" w:rsidRPr="001F7E04" w:rsidRDefault="009F665F" w:rsidP="009F665F">
      <w:pPr>
        <w:pStyle w:val="textocorreto"/>
        <w:rPr>
          <w:b/>
          <w:szCs w:val="24"/>
        </w:rPr>
      </w:pPr>
      <w:r w:rsidRPr="001F7E04">
        <w:rPr>
          <w:b/>
          <w:szCs w:val="24"/>
        </w:rPr>
        <w:lastRenderedPageBreak/>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1F7E04" w:rsidRDefault="009F665F" w:rsidP="00B14735">
      <w:pPr>
        <w:pStyle w:val="textocorreto"/>
        <w:rPr>
          <w:szCs w:val="24"/>
        </w:rPr>
      </w:pPr>
      <w:r w:rsidRPr="001F7E04">
        <w:rPr>
          <w:b/>
          <w:bCs/>
          <w:szCs w:val="24"/>
        </w:rPr>
        <w:t>15.8</w:t>
      </w:r>
      <w:r w:rsidRPr="001F7E04">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1F7E04" w:rsidRDefault="009F665F" w:rsidP="009F665F">
      <w:pPr>
        <w:pStyle w:val="textocorreto"/>
        <w:rPr>
          <w:szCs w:val="24"/>
        </w:rPr>
      </w:pPr>
      <w:r w:rsidRPr="001F7E04">
        <w:rPr>
          <w:b/>
          <w:bCs/>
          <w:szCs w:val="24"/>
        </w:rPr>
        <w:t>15.9</w:t>
      </w:r>
      <w:r w:rsidRPr="001F7E04">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1F7E04" w:rsidRDefault="009F665F" w:rsidP="009F665F">
      <w:pPr>
        <w:pStyle w:val="textocorreto"/>
        <w:rPr>
          <w:szCs w:val="24"/>
        </w:rPr>
      </w:pPr>
      <w:r w:rsidRPr="001F7E04">
        <w:rPr>
          <w:b/>
          <w:bCs/>
          <w:szCs w:val="24"/>
        </w:rPr>
        <w:t>15.10</w:t>
      </w:r>
      <w:r w:rsidRPr="001F7E04">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0E945009" w:rsidR="009F665F" w:rsidRPr="001F7E04" w:rsidRDefault="009F665F" w:rsidP="009F665F">
      <w:pPr>
        <w:pStyle w:val="textocorreto"/>
        <w:rPr>
          <w:szCs w:val="24"/>
        </w:rPr>
      </w:pPr>
      <w:r w:rsidRPr="001F7E04">
        <w:rPr>
          <w:b/>
          <w:bCs/>
          <w:szCs w:val="24"/>
        </w:rPr>
        <w:t>15.11</w:t>
      </w:r>
      <w:r w:rsidRPr="001F7E04">
        <w:rPr>
          <w:szCs w:val="24"/>
        </w:rPr>
        <w:t xml:space="preserve"> Para dirimir as questões relativas ao presente Edital, elege-se como foro competente o de </w:t>
      </w:r>
      <w:r w:rsidR="00A9794C">
        <w:rPr>
          <w:szCs w:val="24"/>
        </w:rPr>
        <w:t>It</w:t>
      </w:r>
      <w:r w:rsidR="008261D3">
        <w:rPr>
          <w:szCs w:val="24"/>
        </w:rPr>
        <w:t>a</w:t>
      </w:r>
      <w:r w:rsidR="00A9794C">
        <w:rPr>
          <w:szCs w:val="24"/>
        </w:rPr>
        <w:t>puranga</w:t>
      </w:r>
      <w:r w:rsidRPr="001F7E04">
        <w:rPr>
          <w:szCs w:val="24"/>
        </w:rPr>
        <w:t>, Estado de Goiás, com exclusão de qualquer outro.</w:t>
      </w:r>
    </w:p>
    <w:p w14:paraId="07C00FA6" w14:textId="1E781075" w:rsidR="00F22D02" w:rsidRPr="001F7E04" w:rsidRDefault="00C11E1F" w:rsidP="000F323A">
      <w:pPr>
        <w:pStyle w:val="textocorreto"/>
        <w:spacing w:line="276" w:lineRule="auto"/>
        <w:jc w:val="right"/>
        <w:rPr>
          <w:szCs w:val="24"/>
        </w:rPr>
      </w:pPr>
      <w:r w:rsidRPr="001F7E04">
        <w:rPr>
          <w:szCs w:val="24"/>
        </w:rPr>
        <w:t>Heitoraí</w:t>
      </w:r>
      <w:r w:rsidR="00355376" w:rsidRPr="001F7E04">
        <w:rPr>
          <w:szCs w:val="24"/>
        </w:rPr>
        <w:t>,</w:t>
      </w:r>
      <w:r w:rsidR="007650C1" w:rsidRPr="001F7E04">
        <w:rPr>
          <w:szCs w:val="24"/>
        </w:rPr>
        <w:t xml:space="preserve"> </w:t>
      </w:r>
      <w:r w:rsidR="00740F6B" w:rsidRPr="001F7E04">
        <w:rPr>
          <w:szCs w:val="24"/>
        </w:rPr>
        <w:t>1</w:t>
      </w:r>
      <w:r w:rsidR="00C208AE">
        <w:rPr>
          <w:szCs w:val="24"/>
        </w:rPr>
        <w:t>2</w:t>
      </w:r>
      <w:r w:rsidR="003D25A3" w:rsidRPr="001F7E04">
        <w:rPr>
          <w:szCs w:val="24"/>
        </w:rPr>
        <w:t xml:space="preserve"> de </w:t>
      </w:r>
      <w:r w:rsidR="00740F6B" w:rsidRPr="001F7E04">
        <w:rPr>
          <w:szCs w:val="24"/>
        </w:rPr>
        <w:t>junho</w:t>
      </w:r>
      <w:r w:rsidR="00654AB6" w:rsidRPr="001F7E04">
        <w:rPr>
          <w:szCs w:val="24"/>
        </w:rPr>
        <w:t xml:space="preserve"> </w:t>
      </w:r>
      <w:r w:rsidR="003D25A3" w:rsidRPr="001F7E04">
        <w:rPr>
          <w:szCs w:val="24"/>
        </w:rPr>
        <w:t xml:space="preserve">de </w:t>
      </w:r>
      <w:r w:rsidR="00C1501E" w:rsidRPr="001F7E04">
        <w:rPr>
          <w:szCs w:val="24"/>
        </w:rPr>
        <w:t>202</w:t>
      </w:r>
      <w:r w:rsidR="00654AB6" w:rsidRPr="001F7E04">
        <w:rPr>
          <w:szCs w:val="24"/>
        </w:rPr>
        <w:t>4</w:t>
      </w:r>
      <w:r w:rsidR="00E078EF" w:rsidRPr="001F7E04">
        <w:rPr>
          <w:szCs w:val="24"/>
        </w:rPr>
        <w:t>.</w:t>
      </w:r>
    </w:p>
    <w:p w14:paraId="1F6202BC" w14:textId="77777777" w:rsidR="00F22D02" w:rsidRPr="001F7E04" w:rsidRDefault="00F22D02" w:rsidP="000F323A">
      <w:pPr>
        <w:pStyle w:val="textocorreto"/>
        <w:spacing w:line="276" w:lineRule="auto"/>
        <w:jc w:val="right"/>
        <w:rPr>
          <w:szCs w:val="24"/>
        </w:rPr>
      </w:pPr>
    </w:p>
    <w:p w14:paraId="07D5CF3E" w14:textId="77777777" w:rsidR="00F22D02" w:rsidRPr="001F7E04" w:rsidRDefault="00F22D02" w:rsidP="000F323A">
      <w:pPr>
        <w:pStyle w:val="textocorreto"/>
        <w:spacing w:line="276" w:lineRule="auto"/>
        <w:jc w:val="right"/>
        <w:rPr>
          <w:szCs w:val="24"/>
        </w:rPr>
      </w:pPr>
    </w:p>
    <w:p w14:paraId="359EF870" w14:textId="4201436D" w:rsidR="00F22D02" w:rsidRPr="001F7E04" w:rsidRDefault="00ED1B89" w:rsidP="00A9794C">
      <w:pPr>
        <w:pStyle w:val="textocorreto"/>
        <w:spacing w:before="0" w:after="0"/>
        <w:jc w:val="center"/>
        <w:rPr>
          <w:szCs w:val="24"/>
        </w:rPr>
      </w:pPr>
      <w:r w:rsidRPr="001F7E04">
        <w:rPr>
          <w:szCs w:val="24"/>
        </w:rPr>
        <w:t>Valmir Batista Dos Santos</w:t>
      </w:r>
    </w:p>
    <w:p w14:paraId="77F997D9" w14:textId="14D8AC70" w:rsidR="00C115B8" w:rsidRPr="001F7E04" w:rsidRDefault="00F22D02" w:rsidP="00A9794C">
      <w:pPr>
        <w:pStyle w:val="textocorreto"/>
        <w:spacing w:before="0" w:after="0"/>
        <w:jc w:val="center"/>
        <w:rPr>
          <w:rFonts w:eastAsia="Times New Roman"/>
          <w:szCs w:val="24"/>
        </w:rPr>
      </w:pPr>
      <w:r w:rsidRPr="001F7E04">
        <w:rPr>
          <w:szCs w:val="24"/>
        </w:rPr>
        <w:t>Agente de Contratação</w:t>
      </w:r>
      <w:r w:rsidR="00C115B8" w:rsidRPr="001F7E04">
        <w:rPr>
          <w:szCs w:val="24"/>
        </w:rPr>
        <w:br w:type="page"/>
      </w:r>
    </w:p>
    <w:p w14:paraId="406EF84B" w14:textId="17E91444" w:rsidR="00C45D91" w:rsidRPr="001F7E04" w:rsidRDefault="00C45D91" w:rsidP="00816795">
      <w:pPr>
        <w:tabs>
          <w:tab w:val="center" w:pos="2933"/>
          <w:tab w:val="center" w:pos="5088"/>
        </w:tabs>
        <w:spacing w:after="228" w:line="259" w:lineRule="auto"/>
        <w:jc w:val="center"/>
        <w:rPr>
          <w:rFonts w:ascii="Century Gothic" w:hAnsi="Century Gothic" w:cs="Times New Roman"/>
        </w:rPr>
      </w:pPr>
      <w:r w:rsidRPr="001F7E04">
        <w:rPr>
          <w:rFonts w:ascii="Century Gothic" w:eastAsia="Arial" w:hAnsi="Century Gothic" w:cs="Times New Roman"/>
          <w:b/>
        </w:rPr>
        <w:lastRenderedPageBreak/>
        <w:t>TERMO DE REFERÊNCIA</w:t>
      </w:r>
    </w:p>
    <w:p w14:paraId="0F7C52CF" w14:textId="7265948A" w:rsidR="00C45D91" w:rsidRPr="001F7E04" w:rsidRDefault="00C45D91" w:rsidP="000D2DE9">
      <w:pPr>
        <w:spacing w:after="218" w:line="259" w:lineRule="auto"/>
        <w:ind w:left="61"/>
        <w:jc w:val="both"/>
        <w:rPr>
          <w:rFonts w:ascii="Century Gothic" w:hAnsi="Century Gothic" w:cs="Times New Roman"/>
        </w:rPr>
      </w:pPr>
      <w:r w:rsidRPr="001F7E04">
        <w:rPr>
          <w:rFonts w:ascii="Century Gothic" w:eastAsia="Arial" w:hAnsi="Century Gothic" w:cs="Times New Roman"/>
          <w:b/>
        </w:rPr>
        <w:t xml:space="preserve"> </w:t>
      </w:r>
      <w:r w:rsidR="00C208AE" w:rsidRPr="00C208AE">
        <w:rPr>
          <w:rFonts w:ascii="Century Gothic" w:hAnsi="Century Gothic" w:cs="Times New Roman"/>
          <w:b/>
        </w:rPr>
        <w:t>CONTRATAÇÃO DE EMPRESA PARA FORNECIMENTO DE 600 (SEISCENTAS) HORAS DE 01 (UM) TRATOR DE ESTEIRA COM L</w:t>
      </w:r>
      <w:r w:rsidR="00A9794C">
        <w:rPr>
          <w:rFonts w:ascii="Century Gothic" w:hAnsi="Century Gothic" w:cs="Times New Roman"/>
          <w:b/>
        </w:rPr>
        <w:t>Â</w:t>
      </w:r>
      <w:r w:rsidR="00C208AE" w:rsidRPr="00C208AE">
        <w:rPr>
          <w:rFonts w:ascii="Century Gothic" w:hAnsi="Century Gothic" w:cs="Times New Roman"/>
          <w:b/>
        </w:rPr>
        <w:t>MINA DE PORTE MÉDIO, INCLUINDO DESPESAS COM COMBUSTÍVEL E OPERADOR, OS QUAIS SERÃO DE RESPONSABILIDADE DA EMPRESA A SER CONTRATADA</w:t>
      </w:r>
      <w:r w:rsidR="00335E4E" w:rsidRPr="001F7E04">
        <w:rPr>
          <w:rFonts w:ascii="Century Gothic" w:eastAsia="Arial" w:hAnsi="Century Gothic" w:cs="Times New Roman"/>
          <w:b/>
        </w:rPr>
        <w:t>.</w:t>
      </w:r>
    </w:p>
    <w:p w14:paraId="2F81902A" w14:textId="77777777" w:rsidR="00C45D91" w:rsidRPr="001F7E04" w:rsidRDefault="00C45D91" w:rsidP="00816795">
      <w:pPr>
        <w:spacing w:after="21" w:line="259" w:lineRule="auto"/>
        <w:jc w:val="both"/>
        <w:rPr>
          <w:rFonts w:ascii="Century Gothic" w:hAnsi="Century Gothic" w:cs="Times New Roman"/>
        </w:rPr>
      </w:pPr>
      <w:r w:rsidRPr="001F7E04">
        <w:rPr>
          <w:rFonts w:ascii="Century Gothic" w:hAnsi="Century Gothic" w:cs="Times New Roman"/>
        </w:rPr>
        <w:t xml:space="preserve"> </w:t>
      </w:r>
    </w:p>
    <w:p w14:paraId="44E65A9F" w14:textId="2655BD88" w:rsidR="00832CD7" w:rsidRPr="001F7E04" w:rsidRDefault="00832CD7" w:rsidP="00832CD7">
      <w:pPr>
        <w:numPr>
          <w:ilvl w:val="0"/>
          <w:numId w:val="32"/>
        </w:numPr>
        <w:spacing w:before="0" w:after="5" w:line="268" w:lineRule="auto"/>
        <w:ind w:left="0"/>
        <w:jc w:val="both"/>
        <w:rPr>
          <w:rFonts w:ascii="Century Gothic" w:eastAsia="Arial" w:hAnsi="Century Gothic" w:cs="Times New Roman"/>
          <w:b/>
        </w:rPr>
      </w:pPr>
      <w:r w:rsidRPr="001F7E04">
        <w:rPr>
          <w:rFonts w:ascii="Century Gothic" w:eastAsia="Arial" w:hAnsi="Century Gothic" w:cs="Times New Roman"/>
          <w:b/>
        </w:rPr>
        <w:t xml:space="preserve">- </w:t>
      </w:r>
      <w:r w:rsidR="00C208AE" w:rsidRPr="00C208AE">
        <w:rPr>
          <w:rFonts w:ascii="Century Gothic" w:eastAsia="Arial" w:hAnsi="Century Gothic" w:cs="Times New Roman"/>
          <w:b/>
        </w:rPr>
        <w:t>Assim, é de fundamental importância a locação do maquin</w:t>
      </w:r>
      <w:r w:rsidR="00A9794C">
        <w:rPr>
          <w:rFonts w:ascii="Century Gothic" w:eastAsia="Arial" w:hAnsi="Century Gothic" w:cs="Times New Roman"/>
          <w:b/>
        </w:rPr>
        <w:t>á</w:t>
      </w:r>
      <w:r w:rsidR="00C208AE" w:rsidRPr="00C208AE">
        <w:rPr>
          <w:rFonts w:ascii="Century Gothic" w:eastAsia="Arial" w:hAnsi="Century Gothic" w:cs="Times New Roman"/>
          <w:b/>
        </w:rPr>
        <w:t>rio pesado, já que estes itens são de suma importância para o funci</w:t>
      </w:r>
      <w:r w:rsidR="00A9794C">
        <w:rPr>
          <w:rFonts w:ascii="Century Gothic" w:eastAsia="Arial" w:hAnsi="Century Gothic" w:cs="Times New Roman"/>
          <w:b/>
        </w:rPr>
        <w:t>on</w:t>
      </w:r>
      <w:r w:rsidR="00C208AE" w:rsidRPr="00C208AE">
        <w:rPr>
          <w:rFonts w:ascii="Century Gothic" w:eastAsia="Arial" w:hAnsi="Century Gothic" w:cs="Times New Roman"/>
          <w:b/>
        </w:rPr>
        <w:t>a</w:t>
      </w:r>
      <w:r w:rsidR="00A9794C">
        <w:rPr>
          <w:rFonts w:ascii="Century Gothic" w:eastAsia="Arial" w:hAnsi="Century Gothic" w:cs="Times New Roman"/>
          <w:b/>
        </w:rPr>
        <w:t>me</w:t>
      </w:r>
      <w:r w:rsidR="00C208AE" w:rsidRPr="00C208AE">
        <w:rPr>
          <w:rFonts w:ascii="Century Gothic" w:eastAsia="Arial" w:hAnsi="Century Gothic" w:cs="Times New Roman"/>
          <w:b/>
        </w:rPr>
        <w:t>nto da administração p</w:t>
      </w:r>
      <w:r w:rsidR="00A9794C">
        <w:rPr>
          <w:rFonts w:ascii="Century Gothic" w:eastAsia="Arial" w:hAnsi="Century Gothic" w:cs="Times New Roman"/>
          <w:b/>
        </w:rPr>
        <w:t>ú</w:t>
      </w:r>
      <w:r w:rsidR="00C208AE" w:rsidRPr="00C208AE">
        <w:rPr>
          <w:rFonts w:ascii="Century Gothic" w:eastAsia="Arial" w:hAnsi="Century Gothic" w:cs="Times New Roman"/>
          <w:b/>
        </w:rPr>
        <w:t>blica nas zonas rurais deste munic</w:t>
      </w:r>
      <w:r w:rsidR="00A9794C">
        <w:rPr>
          <w:rFonts w:ascii="Century Gothic" w:eastAsia="Arial" w:hAnsi="Century Gothic" w:cs="Times New Roman"/>
          <w:b/>
        </w:rPr>
        <w:t>í</w:t>
      </w:r>
      <w:r w:rsidR="00C208AE" w:rsidRPr="00C208AE">
        <w:rPr>
          <w:rFonts w:ascii="Century Gothic" w:eastAsia="Arial" w:hAnsi="Century Gothic" w:cs="Times New Roman"/>
          <w:b/>
        </w:rPr>
        <w:t>pio</w:t>
      </w:r>
      <w:r w:rsidR="00C208AE">
        <w:rPr>
          <w:rFonts w:ascii="Century Gothic" w:eastAsia="Arial" w:hAnsi="Century Gothic" w:cs="Times New Roman"/>
          <w:b/>
        </w:rPr>
        <w:t>, além de atender no aterro sanit</w:t>
      </w:r>
      <w:r w:rsidR="00CC2D63">
        <w:rPr>
          <w:rFonts w:ascii="Century Gothic" w:eastAsia="Arial" w:hAnsi="Century Gothic" w:cs="Times New Roman"/>
          <w:b/>
        </w:rPr>
        <w:t>á</w:t>
      </w:r>
      <w:r w:rsidR="00C208AE">
        <w:rPr>
          <w:rFonts w:ascii="Century Gothic" w:eastAsia="Arial" w:hAnsi="Century Gothic" w:cs="Times New Roman"/>
          <w:b/>
        </w:rPr>
        <w:t>rio do munic</w:t>
      </w:r>
      <w:r w:rsidR="00A9794C">
        <w:rPr>
          <w:rFonts w:ascii="Century Gothic" w:eastAsia="Arial" w:hAnsi="Century Gothic" w:cs="Times New Roman"/>
          <w:b/>
        </w:rPr>
        <w:t>í</w:t>
      </w:r>
      <w:r w:rsidR="00C208AE">
        <w:rPr>
          <w:rFonts w:ascii="Century Gothic" w:eastAsia="Arial" w:hAnsi="Century Gothic" w:cs="Times New Roman"/>
          <w:b/>
        </w:rPr>
        <w:t>pio</w:t>
      </w:r>
      <w:r w:rsidR="00C208AE" w:rsidRPr="00C208AE">
        <w:rPr>
          <w:rFonts w:ascii="Century Gothic" w:eastAsia="Arial" w:hAnsi="Century Gothic" w:cs="Times New Roman"/>
          <w:b/>
        </w:rPr>
        <w:t xml:space="preserve">, e que estes atendam às especificações descritas </w:t>
      </w:r>
      <w:proofErr w:type="gramStart"/>
      <w:r w:rsidR="00C208AE" w:rsidRPr="00C208AE">
        <w:rPr>
          <w:rFonts w:ascii="Century Gothic" w:eastAsia="Arial" w:hAnsi="Century Gothic" w:cs="Times New Roman"/>
          <w:b/>
        </w:rPr>
        <w:t>abaixo;</w:t>
      </w:r>
      <w:r w:rsidRPr="001F7E04">
        <w:rPr>
          <w:rFonts w:ascii="Century Gothic" w:eastAsia="Arial" w:hAnsi="Century Gothic" w:cs="Times New Roman"/>
          <w:b/>
        </w:rPr>
        <w:t>.</w:t>
      </w:r>
      <w:proofErr w:type="gramEnd"/>
    </w:p>
    <w:p w14:paraId="542F55C9" w14:textId="77777777" w:rsidR="00832CD7" w:rsidRPr="001F7E04" w:rsidRDefault="00832CD7" w:rsidP="00832CD7">
      <w:pPr>
        <w:spacing w:before="0" w:after="5" w:line="268" w:lineRule="auto"/>
        <w:ind w:left="770"/>
        <w:jc w:val="both"/>
        <w:rPr>
          <w:rFonts w:ascii="Century Gothic" w:eastAsia="Arial" w:hAnsi="Century Gothic" w:cs="Times New Roman"/>
          <w:b/>
        </w:rPr>
      </w:pPr>
    </w:p>
    <w:p w14:paraId="036FFBA2" w14:textId="35FC2D66" w:rsidR="00542E00" w:rsidRPr="00CC2D63" w:rsidRDefault="00832CD7" w:rsidP="00CC2D63">
      <w:pPr>
        <w:numPr>
          <w:ilvl w:val="0"/>
          <w:numId w:val="32"/>
        </w:numPr>
        <w:spacing w:before="0" w:after="5" w:line="268" w:lineRule="auto"/>
        <w:ind w:left="0"/>
        <w:jc w:val="both"/>
        <w:rPr>
          <w:rFonts w:ascii="Century Gothic" w:eastAsia="Arial" w:hAnsi="Century Gothic" w:cs="Times New Roman"/>
          <w:b/>
        </w:rPr>
      </w:pPr>
      <w:r w:rsidRPr="001F7E04">
        <w:rPr>
          <w:rFonts w:ascii="Century Gothic" w:eastAsia="Arial" w:hAnsi="Century Gothic" w:cs="Times New Roman"/>
          <w:b/>
        </w:rPr>
        <w:t>- O julgamento será do tipo: MENOR PREÇO POR ITEM, ficando a licitante obrigada a especificar o valor unitário e total de cada item.</w:t>
      </w:r>
    </w:p>
    <w:p w14:paraId="342B7D3A" w14:textId="77777777" w:rsidR="00542E00" w:rsidRPr="001F7E04" w:rsidRDefault="00542E00" w:rsidP="00542E00">
      <w:pPr>
        <w:spacing w:before="0" w:after="5" w:line="268" w:lineRule="auto"/>
        <w:ind w:left="770"/>
        <w:jc w:val="both"/>
        <w:rPr>
          <w:rFonts w:ascii="Century Gothic" w:eastAsia="Arial" w:hAnsi="Century Gothic" w:cs="Times New Roman"/>
          <w:b/>
        </w:rPr>
      </w:pPr>
    </w:p>
    <w:p w14:paraId="7D4DAE68" w14:textId="77777777" w:rsidR="00542E00" w:rsidRPr="00542E00" w:rsidRDefault="00542E00" w:rsidP="00542E00">
      <w:pPr>
        <w:spacing w:before="0" w:after="5" w:line="268" w:lineRule="auto"/>
        <w:jc w:val="both"/>
        <w:rPr>
          <w:rFonts w:ascii="Century Gothic" w:eastAsia="Arial" w:hAnsi="Century Gothic" w:cs="Times New Roman"/>
          <w:b/>
        </w:rPr>
      </w:pPr>
      <w:r w:rsidRPr="00542E00">
        <w:rPr>
          <w:rFonts w:ascii="Century Gothic" w:eastAsia="Arial" w:hAnsi="Century Gothic" w:cs="Times New Roman"/>
          <w:b/>
        </w:rPr>
        <w:t>Art. 176. Os Municípios com até 20.000 (vinte mil) habitantes terão o prazo de 6 (seis) anos, contado da data de publicação desta Lei, para cumprimento:</w:t>
      </w:r>
    </w:p>
    <w:p w14:paraId="336D5981" w14:textId="77777777" w:rsidR="00542E00" w:rsidRPr="00542E00" w:rsidRDefault="00542E00" w:rsidP="00542E00">
      <w:pPr>
        <w:spacing w:before="0" w:after="5" w:line="268" w:lineRule="auto"/>
        <w:jc w:val="both"/>
        <w:rPr>
          <w:rFonts w:ascii="Century Gothic" w:eastAsia="Arial" w:hAnsi="Century Gothic" w:cs="Times New Roman"/>
          <w:b/>
        </w:rPr>
      </w:pPr>
    </w:p>
    <w:p w14:paraId="2D9640A9" w14:textId="050F7C83" w:rsidR="00045EA5" w:rsidRDefault="00542E00" w:rsidP="00542E00">
      <w:pPr>
        <w:spacing w:before="0" w:after="5" w:line="268" w:lineRule="auto"/>
        <w:jc w:val="both"/>
        <w:rPr>
          <w:rFonts w:ascii="Century Gothic" w:eastAsia="Arial" w:hAnsi="Century Gothic" w:cs="Times New Roman"/>
          <w:b/>
        </w:rPr>
      </w:pPr>
      <w:r w:rsidRPr="00542E00">
        <w:rPr>
          <w:rFonts w:ascii="Century Gothic" w:eastAsia="Arial" w:hAnsi="Century Gothic" w:cs="Times New Roman"/>
          <w:b/>
        </w:rPr>
        <w:t xml:space="preserve">II - </w:t>
      </w:r>
      <w:proofErr w:type="gramStart"/>
      <w:r w:rsidRPr="00542E00">
        <w:rPr>
          <w:rFonts w:ascii="Century Gothic" w:eastAsia="Arial" w:hAnsi="Century Gothic" w:cs="Times New Roman"/>
          <w:b/>
        </w:rPr>
        <w:t>da</w:t>
      </w:r>
      <w:proofErr w:type="gramEnd"/>
      <w:r w:rsidRPr="00542E00">
        <w:rPr>
          <w:rFonts w:ascii="Century Gothic" w:eastAsia="Arial" w:hAnsi="Century Gothic" w:cs="Times New Roman"/>
          <w:b/>
        </w:rPr>
        <w:t xml:space="preserve"> obrigatoriedade de realização da licitação sob a forma eletrônica a que se refere o § 2º do art. 17 desta Lei;</w:t>
      </w:r>
    </w:p>
    <w:p w14:paraId="302323B3" w14:textId="77777777" w:rsidR="00542E00" w:rsidRPr="001F7E04" w:rsidRDefault="00542E00" w:rsidP="00542E00">
      <w:pPr>
        <w:spacing w:before="0" w:after="5" w:line="268" w:lineRule="auto"/>
        <w:jc w:val="both"/>
        <w:rPr>
          <w:rFonts w:ascii="Century Gothic" w:eastAsia="Arial" w:hAnsi="Century Gothic" w:cs="Times New Roman"/>
          <w:b/>
        </w:rPr>
      </w:pPr>
    </w:p>
    <w:p w14:paraId="45AE9FB1" w14:textId="545B0383" w:rsidR="00045EA5" w:rsidRPr="001F7E04" w:rsidRDefault="00EB2411" w:rsidP="00832CD7">
      <w:pPr>
        <w:spacing w:before="0" w:after="5" w:line="268" w:lineRule="auto"/>
        <w:ind w:left="770"/>
        <w:jc w:val="both"/>
        <w:rPr>
          <w:rFonts w:ascii="Century Gothic" w:eastAsia="Arial" w:hAnsi="Century Gothic" w:cs="Times New Roman"/>
          <w:b/>
          <w:i/>
          <w:iCs/>
          <w:u w:val="single"/>
        </w:rPr>
      </w:pPr>
      <w:r w:rsidRPr="001F7E04">
        <w:rPr>
          <w:rFonts w:ascii="Century Gothic" w:eastAsia="Arial" w:hAnsi="Century Gothic" w:cs="Times New Roman"/>
          <w:b/>
          <w:i/>
          <w:iCs/>
          <w:u w:val="single"/>
        </w:rPr>
        <w:t xml:space="preserve">2.1 – </w:t>
      </w:r>
      <w:proofErr w:type="spellStart"/>
      <w:r w:rsidRPr="001F7E04">
        <w:rPr>
          <w:rFonts w:ascii="Century Gothic" w:eastAsia="Arial" w:hAnsi="Century Gothic" w:cs="Times New Roman"/>
          <w:b/>
          <w:i/>
          <w:iCs/>
          <w:u w:val="single"/>
        </w:rPr>
        <w:t>Obdecendo</w:t>
      </w:r>
      <w:proofErr w:type="spellEnd"/>
      <w:r w:rsidRPr="001F7E04">
        <w:rPr>
          <w:rFonts w:ascii="Century Gothic" w:eastAsia="Arial" w:hAnsi="Century Gothic" w:cs="Times New Roman"/>
          <w:b/>
          <w:i/>
          <w:iCs/>
          <w:u w:val="single"/>
        </w:rPr>
        <w:t xml:space="preserve"> os </w:t>
      </w:r>
      <w:proofErr w:type="spellStart"/>
      <w:r w:rsidRPr="001F7E04">
        <w:rPr>
          <w:rFonts w:ascii="Century Gothic" w:eastAsia="Arial" w:hAnsi="Century Gothic" w:cs="Times New Roman"/>
          <w:b/>
          <w:i/>
          <w:iCs/>
          <w:u w:val="single"/>
        </w:rPr>
        <w:t>principio</w:t>
      </w:r>
      <w:r w:rsidR="00045EA5" w:rsidRPr="001F7E04">
        <w:rPr>
          <w:rFonts w:ascii="Century Gothic" w:eastAsia="Arial" w:hAnsi="Century Gothic" w:cs="Times New Roman"/>
          <w:b/>
          <w:i/>
          <w:iCs/>
          <w:u w:val="single"/>
        </w:rPr>
        <w:t>s</w:t>
      </w:r>
      <w:proofErr w:type="spellEnd"/>
      <w:r w:rsidRPr="001F7E04">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1F7E04">
        <w:rPr>
          <w:rFonts w:ascii="Century Gothic" w:eastAsia="Arial" w:hAnsi="Century Gothic" w:cs="Times New Roman"/>
          <w:b/>
          <w:i/>
          <w:iCs/>
          <w:u w:val="single"/>
        </w:rPr>
        <w:t xml:space="preserve"> e 5°, a sessão será filmada e gravada e juntada aos autos do processo.</w:t>
      </w:r>
    </w:p>
    <w:p w14:paraId="1E85ADF3" w14:textId="77777777" w:rsidR="00045EA5" w:rsidRPr="001F7E04" w:rsidRDefault="00045EA5" w:rsidP="00045EA5">
      <w:pPr>
        <w:ind w:left="709"/>
        <w:rPr>
          <w:rFonts w:ascii="Century Gothic" w:eastAsia="Arial" w:hAnsi="Century Gothic" w:cs="Times New Roman"/>
          <w:b/>
          <w:i/>
          <w:iCs/>
          <w:u w:val="single"/>
        </w:rPr>
      </w:pPr>
      <w:r w:rsidRPr="001F7E04">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1F7E04" w:rsidRDefault="00045EA5" w:rsidP="00045EA5">
      <w:pPr>
        <w:spacing w:before="0" w:after="5" w:line="268" w:lineRule="auto"/>
        <w:ind w:left="709"/>
        <w:jc w:val="both"/>
        <w:rPr>
          <w:rFonts w:ascii="Century Gothic" w:eastAsia="Arial" w:hAnsi="Century Gothic" w:cs="Times New Roman"/>
          <w:b/>
          <w:i/>
          <w:iCs/>
          <w:u w:val="single"/>
        </w:rPr>
      </w:pPr>
      <w:r w:rsidRPr="001F7E04">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1F7E04" w:rsidRDefault="00EB2411" w:rsidP="00045EA5">
      <w:pPr>
        <w:spacing w:before="0" w:after="5" w:line="268" w:lineRule="auto"/>
        <w:ind w:left="709"/>
        <w:jc w:val="both"/>
        <w:rPr>
          <w:rFonts w:ascii="Century Gothic" w:eastAsia="Arial" w:hAnsi="Century Gothic" w:cs="Times New Roman"/>
          <w:b/>
        </w:rPr>
      </w:pPr>
      <w:r w:rsidRPr="001F7E04">
        <w:rPr>
          <w:rFonts w:ascii="Century Gothic" w:eastAsia="Arial" w:hAnsi="Century Gothic" w:cs="Times New Roman"/>
          <w:b/>
        </w:rPr>
        <w:t xml:space="preserve"> </w:t>
      </w:r>
    </w:p>
    <w:p w14:paraId="384DA9B1" w14:textId="77777777" w:rsidR="00B87983" w:rsidRPr="001F7E04" w:rsidRDefault="00832CD7" w:rsidP="00B87983">
      <w:pPr>
        <w:numPr>
          <w:ilvl w:val="0"/>
          <w:numId w:val="32"/>
        </w:numPr>
        <w:spacing w:before="0" w:after="5" w:line="268" w:lineRule="auto"/>
        <w:ind w:left="0"/>
        <w:jc w:val="both"/>
        <w:rPr>
          <w:rFonts w:ascii="Century Gothic" w:eastAsia="Arial" w:hAnsi="Century Gothic" w:cs="Times New Roman"/>
          <w:b/>
        </w:rPr>
      </w:pPr>
      <w:r w:rsidRPr="001F7E04">
        <w:rPr>
          <w:rFonts w:ascii="Century Gothic" w:eastAsia="Arial" w:hAnsi="Century Gothic" w:cs="Times New Roman"/>
          <w:b/>
        </w:rPr>
        <w:t>– DA JUSTIFICATIVA:</w:t>
      </w:r>
    </w:p>
    <w:p w14:paraId="052C32F2" w14:textId="77777777" w:rsidR="00B87983" w:rsidRPr="001F7E04" w:rsidRDefault="00B87983" w:rsidP="00B87983">
      <w:pPr>
        <w:spacing w:before="0" w:after="5" w:line="268" w:lineRule="auto"/>
        <w:ind w:firstLine="709"/>
        <w:jc w:val="both"/>
        <w:rPr>
          <w:rFonts w:ascii="Century Gothic" w:eastAsia="Arial" w:hAnsi="Century Gothic" w:cs="Times New Roman"/>
          <w:b/>
        </w:rPr>
      </w:pPr>
    </w:p>
    <w:p w14:paraId="1FC451D5" w14:textId="1E767133" w:rsidR="00832CD7" w:rsidRPr="001F7E04" w:rsidRDefault="00B87983" w:rsidP="00B87983">
      <w:pPr>
        <w:pStyle w:val="PargrafodaLista"/>
        <w:numPr>
          <w:ilvl w:val="1"/>
          <w:numId w:val="35"/>
        </w:numPr>
        <w:spacing w:before="0" w:after="5" w:line="268" w:lineRule="auto"/>
        <w:jc w:val="both"/>
        <w:rPr>
          <w:rFonts w:ascii="Century Gothic" w:eastAsia="Arial" w:hAnsi="Century Gothic"/>
          <w:b/>
        </w:rPr>
      </w:pPr>
      <w:r w:rsidRPr="001F7E04">
        <w:rPr>
          <w:rFonts w:ascii="Century Gothic" w:eastAsia="Arial" w:hAnsi="Century Gothic"/>
          <w:b/>
        </w:rPr>
        <w:t xml:space="preserve">- Suprir as necessidades </w:t>
      </w:r>
      <w:r w:rsidR="00CC2D63">
        <w:rPr>
          <w:rFonts w:ascii="Century Gothic" w:eastAsia="Arial" w:hAnsi="Century Gothic"/>
          <w:b/>
        </w:rPr>
        <w:t>da Secretaria Municipal de Obras e Serviços Urbanos, Transporte e Secretaria municipal de Meio Ambiente</w:t>
      </w:r>
      <w:r w:rsidRPr="001F7E04">
        <w:rPr>
          <w:rFonts w:ascii="Century Gothic" w:eastAsia="Arial" w:hAnsi="Century Gothic"/>
          <w:b/>
        </w:rPr>
        <w:t xml:space="preserve">, buscando a melhoria do atendimento Público </w:t>
      </w:r>
      <w:r w:rsidR="00CC2D63">
        <w:rPr>
          <w:rFonts w:ascii="Century Gothic" w:eastAsia="Arial" w:hAnsi="Century Gothic"/>
          <w:b/>
        </w:rPr>
        <w:t xml:space="preserve">aos </w:t>
      </w:r>
      <w:proofErr w:type="spellStart"/>
      <w:r w:rsidR="00CC2D63">
        <w:rPr>
          <w:rFonts w:ascii="Century Gothic" w:eastAsia="Arial" w:hAnsi="Century Gothic"/>
          <w:b/>
        </w:rPr>
        <w:t>municipes</w:t>
      </w:r>
      <w:proofErr w:type="spellEnd"/>
      <w:r w:rsidR="00CC2D63">
        <w:rPr>
          <w:rFonts w:ascii="Century Gothic" w:eastAsia="Arial" w:hAnsi="Century Gothic"/>
          <w:b/>
        </w:rPr>
        <w:t xml:space="preserve"> e Aterro Sanitário Municipal</w:t>
      </w:r>
      <w:r w:rsidR="00832CD7" w:rsidRPr="001F7E04">
        <w:rPr>
          <w:rFonts w:ascii="Century Gothic" w:eastAsia="Arial" w:hAnsi="Century Gothic"/>
          <w:b/>
        </w:rPr>
        <w:t>.</w:t>
      </w:r>
    </w:p>
    <w:p w14:paraId="2786DB94" w14:textId="77777777" w:rsidR="00832CD7" w:rsidRPr="001F7E04"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1F7E04" w:rsidRDefault="00C45D91" w:rsidP="0091498A">
      <w:pPr>
        <w:numPr>
          <w:ilvl w:val="0"/>
          <w:numId w:val="32"/>
        </w:numPr>
        <w:spacing w:before="0" w:after="5" w:line="268" w:lineRule="auto"/>
        <w:ind w:hanging="425"/>
        <w:jc w:val="both"/>
        <w:rPr>
          <w:rFonts w:ascii="Century Gothic" w:hAnsi="Century Gothic" w:cs="Times New Roman"/>
        </w:rPr>
      </w:pPr>
      <w:r w:rsidRPr="001F7E04">
        <w:rPr>
          <w:rFonts w:ascii="Century Gothic" w:eastAsia="Arial" w:hAnsi="Century Gothic" w:cs="Times New Roman"/>
          <w:b/>
        </w:rPr>
        <w:t xml:space="preserve">DA QUANTIDADE E ESPECIFICAÇÃO: </w:t>
      </w:r>
    </w:p>
    <w:p w14:paraId="41D2A502" w14:textId="12BF9E3E" w:rsidR="00F02E99" w:rsidRPr="001F7E04" w:rsidRDefault="00C45D91" w:rsidP="00F02E99">
      <w:pPr>
        <w:spacing w:after="0" w:line="259" w:lineRule="auto"/>
        <w:jc w:val="both"/>
        <w:rPr>
          <w:rFonts w:ascii="Century Gothic" w:hAnsi="Century Gothic" w:cs="Times New Roman"/>
        </w:rPr>
      </w:pPr>
      <w:r w:rsidRPr="001F7E04">
        <w:rPr>
          <w:rFonts w:ascii="Century Gothic" w:hAnsi="Century Gothic" w:cs="Times New Roman"/>
        </w:rPr>
        <w:t xml:space="preserve">A descrição do objeto a ser contratado: </w:t>
      </w:r>
    </w:p>
    <w:p w14:paraId="4613BCA6" w14:textId="37CF4C2B" w:rsidR="00B87983" w:rsidRPr="001F7E04" w:rsidRDefault="00CC2D63" w:rsidP="00816795">
      <w:pPr>
        <w:spacing w:after="0" w:line="259" w:lineRule="auto"/>
        <w:jc w:val="both"/>
        <w:rPr>
          <w:rFonts w:ascii="Century Gothic" w:hAnsi="Century Gothic" w:cs="Times New Roman"/>
        </w:rPr>
      </w:pPr>
      <w:r w:rsidRPr="00CC2D63">
        <w:rPr>
          <w:rFonts w:ascii="Century Gothic" w:hAnsi="Century Gothic" w:cs="Times New Roman"/>
        </w:rPr>
        <w:lastRenderedPageBreak/>
        <w:t xml:space="preserve">Lote I: 600 (seiscentas) horas de serviços de 01 (UM) Trator de Esteira com </w:t>
      </w:r>
      <w:proofErr w:type="gramStart"/>
      <w:r w:rsidRPr="00CC2D63">
        <w:rPr>
          <w:rFonts w:ascii="Century Gothic" w:hAnsi="Century Gothic" w:cs="Times New Roman"/>
        </w:rPr>
        <w:t>lamina</w:t>
      </w:r>
      <w:proofErr w:type="gramEnd"/>
      <w:r w:rsidRPr="00CC2D63">
        <w:rPr>
          <w:rFonts w:ascii="Century Gothic" w:hAnsi="Century Gothic" w:cs="Times New Roman"/>
        </w:rPr>
        <w:t xml:space="preserve"> de porte médio, incluindo despesas com combustível e operador, os quais serão de responsabilidade da empresa a ser contratada</w:t>
      </w:r>
      <w:r>
        <w:rPr>
          <w:rFonts w:ascii="Century Gothic" w:hAnsi="Century Gothic" w:cs="Times New Roman"/>
        </w:rPr>
        <w:t>.</w:t>
      </w:r>
    </w:p>
    <w:p w14:paraId="17F8BCFB" w14:textId="644D7F6D" w:rsidR="00C45D91" w:rsidRPr="001F7E04" w:rsidRDefault="00EB2411" w:rsidP="00CB50DB">
      <w:pPr>
        <w:spacing w:after="0" w:line="259" w:lineRule="auto"/>
        <w:jc w:val="center"/>
        <w:rPr>
          <w:rFonts w:ascii="Century Gothic" w:hAnsi="Century Gothic" w:cs="Times New Roman"/>
          <w:b/>
          <w:bCs/>
          <w:i/>
          <w:iCs/>
        </w:rPr>
      </w:pPr>
      <w:r w:rsidRPr="001F7E04">
        <w:rPr>
          <w:rFonts w:ascii="Century Gothic" w:hAnsi="Century Gothic" w:cs="Times New Roman"/>
          <w:b/>
          <w:bCs/>
          <w:i/>
          <w:iCs/>
        </w:rPr>
        <w:t xml:space="preserve">VALOR ESTIMADO: R$ </w:t>
      </w:r>
      <w:r w:rsidR="00FF4604">
        <w:rPr>
          <w:rFonts w:ascii="Century Gothic" w:hAnsi="Century Gothic" w:cs="Times New Roman"/>
          <w:b/>
          <w:bCs/>
          <w:i/>
          <w:iCs/>
        </w:rPr>
        <w:t>133</w:t>
      </w:r>
      <w:r w:rsidR="00335E4E" w:rsidRPr="001F7E04">
        <w:rPr>
          <w:rFonts w:ascii="Century Gothic" w:hAnsi="Century Gothic" w:cs="Times New Roman"/>
          <w:b/>
          <w:bCs/>
          <w:i/>
          <w:iCs/>
        </w:rPr>
        <w:t>.</w:t>
      </w:r>
      <w:r w:rsidR="00FF4604">
        <w:rPr>
          <w:rFonts w:ascii="Century Gothic" w:hAnsi="Century Gothic" w:cs="Times New Roman"/>
          <w:b/>
          <w:bCs/>
          <w:i/>
          <w:iCs/>
        </w:rPr>
        <w:t>800</w:t>
      </w:r>
      <w:r w:rsidR="00335E4E" w:rsidRPr="001F7E04">
        <w:rPr>
          <w:rFonts w:ascii="Century Gothic" w:hAnsi="Century Gothic" w:cs="Times New Roman"/>
          <w:b/>
          <w:bCs/>
          <w:i/>
          <w:iCs/>
        </w:rPr>
        <w:t>,</w:t>
      </w:r>
      <w:r w:rsidR="00FF4604">
        <w:rPr>
          <w:rFonts w:ascii="Century Gothic" w:hAnsi="Century Gothic" w:cs="Times New Roman"/>
          <w:b/>
          <w:bCs/>
          <w:i/>
          <w:iCs/>
        </w:rPr>
        <w:t>0</w:t>
      </w:r>
      <w:r w:rsidR="00076DE3" w:rsidRPr="001F7E04">
        <w:rPr>
          <w:rFonts w:ascii="Century Gothic" w:hAnsi="Century Gothic" w:cs="Times New Roman"/>
          <w:b/>
          <w:bCs/>
          <w:i/>
          <w:iCs/>
        </w:rPr>
        <w:t>0</w:t>
      </w:r>
      <w:r w:rsidR="00335E4E" w:rsidRPr="001F7E04">
        <w:rPr>
          <w:rFonts w:ascii="Century Gothic" w:hAnsi="Century Gothic" w:cs="Times New Roman"/>
          <w:b/>
          <w:bCs/>
          <w:i/>
          <w:iCs/>
        </w:rPr>
        <w:t xml:space="preserve"> </w:t>
      </w:r>
      <w:r w:rsidRPr="001F7E04">
        <w:rPr>
          <w:rFonts w:ascii="Century Gothic" w:hAnsi="Century Gothic" w:cs="Times New Roman"/>
          <w:b/>
          <w:bCs/>
          <w:i/>
          <w:iCs/>
        </w:rPr>
        <w:t>(</w:t>
      </w:r>
      <w:r w:rsidR="00FF4604">
        <w:rPr>
          <w:rFonts w:ascii="Century Gothic" w:hAnsi="Century Gothic" w:cs="Times New Roman"/>
          <w:b/>
          <w:bCs/>
          <w:i/>
          <w:iCs/>
        </w:rPr>
        <w:t>CENTO E TRINTA E TRÊS MIL E OITOCENTTOS REAIS</w:t>
      </w:r>
      <w:r w:rsidRPr="001F7E04">
        <w:rPr>
          <w:rFonts w:ascii="Century Gothic" w:hAnsi="Century Gothic" w:cs="Times New Roman"/>
          <w:b/>
          <w:bCs/>
          <w:i/>
          <w:iCs/>
        </w:rPr>
        <w:t>)</w:t>
      </w:r>
    </w:p>
    <w:p w14:paraId="3379D932" w14:textId="77777777" w:rsidR="00EB2411" w:rsidRPr="001F7E04" w:rsidRDefault="00EB2411" w:rsidP="00CB50DB">
      <w:pPr>
        <w:spacing w:after="0" w:line="259" w:lineRule="auto"/>
        <w:jc w:val="center"/>
        <w:rPr>
          <w:rFonts w:ascii="Century Gothic" w:hAnsi="Century Gothic" w:cs="Times New Roman"/>
          <w:b/>
          <w:bCs/>
          <w:i/>
          <w:iCs/>
        </w:rPr>
      </w:pPr>
    </w:p>
    <w:p w14:paraId="3C76B0AA" w14:textId="77777777" w:rsidR="00C45D91" w:rsidRPr="001F7E04" w:rsidRDefault="00C45D91" w:rsidP="00816795">
      <w:pPr>
        <w:numPr>
          <w:ilvl w:val="0"/>
          <w:numId w:val="32"/>
        </w:numPr>
        <w:spacing w:before="0" w:after="5" w:line="268" w:lineRule="auto"/>
        <w:ind w:hanging="425"/>
        <w:jc w:val="both"/>
        <w:rPr>
          <w:rFonts w:ascii="Century Gothic" w:hAnsi="Century Gothic" w:cs="Times New Roman"/>
        </w:rPr>
      </w:pPr>
      <w:r w:rsidRPr="001F7E04">
        <w:rPr>
          <w:rFonts w:ascii="Century Gothic" w:eastAsia="Arial" w:hAnsi="Century Gothic" w:cs="Times New Roman"/>
          <w:b/>
        </w:rPr>
        <w:t xml:space="preserve">DOTAÇÃO ORÇAMENTARIA: </w:t>
      </w:r>
    </w:p>
    <w:p w14:paraId="30644E8A" w14:textId="77777777" w:rsidR="00C45D91" w:rsidRPr="001F7E04" w:rsidRDefault="00C45D91" w:rsidP="00816795">
      <w:pPr>
        <w:spacing w:after="0" w:line="259" w:lineRule="auto"/>
        <w:ind w:left="370"/>
        <w:jc w:val="both"/>
        <w:rPr>
          <w:rFonts w:ascii="Century Gothic" w:hAnsi="Century Gothic" w:cs="Times New Roman"/>
        </w:rPr>
      </w:pPr>
      <w:r w:rsidRPr="001F7E04">
        <w:rPr>
          <w:rFonts w:ascii="Century Gothic" w:hAnsi="Century Gothic" w:cs="Times New Roman"/>
        </w:rPr>
        <w:t xml:space="preserve">As despesas decorrentes desse processo, correrão às expensas da seguinte dotação orçamentária:  </w:t>
      </w:r>
    </w:p>
    <w:p w14:paraId="6079C804" w14:textId="77777777" w:rsidR="005752C5" w:rsidRPr="001F7E04" w:rsidRDefault="005752C5" w:rsidP="00816795">
      <w:pPr>
        <w:spacing w:after="0" w:line="259" w:lineRule="auto"/>
        <w:ind w:left="370"/>
        <w:jc w:val="both"/>
        <w:rPr>
          <w:rFonts w:ascii="Century Gothic" w:hAnsi="Century Gothic"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1F7E04" w14:paraId="2C67B087" w14:textId="77777777" w:rsidTr="000F0B66">
        <w:trPr>
          <w:trHeight w:val="238"/>
          <w:jc w:val="center"/>
        </w:trPr>
        <w:tc>
          <w:tcPr>
            <w:tcW w:w="3405" w:type="dxa"/>
          </w:tcPr>
          <w:p w14:paraId="302748AA" w14:textId="77777777" w:rsidR="000F0B66" w:rsidRPr="001F7E04" w:rsidRDefault="000F0B66" w:rsidP="0072173F">
            <w:pPr>
              <w:pStyle w:val="TableParagraph"/>
              <w:spacing w:line="207" w:lineRule="exact"/>
              <w:ind w:left="166"/>
              <w:rPr>
                <w:rFonts w:ascii="Century Gothic" w:hAnsi="Century Gothic"/>
                <w:b/>
                <w:sz w:val="18"/>
              </w:rPr>
            </w:pPr>
            <w:r w:rsidRPr="001F7E04">
              <w:rPr>
                <w:rFonts w:ascii="Century Gothic" w:hAnsi="Century Gothic"/>
                <w:b/>
                <w:sz w:val="18"/>
              </w:rPr>
              <w:t>CLASSIFICAÇÃO</w:t>
            </w:r>
            <w:r w:rsidRPr="001F7E04">
              <w:rPr>
                <w:rFonts w:ascii="Century Gothic" w:hAnsi="Century Gothic"/>
                <w:b/>
                <w:spacing w:val="-7"/>
                <w:sz w:val="18"/>
              </w:rPr>
              <w:t xml:space="preserve"> </w:t>
            </w:r>
            <w:r w:rsidRPr="001F7E04">
              <w:rPr>
                <w:rFonts w:ascii="Century Gothic" w:hAnsi="Century Gothic"/>
                <w:b/>
                <w:sz w:val="18"/>
              </w:rPr>
              <w:t>ORÇAMENTÁRIA</w:t>
            </w:r>
          </w:p>
        </w:tc>
        <w:tc>
          <w:tcPr>
            <w:tcW w:w="5101" w:type="dxa"/>
          </w:tcPr>
          <w:p w14:paraId="6E1B67BD" w14:textId="77777777" w:rsidR="000F0B66" w:rsidRPr="001F7E04" w:rsidRDefault="000F0B66" w:rsidP="0072173F">
            <w:pPr>
              <w:pStyle w:val="TableParagraph"/>
              <w:spacing w:line="207" w:lineRule="exact"/>
              <w:ind w:left="2209" w:right="2201"/>
              <w:jc w:val="center"/>
              <w:rPr>
                <w:rFonts w:ascii="Century Gothic" w:hAnsi="Century Gothic"/>
                <w:b/>
                <w:sz w:val="18"/>
              </w:rPr>
            </w:pPr>
            <w:r w:rsidRPr="001F7E04">
              <w:rPr>
                <w:rFonts w:ascii="Century Gothic" w:hAnsi="Century Gothic"/>
                <w:b/>
                <w:sz w:val="18"/>
              </w:rPr>
              <w:t>LOCAL</w:t>
            </w:r>
          </w:p>
        </w:tc>
      </w:tr>
      <w:tr w:rsidR="000F0B66" w:rsidRPr="001F7E04" w14:paraId="3A5FD04D" w14:textId="77777777" w:rsidTr="000F0B66">
        <w:trPr>
          <w:trHeight w:val="238"/>
          <w:jc w:val="center"/>
        </w:trPr>
        <w:tc>
          <w:tcPr>
            <w:tcW w:w="3405" w:type="dxa"/>
          </w:tcPr>
          <w:p w14:paraId="7D38D5BA" w14:textId="6285801F" w:rsidR="000F0B66" w:rsidRPr="001F7E04" w:rsidRDefault="006F1A3E" w:rsidP="0072173F">
            <w:pPr>
              <w:pStyle w:val="TableParagraph"/>
              <w:ind w:left="148" w:right="144"/>
              <w:jc w:val="center"/>
              <w:rPr>
                <w:rFonts w:ascii="Century Gothic" w:hAnsi="Century Gothic"/>
                <w:sz w:val="18"/>
                <w:szCs w:val="18"/>
              </w:rPr>
            </w:pPr>
            <w:r w:rsidRPr="006F1A3E">
              <w:rPr>
                <w:rFonts w:ascii="Century Gothic" w:hAnsi="Century Gothic"/>
                <w:spacing w:val="-1"/>
                <w:sz w:val="18"/>
                <w:szCs w:val="18"/>
              </w:rPr>
              <w:t>03.06.26.782.2652.2022.3.3.90.39</w:t>
            </w:r>
          </w:p>
        </w:tc>
        <w:tc>
          <w:tcPr>
            <w:tcW w:w="5101" w:type="dxa"/>
          </w:tcPr>
          <w:p w14:paraId="086C35FD" w14:textId="652E2617" w:rsidR="000F0B66" w:rsidRPr="001F7E04" w:rsidRDefault="00FF4604" w:rsidP="0072173F">
            <w:pPr>
              <w:pStyle w:val="TableParagraph"/>
              <w:ind w:left="106"/>
              <w:rPr>
                <w:rFonts w:ascii="Century Gothic" w:hAnsi="Century Gothic"/>
                <w:sz w:val="18"/>
              </w:rPr>
            </w:pPr>
            <w:r>
              <w:rPr>
                <w:rFonts w:ascii="Century Gothic" w:hAnsi="Century Gothic"/>
                <w:sz w:val="18"/>
              </w:rPr>
              <w:t>Secretaria de Transporte</w:t>
            </w:r>
          </w:p>
        </w:tc>
      </w:tr>
    </w:tbl>
    <w:p w14:paraId="0E597016" w14:textId="77777777" w:rsidR="006F414D" w:rsidRPr="001F7E04" w:rsidRDefault="006F414D" w:rsidP="006F414D">
      <w:pPr>
        <w:spacing w:after="0" w:line="259" w:lineRule="auto"/>
        <w:jc w:val="center"/>
        <w:rPr>
          <w:rFonts w:ascii="Century Gothic" w:hAnsi="Century Gothic" w:cs="Times New Roman"/>
        </w:rPr>
      </w:pPr>
    </w:p>
    <w:p w14:paraId="19BA6C54" w14:textId="77777777" w:rsidR="00C45D91" w:rsidRPr="001F7E04" w:rsidRDefault="00C45D91" w:rsidP="00816795">
      <w:pPr>
        <w:numPr>
          <w:ilvl w:val="0"/>
          <w:numId w:val="32"/>
        </w:numPr>
        <w:spacing w:before="0" w:after="228" w:line="268" w:lineRule="auto"/>
        <w:ind w:hanging="425"/>
        <w:jc w:val="both"/>
        <w:rPr>
          <w:rFonts w:ascii="Century Gothic" w:hAnsi="Century Gothic" w:cs="Times New Roman"/>
        </w:rPr>
      </w:pPr>
      <w:r w:rsidRPr="001F7E04">
        <w:rPr>
          <w:rFonts w:ascii="Century Gothic" w:eastAsia="Arial" w:hAnsi="Century Gothic" w:cs="Times New Roman"/>
          <w:b/>
        </w:rPr>
        <w:t xml:space="preserve">DO PRAZO: </w:t>
      </w:r>
    </w:p>
    <w:p w14:paraId="1FDA8A31" w14:textId="32F48E2C"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O prazo </w:t>
      </w:r>
      <w:r w:rsidR="007B1AAD" w:rsidRPr="001F7E04">
        <w:rPr>
          <w:rFonts w:ascii="Century Gothic" w:hAnsi="Century Gothic" w:cs="Times New Roman"/>
        </w:rPr>
        <w:t>de entrega do material</w:t>
      </w:r>
      <w:r w:rsidRPr="001F7E04">
        <w:rPr>
          <w:rFonts w:ascii="Century Gothic" w:hAnsi="Century Gothic" w:cs="Times New Roman"/>
        </w:rPr>
        <w:t xml:space="preserve"> será após a publicação do </w:t>
      </w:r>
      <w:proofErr w:type="gramStart"/>
      <w:r w:rsidR="00AF6696" w:rsidRPr="001F7E04">
        <w:rPr>
          <w:rFonts w:ascii="Century Gothic" w:hAnsi="Century Gothic" w:cs="Times New Roman"/>
        </w:rPr>
        <w:t>contrato</w:t>
      </w:r>
      <w:r w:rsidR="007B1AAD" w:rsidRPr="001F7E04">
        <w:rPr>
          <w:rFonts w:ascii="Century Gothic" w:hAnsi="Century Gothic" w:cs="Times New Roman"/>
        </w:rPr>
        <w:t xml:space="preserve"> </w:t>
      </w:r>
      <w:r w:rsidRPr="001F7E04">
        <w:rPr>
          <w:rFonts w:ascii="Century Gothic" w:hAnsi="Century Gothic" w:cs="Times New Roman"/>
        </w:rPr>
        <w:t xml:space="preserve"> e</w:t>
      </w:r>
      <w:proofErr w:type="gramEnd"/>
      <w:r w:rsidRPr="001F7E04">
        <w:rPr>
          <w:rFonts w:ascii="Century Gothic" w:hAnsi="Century Gothic" w:cs="Times New Roman"/>
        </w:rPr>
        <w:t xml:space="preserve"> emissão de ordem de </w:t>
      </w:r>
      <w:r w:rsidR="007B1AAD" w:rsidRPr="001F7E04">
        <w:rPr>
          <w:rFonts w:ascii="Century Gothic" w:hAnsi="Century Gothic" w:cs="Times New Roman"/>
        </w:rPr>
        <w:t>compra</w:t>
      </w:r>
      <w:r w:rsidRPr="001F7E04">
        <w:rPr>
          <w:rFonts w:ascii="Century Gothic" w:hAnsi="Century Gothic" w:cs="Times New Roman"/>
        </w:rPr>
        <w:t xml:space="preserve">, sob pena de aplicação das sanções previstas no ato convocatório. </w:t>
      </w:r>
    </w:p>
    <w:p w14:paraId="1DF42BB5" w14:textId="6340F2B1" w:rsidR="00C45D91" w:rsidRPr="001F7E04" w:rsidRDefault="00C45D91" w:rsidP="00816795">
      <w:pPr>
        <w:spacing w:line="259" w:lineRule="auto"/>
        <w:ind w:left="-5"/>
        <w:jc w:val="both"/>
        <w:rPr>
          <w:rFonts w:ascii="Century Gothic" w:hAnsi="Century Gothic" w:cs="Times New Roman"/>
        </w:rPr>
      </w:pPr>
      <w:r w:rsidRPr="001F7E04">
        <w:rPr>
          <w:rFonts w:ascii="Century Gothic" w:hAnsi="Century Gothic" w:cs="Times New Roman"/>
        </w:rPr>
        <w:t xml:space="preserve">O Prazo </w:t>
      </w:r>
      <w:r w:rsidR="005752C5" w:rsidRPr="001F7E04">
        <w:rPr>
          <w:rFonts w:ascii="Century Gothic" w:hAnsi="Century Gothic" w:cs="Times New Roman"/>
        </w:rPr>
        <w:t>do Contrato</w:t>
      </w:r>
      <w:r w:rsidRPr="001F7E04">
        <w:rPr>
          <w:rFonts w:ascii="Century Gothic" w:hAnsi="Century Gothic" w:cs="Times New Roman"/>
        </w:rPr>
        <w:t xml:space="preserve"> será pelo período de até 12 meses</w:t>
      </w:r>
      <w:r w:rsidR="00B14735" w:rsidRPr="001F7E04">
        <w:rPr>
          <w:rFonts w:ascii="Century Gothic" w:hAnsi="Century Gothic" w:cs="Times New Roman"/>
        </w:rPr>
        <w:t xml:space="preserve"> e poderá ser prorrogado, por igual período, desde que comprovado o preço vantajoso</w:t>
      </w:r>
      <w:r w:rsidRPr="001F7E04">
        <w:rPr>
          <w:rFonts w:ascii="Century Gothic" w:hAnsi="Century Gothic" w:cs="Times New Roman"/>
        </w:rPr>
        <w:t xml:space="preserve">; </w:t>
      </w:r>
    </w:p>
    <w:p w14:paraId="3B3D712E" w14:textId="77777777" w:rsidR="00C45D91" w:rsidRPr="001F7E04" w:rsidRDefault="00C45D91" w:rsidP="00816795">
      <w:pPr>
        <w:spacing w:after="146" w:line="268" w:lineRule="auto"/>
        <w:ind w:left="355"/>
        <w:jc w:val="both"/>
        <w:rPr>
          <w:rFonts w:ascii="Century Gothic" w:hAnsi="Century Gothic" w:cs="Times New Roman"/>
        </w:rPr>
      </w:pPr>
      <w:r w:rsidRPr="001F7E04">
        <w:rPr>
          <w:rFonts w:ascii="Century Gothic" w:eastAsia="Arial" w:hAnsi="Century Gothic" w:cs="Times New Roman"/>
          <w:b/>
        </w:rPr>
        <w:t xml:space="preserve">7. PAGAMENTO: </w:t>
      </w:r>
    </w:p>
    <w:p w14:paraId="0F9401BB" w14:textId="2C63EA03" w:rsidR="00C45D91" w:rsidRPr="001F7E04" w:rsidRDefault="00C45D91" w:rsidP="00B14735">
      <w:pPr>
        <w:spacing w:after="0"/>
        <w:ind w:left="-5"/>
        <w:jc w:val="both"/>
        <w:rPr>
          <w:rFonts w:ascii="Century Gothic" w:hAnsi="Century Gothic" w:cs="Times New Roman"/>
        </w:rPr>
      </w:pPr>
      <w:r w:rsidRPr="001F7E04">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1F7E04">
        <w:rPr>
          <w:rFonts w:ascii="Century Gothic" w:hAnsi="Century Gothic" w:cs="Times New Roman"/>
        </w:rPr>
        <w:t xml:space="preserve">es em moeda corrente nacional. </w:t>
      </w:r>
    </w:p>
    <w:p w14:paraId="3C132BEA" w14:textId="77777777" w:rsidR="00C45D91" w:rsidRPr="001F7E04" w:rsidRDefault="00C45D91" w:rsidP="00816795">
      <w:pPr>
        <w:spacing w:after="361"/>
        <w:ind w:left="-5"/>
        <w:jc w:val="both"/>
        <w:rPr>
          <w:rFonts w:ascii="Century Gothic" w:hAnsi="Century Gothic" w:cs="Times New Roman"/>
        </w:rPr>
      </w:pPr>
      <w:r w:rsidRPr="001F7E04">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1F7E04" w:rsidRDefault="00C45D91" w:rsidP="00816795">
      <w:pPr>
        <w:spacing w:after="346" w:line="268" w:lineRule="auto"/>
        <w:ind w:left="355"/>
        <w:jc w:val="both"/>
        <w:rPr>
          <w:rFonts w:ascii="Century Gothic" w:hAnsi="Century Gothic" w:cs="Times New Roman"/>
        </w:rPr>
      </w:pPr>
      <w:r w:rsidRPr="001F7E04">
        <w:rPr>
          <w:rFonts w:ascii="Century Gothic" w:eastAsia="Arial" w:hAnsi="Century Gothic" w:cs="Times New Roman"/>
          <w:b/>
        </w:rPr>
        <w:t xml:space="preserve">8. OBRIGAÇÕES DA CONTRATADA </w:t>
      </w:r>
    </w:p>
    <w:p w14:paraId="6FBEEBFE" w14:textId="4B4A7140" w:rsidR="000D2DE9" w:rsidRPr="001F7E04" w:rsidRDefault="000D2DE9" w:rsidP="000D2DE9">
      <w:pPr>
        <w:jc w:val="both"/>
        <w:rPr>
          <w:rFonts w:ascii="Century Gothic" w:hAnsi="Century Gothic" w:cs="Times New Roman"/>
        </w:rPr>
      </w:pPr>
      <w:r w:rsidRPr="001F7E04">
        <w:rPr>
          <w:rFonts w:ascii="Century Gothic" w:hAnsi="Century Gothic" w:cs="Times New Roman"/>
        </w:rPr>
        <w:t xml:space="preserve">A contratada deverá fornecer todos os </w:t>
      </w:r>
      <w:r w:rsidR="00FF4604">
        <w:rPr>
          <w:rFonts w:ascii="Century Gothic" w:hAnsi="Century Gothic" w:cs="Times New Roman"/>
        </w:rPr>
        <w:t>serviços</w:t>
      </w:r>
      <w:r w:rsidRPr="001F7E04">
        <w:rPr>
          <w:rFonts w:ascii="Century Gothic" w:hAnsi="Century Gothic" w:cs="Times New Roman"/>
        </w:rPr>
        <w:t xml:space="preserve"> de boa qualidade (1ª qualidade)</w:t>
      </w:r>
      <w:r w:rsidR="001146C6" w:rsidRPr="001F7E04">
        <w:rPr>
          <w:rFonts w:ascii="Century Gothic" w:hAnsi="Century Gothic" w:cs="Times New Roman"/>
        </w:rPr>
        <w:t xml:space="preserve"> </w:t>
      </w:r>
      <w:r w:rsidR="00FF4604">
        <w:rPr>
          <w:rFonts w:ascii="Century Gothic" w:hAnsi="Century Gothic" w:cs="Times New Roman"/>
        </w:rPr>
        <w:t>e dentro do prazo não superior a 24 horas após a solicitação</w:t>
      </w:r>
      <w:r w:rsidRPr="001F7E04">
        <w:rPr>
          <w:rFonts w:ascii="Century Gothic" w:hAnsi="Century Gothic" w:cs="Times New Roman"/>
        </w:rPr>
        <w:t>.</w:t>
      </w:r>
    </w:p>
    <w:p w14:paraId="0E82B23D" w14:textId="63CDF863"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Efetivar os pagamentos e os ônus relativos a taxas, tributos, contribuições sociais, indenização trabalhista, vale transporte, vale refeição e outros encargos previstos em </w:t>
      </w:r>
      <w:r w:rsidRPr="001F7E04">
        <w:rPr>
          <w:rFonts w:ascii="Century Gothic" w:hAnsi="Century Gothic" w:cs="Times New Roman"/>
        </w:rPr>
        <w:lastRenderedPageBreak/>
        <w:t xml:space="preserve">lei, incidentes ou decorrentes deste Contrato, tendo em vista que os empregados da empresa não terão nenhum vínculo com a CONTRATANTE; </w:t>
      </w:r>
    </w:p>
    <w:p w14:paraId="5E3D1073" w14:textId="77777777" w:rsidR="00C45D91" w:rsidRPr="001F7E04" w:rsidRDefault="00C45D91" w:rsidP="00816795">
      <w:pPr>
        <w:spacing w:after="117" w:line="259" w:lineRule="auto"/>
        <w:ind w:left="-5"/>
        <w:jc w:val="both"/>
        <w:rPr>
          <w:rFonts w:ascii="Century Gothic" w:hAnsi="Century Gothic" w:cs="Times New Roman"/>
        </w:rPr>
      </w:pPr>
      <w:r w:rsidRPr="001F7E04">
        <w:rPr>
          <w:rFonts w:ascii="Century Gothic" w:hAnsi="Century Gothic" w:cs="Times New Roman"/>
        </w:rPr>
        <w:t xml:space="preserve">Disponibilizar número de telefone móvel que permita contato imediato entre o Gestor do </w:t>
      </w:r>
    </w:p>
    <w:p w14:paraId="67ACE83D" w14:textId="77777777" w:rsidR="00C45D91" w:rsidRPr="001F7E04" w:rsidRDefault="00C45D91" w:rsidP="00816795">
      <w:pPr>
        <w:spacing w:after="355" w:line="259" w:lineRule="auto"/>
        <w:ind w:left="-5"/>
        <w:jc w:val="both"/>
        <w:rPr>
          <w:rFonts w:ascii="Century Gothic" w:hAnsi="Century Gothic" w:cs="Times New Roman"/>
        </w:rPr>
      </w:pPr>
      <w:r w:rsidRPr="001F7E04">
        <w:rPr>
          <w:rFonts w:ascii="Century Gothic" w:hAnsi="Century Gothic" w:cs="Times New Roman"/>
        </w:rPr>
        <w:t xml:space="preserve">Contrato e o preposto da CONTRATADA de forma permanente, incluindo dias não úteis; </w:t>
      </w:r>
    </w:p>
    <w:p w14:paraId="6F564B8B" w14:textId="77777777" w:rsidR="00C45D91" w:rsidRPr="001F7E04" w:rsidRDefault="00C45D91" w:rsidP="00816795">
      <w:pPr>
        <w:spacing w:after="357" w:line="259" w:lineRule="auto"/>
        <w:ind w:left="-5"/>
        <w:jc w:val="both"/>
        <w:rPr>
          <w:rFonts w:ascii="Century Gothic" w:hAnsi="Century Gothic" w:cs="Times New Roman"/>
        </w:rPr>
      </w:pPr>
      <w:r w:rsidRPr="001F7E04">
        <w:rPr>
          <w:rFonts w:ascii="Century Gothic" w:hAnsi="Century Gothic" w:cs="Times New Roman"/>
        </w:rPr>
        <w:t xml:space="preserve">Emitir e protocolar Nota Fiscal/Fatura (referente ao trabalho exercido); </w:t>
      </w:r>
    </w:p>
    <w:p w14:paraId="5C9CF61A"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prestar todos os esclarecimentos que forem solicitados pela fiscalização da CONTRATANTE. </w:t>
      </w:r>
    </w:p>
    <w:p w14:paraId="0C9A1EC9" w14:textId="4D58DD8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deverá manter-se, durante toda a execução </w:t>
      </w:r>
      <w:r w:rsidR="00FF0389" w:rsidRPr="001F7E04">
        <w:rPr>
          <w:rFonts w:ascii="Century Gothic" w:hAnsi="Century Gothic" w:cs="Times New Roman"/>
        </w:rPr>
        <w:t>do contrato</w:t>
      </w:r>
      <w:r w:rsidRPr="001F7E04">
        <w:rPr>
          <w:rFonts w:ascii="Century Gothic" w:hAnsi="Century Gothic" w:cs="Times New Roman"/>
        </w:rPr>
        <w:t xml:space="preserve">, em compatibilidade com as obrigações assumidas nesse termo, todas as condições de habilitação e qualificação exigidas na licitação respectiva. </w:t>
      </w:r>
    </w:p>
    <w:p w14:paraId="0F9BC89C"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1F7E04" w:rsidRDefault="003870AE" w:rsidP="00816795">
      <w:pPr>
        <w:ind w:left="-5"/>
        <w:jc w:val="both"/>
        <w:rPr>
          <w:rFonts w:ascii="Century Gothic" w:hAnsi="Century Gothic" w:cs="Times New Roman"/>
        </w:rPr>
      </w:pPr>
      <w:r w:rsidRPr="001F7E04">
        <w:rPr>
          <w:rFonts w:ascii="Century Gothic" w:hAnsi="Century Gothic" w:cs="Times New Roman"/>
        </w:rPr>
        <w:t xml:space="preserve">Constituem </w:t>
      </w:r>
      <w:r w:rsidR="00C45D91" w:rsidRPr="001F7E04">
        <w:rPr>
          <w:rFonts w:ascii="Century Gothic" w:hAnsi="Century Gothic" w:cs="Times New Roman"/>
        </w:rPr>
        <w:t xml:space="preserve">obrigações e responsabilidades da CONTRATADA: </w:t>
      </w:r>
    </w:p>
    <w:p w14:paraId="4E25E7B7" w14:textId="6F2D8A2F" w:rsidR="00C45D91" w:rsidRPr="001F7E04" w:rsidRDefault="00C45D91" w:rsidP="00816795">
      <w:pPr>
        <w:spacing w:after="355" w:line="259" w:lineRule="auto"/>
        <w:ind w:left="-5"/>
        <w:jc w:val="both"/>
        <w:rPr>
          <w:rFonts w:ascii="Century Gothic" w:hAnsi="Century Gothic" w:cs="Times New Roman"/>
        </w:rPr>
      </w:pPr>
      <w:r w:rsidRPr="001F7E04">
        <w:rPr>
          <w:rFonts w:ascii="Century Gothic" w:hAnsi="Century Gothic" w:cs="Times New Roman"/>
        </w:rPr>
        <w:t xml:space="preserve">Executar fielmente </w:t>
      </w:r>
      <w:r w:rsidR="00FF0389" w:rsidRPr="001F7E04">
        <w:rPr>
          <w:rFonts w:ascii="Century Gothic" w:hAnsi="Century Gothic" w:cs="Times New Roman"/>
        </w:rPr>
        <w:t>o contrato</w:t>
      </w:r>
      <w:r w:rsidRPr="001F7E04">
        <w:rPr>
          <w:rFonts w:ascii="Century Gothic" w:hAnsi="Century Gothic" w:cs="Times New Roman"/>
        </w:rPr>
        <w:t xml:space="preserve">, de acordo com as Cláusulas acordadas; </w:t>
      </w:r>
    </w:p>
    <w:p w14:paraId="1F373777" w14:textId="77777777" w:rsidR="00C45D91" w:rsidRPr="001F7E04" w:rsidRDefault="00C45D91" w:rsidP="00816795">
      <w:pPr>
        <w:spacing w:after="120" w:line="480" w:lineRule="auto"/>
        <w:ind w:left="-5"/>
        <w:jc w:val="both"/>
        <w:rPr>
          <w:rFonts w:ascii="Century Gothic" w:hAnsi="Century Gothic" w:cs="Times New Roman"/>
        </w:rPr>
      </w:pPr>
      <w:r w:rsidRPr="001F7E04">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1F7E04" w:rsidRDefault="00C45D91" w:rsidP="00816795">
      <w:pPr>
        <w:spacing w:after="365" w:line="268" w:lineRule="auto"/>
        <w:ind w:left="355"/>
        <w:jc w:val="both"/>
        <w:rPr>
          <w:rFonts w:ascii="Century Gothic" w:hAnsi="Century Gothic" w:cs="Times New Roman"/>
        </w:rPr>
      </w:pPr>
      <w:r w:rsidRPr="001F7E04">
        <w:rPr>
          <w:rFonts w:ascii="Century Gothic" w:eastAsia="Arial" w:hAnsi="Century Gothic" w:cs="Times New Roman"/>
          <w:b/>
        </w:rPr>
        <w:t xml:space="preserve">10 OBRIGAÇÕES DA CONTRATANTE  </w:t>
      </w:r>
    </w:p>
    <w:p w14:paraId="504FBB4A" w14:textId="77777777" w:rsidR="00C45D91" w:rsidRPr="001F7E04" w:rsidRDefault="00C45D91" w:rsidP="00816795">
      <w:pPr>
        <w:spacing w:line="259" w:lineRule="auto"/>
        <w:ind w:left="-5"/>
        <w:jc w:val="both"/>
        <w:rPr>
          <w:rFonts w:ascii="Century Gothic" w:hAnsi="Century Gothic" w:cs="Times New Roman"/>
        </w:rPr>
      </w:pPr>
      <w:r w:rsidRPr="001F7E04">
        <w:rPr>
          <w:rFonts w:ascii="Century Gothic" w:hAnsi="Century Gothic" w:cs="Times New Roman"/>
        </w:rPr>
        <w:lastRenderedPageBreak/>
        <w:t xml:space="preserve">Acompanhar e fiscalizar a execução do contrato. </w:t>
      </w:r>
    </w:p>
    <w:p w14:paraId="1DD0F2D5"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1F7E04" w:rsidRDefault="00C45D91" w:rsidP="00816795">
      <w:pPr>
        <w:spacing w:after="357" w:line="259" w:lineRule="auto"/>
        <w:ind w:left="-5"/>
        <w:jc w:val="both"/>
        <w:rPr>
          <w:rFonts w:ascii="Century Gothic" w:hAnsi="Century Gothic" w:cs="Times New Roman"/>
        </w:rPr>
      </w:pPr>
      <w:r w:rsidRPr="001F7E04">
        <w:rPr>
          <w:rFonts w:ascii="Century Gothic" w:hAnsi="Century Gothic" w:cs="Times New Roman"/>
        </w:rPr>
        <w:t xml:space="preserve">Proceder o pagamento, na forma e no prazo pactuado; </w:t>
      </w:r>
    </w:p>
    <w:p w14:paraId="542A443F" w14:textId="77777777" w:rsidR="00C45D91" w:rsidRPr="001F7E04" w:rsidRDefault="00C45D91" w:rsidP="00816795">
      <w:pPr>
        <w:spacing w:after="361"/>
        <w:ind w:left="-5"/>
        <w:jc w:val="both"/>
        <w:rPr>
          <w:rFonts w:ascii="Century Gothic" w:hAnsi="Century Gothic" w:cs="Times New Roman"/>
        </w:rPr>
      </w:pPr>
      <w:r w:rsidRPr="001F7E04">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1F7E04" w:rsidRDefault="00C45D91" w:rsidP="00816795">
      <w:pPr>
        <w:spacing w:after="106" w:line="268" w:lineRule="auto"/>
        <w:ind w:left="355"/>
        <w:jc w:val="both"/>
        <w:rPr>
          <w:rFonts w:ascii="Century Gothic" w:hAnsi="Century Gothic" w:cs="Times New Roman"/>
        </w:rPr>
      </w:pPr>
      <w:r w:rsidRPr="001F7E04">
        <w:rPr>
          <w:rFonts w:ascii="Century Gothic" w:eastAsia="Arial" w:hAnsi="Century Gothic" w:cs="Times New Roman"/>
          <w:b/>
        </w:rPr>
        <w:t xml:space="preserve">11 PENALIDADES </w:t>
      </w:r>
    </w:p>
    <w:p w14:paraId="47B4EAD4" w14:textId="6AB16903" w:rsidR="00C45D91" w:rsidRPr="001F7E04" w:rsidRDefault="00C45D91" w:rsidP="00816795">
      <w:pPr>
        <w:spacing w:after="121"/>
        <w:ind w:left="-5"/>
        <w:jc w:val="both"/>
        <w:rPr>
          <w:rFonts w:ascii="Century Gothic" w:hAnsi="Century Gothic" w:cs="Times New Roman"/>
        </w:rPr>
      </w:pPr>
      <w:r w:rsidRPr="001F7E04">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1F7E04" w:rsidRDefault="00C45D91" w:rsidP="00816795">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t xml:space="preserve">Advertência; </w:t>
      </w:r>
    </w:p>
    <w:p w14:paraId="0BCD5872" w14:textId="77777777" w:rsidR="00C45D91" w:rsidRPr="001F7E04" w:rsidRDefault="00C45D91" w:rsidP="00816795">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t xml:space="preserve">Multa; </w:t>
      </w:r>
    </w:p>
    <w:p w14:paraId="2348E243" w14:textId="0FD02C16" w:rsidR="00C45D91" w:rsidRPr="001F7E04" w:rsidRDefault="00C45D91" w:rsidP="000F323A">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t xml:space="preserve">Suspensão temporária de participar em licitação e impedimento de contratar com a Administração Municipal por prazo não superior a 02 (dois) anos, nos seguintes termos; </w:t>
      </w:r>
    </w:p>
    <w:p w14:paraId="3E1CF257" w14:textId="77777777" w:rsidR="00C45D91" w:rsidRPr="001F7E04" w:rsidRDefault="00C45D91" w:rsidP="00816795">
      <w:pPr>
        <w:numPr>
          <w:ilvl w:val="0"/>
          <w:numId w:val="33"/>
        </w:numPr>
        <w:spacing w:before="0" w:after="359" w:line="360" w:lineRule="auto"/>
        <w:ind w:hanging="310"/>
        <w:jc w:val="both"/>
        <w:rPr>
          <w:rFonts w:ascii="Century Gothic" w:hAnsi="Century Gothic" w:cs="Times New Roman"/>
        </w:rPr>
      </w:pPr>
      <w:r w:rsidRPr="001F7E04">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1F7E04" w:rsidRDefault="00C45D91" w:rsidP="00816795">
      <w:pPr>
        <w:spacing w:after="108" w:line="268" w:lineRule="auto"/>
        <w:ind w:left="654"/>
        <w:jc w:val="both"/>
        <w:rPr>
          <w:rFonts w:ascii="Century Gothic" w:hAnsi="Century Gothic" w:cs="Times New Roman"/>
        </w:rPr>
      </w:pPr>
      <w:r w:rsidRPr="001F7E04">
        <w:rPr>
          <w:rFonts w:ascii="Century Gothic" w:eastAsia="Arial" w:hAnsi="Century Gothic" w:cs="Times New Roman"/>
          <w:b/>
        </w:rPr>
        <w:t xml:space="preserve">12 CONTROLE DA EXECUÇÃO </w:t>
      </w:r>
    </w:p>
    <w:p w14:paraId="7D1CBA43" w14:textId="77777777" w:rsidR="00C45D91" w:rsidRPr="001F7E04" w:rsidRDefault="00C45D91" w:rsidP="00816795">
      <w:pPr>
        <w:spacing w:after="119"/>
        <w:ind w:left="294"/>
        <w:jc w:val="both"/>
        <w:rPr>
          <w:rFonts w:ascii="Century Gothic" w:hAnsi="Century Gothic" w:cs="Times New Roman"/>
        </w:rPr>
      </w:pPr>
      <w:r w:rsidRPr="001F7E04">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1F7E04" w:rsidRDefault="00C45D91" w:rsidP="000F323A">
      <w:pPr>
        <w:spacing w:after="1"/>
        <w:ind w:left="294"/>
        <w:jc w:val="both"/>
        <w:rPr>
          <w:rFonts w:ascii="Century Gothic" w:hAnsi="Century Gothic" w:cs="Times New Roman"/>
        </w:rPr>
      </w:pPr>
      <w:r w:rsidRPr="001F7E04">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sidRPr="001F7E04">
        <w:rPr>
          <w:rFonts w:ascii="Century Gothic" w:hAnsi="Century Gothic" w:cs="Times New Roman"/>
        </w:rPr>
        <w:t>.</w:t>
      </w:r>
    </w:p>
    <w:p w14:paraId="783906CE" w14:textId="77777777" w:rsidR="001146C6" w:rsidRPr="001F7E04" w:rsidRDefault="00C45D91" w:rsidP="00816795">
      <w:pPr>
        <w:spacing w:after="117"/>
        <w:ind w:left="294"/>
        <w:jc w:val="both"/>
        <w:rPr>
          <w:rFonts w:ascii="Century Gothic" w:hAnsi="Century Gothic" w:cs="Times New Roman"/>
        </w:rPr>
      </w:pPr>
      <w:r w:rsidRPr="001F7E04">
        <w:rPr>
          <w:rFonts w:ascii="Century Gothic" w:hAnsi="Century Gothic" w:cs="Times New Roman"/>
        </w:rPr>
        <w:lastRenderedPageBreak/>
        <w:t>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cabíveis.</w:t>
      </w:r>
    </w:p>
    <w:p w14:paraId="6D346218" w14:textId="77777777" w:rsidR="00076DE3" w:rsidRPr="001F7E04" w:rsidRDefault="00076DE3" w:rsidP="006F414D">
      <w:pPr>
        <w:spacing w:before="0" w:after="0" w:line="259" w:lineRule="auto"/>
        <w:ind w:left="345"/>
        <w:jc w:val="center"/>
        <w:rPr>
          <w:rFonts w:ascii="Century Gothic" w:hAnsi="Century Gothic"/>
        </w:rPr>
      </w:pPr>
    </w:p>
    <w:p w14:paraId="48B3E9BC" w14:textId="68A71743" w:rsidR="006F414D" w:rsidRPr="001F7E04" w:rsidRDefault="00816795" w:rsidP="006F414D">
      <w:pPr>
        <w:spacing w:before="0" w:after="0" w:line="259" w:lineRule="auto"/>
        <w:ind w:left="345"/>
        <w:jc w:val="center"/>
        <w:rPr>
          <w:rFonts w:ascii="Century Gothic" w:hAnsi="Century Gothic"/>
        </w:rPr>
      </w:pPr>
      <w:r w:rsidRPr="001F7E04">
        <w:rPr>
          <w:rFonts w:ascii="Century Gothic" w:hAnsi="Century Gothic"/>
        </w:rPr>
        <w:t>Elaborado p</w:t>
      </w:r>
      <w:r w:rsidR="000D2DE9" w:rsidRPr="001F7E04">
        <w:rPr>
          <w:rFonts w:ascii="Century Gothic" w:hAnsi="Century Gothic"/>
        </w:rPr>
        <w:t>or</w:t>
      </w:r>
    </w:p>
    <w:p w14:paraId="6EE5B022" w14:textId="2D4706C8" w:rsidR="00076DE3" w:rsidRPr="001F7E04" w:rsidRDefault="00FF4604" w:rsidP="006F414D">
      <w:pPr>
        <w:spacing w:before="0" w:after="0" w:line="259" w:lineRule="auto"/>
        <w:ind w:left="345"/>
        <w:jc w:val="center"/>
        <w:rPr>
          <w:rFonts w:ascii="Century Gothic" w:hAnsi="Century Gothic"/>
        </w:rPr>
      </w:pPr>
      <w:r>
        <w:rPr>
          <w:rFonts w:ascii="Century Gothic" w:hAnsi="Century Gothic"/>
        </w:rPr>
        <w:t>Elaine Ferreira Vilela</w:t>
      </w:r>
    </w:p>
    <w:p w14:paraId="382E3A3A" w14:textId="0BA52466" w:rsidR="00AF2317" w:rsidRPr="001F7E04" w:rsidRDefault="00076DE3" w:rsidP="006F414D">
      <w:pPr>
        <w:spacing w:before="0" w:after="0" w:line="259" w:lineRule="auto"/>
        <w:ind w:left="345"/>
        <w:jc w:val="center"/>
        <w:rPr>
          <w:rFonts w:ascii="Century Gothic" w:hAnsi="Century Gothic"/>
        </w:rPr>
      </w:pPr>
      <w:r w:rsidRPr="001F7E04">
        <w:rPr>
          <w:rFonts w:ascii="Century Gothic" w:hAnsi="Century Gothic"/>
        </w:rPr>
        <w:t xml:space="preserve">Secretária Municipal de </w:t>
      </w:r>
      <w:r w:rsidR="00FF4604">
        <w:rPr>
          <w:rFonts w:ascii="Century Gothic" w:hAnsi="Century Gothic"/>
        </w:rPr>
        <w:t>Administração</w:t>
      </w:r>
    </w:p>
    <w:p w14:paraId="26299900" w14:textId="1BC5A153" w:rsidR="00AF2317" w:rsidRPr="001F7E04" w:rsidRDefault="00AF2317" w:rsidP="006F414D">
      <w:pPr>
        <w:spacing w:before="0" w:after="0" w:line="259" w:lineRule="auto"/>
        <w:ind w:left="345"/>
        <w:jc w:val="center"/>
        <w:rPr>
          <w:rFonts w:ascii="Century Gothic" w:hAnsi="Century Gothic"/>
        </w:rPr>
      </w:pPr>
    </w:p>
    <w:p w14:paraId="129E448A" w14:textId="77777777" w:rsidR="00335E4E" w:rsidRPr="001F7E04" w:rsidRDefault="00335E4E" w:rsidP="006F414D">
      <w:pPr>
        <w:spacing w:before="0" w:after="0" w:line="259" w:lineRule="auto"/>
        <w:ind w:left="345"/>
        <w:jc w:val="center"/>
        <w:rPr>
          <w:rFonts w:ascii="Century Gothic" w:hAnsi="Century Gothic"/>
        </w:rPr>
      </w:pPr>
    </w:p>
    <w:p w14:paraId="29C71D80" w14:textId="77777777" w:rsidR="00335E4E" w:rsidRPr="001F7E04" w:rsidRDefault="00335E4E" w:rsidP="006F414D">
      <w:pPr>
        <w:spacing w:before="0" w:after="0" w:line="259" w:lineRule="auto"/>
        <w:ind w:left="345"/>
        <w:jc w:val="center"/>
        <w:rPr>
          <w:rFonts w:ascii="Century Gothic" w:hAnsi="Century Gothic"/>
        </w:rPr>
      </w:pPr>
    </w:p>
    <w:p w14:paraId="25138627" w14:textId="77777777" w:rsidR="00335E4E" w:rsidRPr="001F7E04" w:rsidRDefault="00335E4E" w:rsidP="006F414D">
      <w:pPr>
        <w:spacing w:before="0" w:after="0" w:line="259" w:lineRule="auto"/>
        <w:ind w:left="345"/>
        <w:jc w:val="center"/>
        <w:rPr>
          <w:rFonts w:ascii="Century Gothic" w:hAnsi="Century Gothic"/>
        </w:rPr>
      </w:pPr>
    </w:p>
    <w:p w14:paraId="3663AB76" w14:textId="77777777" w:rsidR="00335E4E" w:rsidRPr="001F7E04" w:rsidRDefault="00335E4E" w:rsidP="006F414D">
      <w:pPr>
        <w:spacing w:before="0" w:after="0" w:line="259" w:lineRule="auto"/>
        <w:ind w:left="345"/>
        <w:jc w:val="center"/>
        <w:rPr>
          <w:rFonts w:ascii="Century Gothic" w:hAnsi="Century Gothic"/>
        </w:rPr>
      </w:pPr>
    </w:p>
    <w:p w14:paraId="5B03E707" w14:textId="77777777" w:rsidR="00335E4E" w:rsidRDefault="00335E4E" w:rsidP="006F414D">
      <w:pPr>
        <w:spacing w:before="0" w:after="0" w:line="259" w:lineRule="auto"/>
        <w:ind w:left="345"/>
        <w:jc w:val="center"/>
        <w:rPr>
          <w:rFonts w:ascii="Century Gothic" w:hAnsi="Century Gothic"/>
        </w:rPr>
      </w:pPr>
    </w:p>
    <w:p w14:paraId="1F98E470" w14:textId="77777777" w:rsidR="007B5DB3" w:rsidRDefault="007B5DB3" w:rsidP="006F414D">
      <w:pPr>
        <w:spacing w:before="0" w:after="0" w:line="259" w:lineRule="auto"/>
        <w:ind w:left="345"/>
        <w:jc w:val="center"/>
        <w:rPr>
          <w:rFonts w:ascii="Century Gothic" w:hAnsi="Century Gothic"/>
        </w:rPr>
      </w:pPr>
    </w:p>
    <w:p w14:paraId="246D0072" w14:textId="77777777" w:rsidR="007B5DB3" w:rsidRDefault="007B5DB3" w:rsidP="006F414D">
      <w:pPr>
        <w:spacing w:before="0" w:after="0" w:line="259" w:lineRule="auto"/>
        <w:ind w:left="345"/>
        <w:jc w:val="center"/>
        <w:rPr>
          <w:rFonts w:ascii="Century Gothic" w:hAnsi="Century Gothic"/>
        </w:rPr>
      </w:pPr>
    </w:p>
    <w:p w14:paraId="6A341159" w14:textId="77777777" w:rsidR="007B5DB3" w:rsidRDefault="007B5DB3" w:rsidP="006F414D">
      <w:pPr>
        <w:spacing w:before="0" w:after="0" w:line="259" w:lineRule="auto"/>
        <w:ind w:left="345"/>
        <w:jc w:val="center"/>
        <w:rPr>
          <w:rFonts w:ascii="Century Gothic" w:hAnsi="Century Gothic"/>
        </w:rPr>
      </w:pPr>
    </w:p>
    <w:p w14:paraId="13FAECB8" w14:textId="77777777" w:rsidR="007B5DB3" w:rsidRDefault="007B5DB3" w:rsidP="006F414D">
      <w:pPr>
        <w:spacing w:before="0" w:after="0" w:line="259" w:lineRule="auto"/>
        <w:ind w:left="345"/>
        <w:jc w:val="center"/>
        <w:rPr>
          <w:rFonts w:ascii="Century Gothic" w:hAnsi="Century Gothic"/>
        </w:rPr>
      </w:pPr>
    </w:p>
    <w:p w14:paraId="7268BD08" w14:textId="77777777" w:rsidR="007B5DB3" w:rsidRDefault="007B5DB3" w:rsidP="006F414D">
      <w:pPr>
        <w:spacing w:before="0" w:after="0" w:line="259" w:lineRule="auto"/>
        <w:ind w:left="345"/>
        <w:jc w:val="center"/>
        <w:rPr>
          <w:rFonts w:ascii="Century Gothic" w:hAnsi="Century Gothic"/>
        </w:rPr>
      </w:pPr>
    </w:p>
    <w:p w14:paraId="59194B7D" w14:textId="77777777" w:rsidR="007B5DB3" w:rsidRDefault="007B5DB3" w:rsidP="006F414D">
      <w:pPr>
        <w:spacing w:before="0" w:after="0" w:line="259" w:lineRule="auto"/>
        <w:ind w:left="345"/>
        <w:jc w:val="center"/>
        <w:rPr>
          <w:rFonts w:ascii="Century Gothic" w:hAnsi="Century Gothic"/>
        </w:rPr>
      </w:pPr>
    </w:p>
    <w:p w14:paraId="670D4B3A" w14:textId="77777777" w:rsidR="007B5DB3" w:rsidRDefault="007B5DB3" w:rsidP="006F414D">
      <w:pPr>
        <w:spacing w:before="0" w:after="0" w:line="259" w:lineRule="auto"/>
        <w:ind w:left="345"/>
        <w:jc w:val="center"/>
        <w:rPr>
          <w:rFonts w:ascii="Century Gothic" w:hAnsi="Century Gothic"/>
        </w:rPr>
      </w:pPr>
    </w:p>
    <w:p w14:paraId="2B80D0FA" w14:textId="77777777" w:rsidR="007B5DB3" w:rsidRDefault="007B5DB3" w:rsidP="006F414D">
      <w:pPr>
        <w:spacing w:before="0" w:after="0" w:line="259" w:lineRule="auto"/>
        <w:ind w:left="345"/>
        <w:jc w:val="center"/>
        <w:rPr>
          <w:rFonts w:ascii="Century Gothic" w:hAnsi="Century Gothic"/>
        </w:rPr>
      </w:pPr>
    </w:p>
    <w:p w14:paraId="731624C2" w14:textId="77777777" w:rsidR="007B5DB3" w:rsidRDefault="007B5DB3" w:rsidP="006F414D">
      <w:pPr>
        <w:spacing w:before="0" w:after="0" w:line="259" w:lineRule="auto"/>
        <w:ind w:left="345"/>
        <w:jc w:val="center"/>
        <w:rPr>
          <w:rFonts w:ascii="Century Gothic" w:hAnsi="Century Gothic"/>
        </w:rPr>
      </w:pPr>
    </w:p>
    <w:p w14:paraId="65415F48" w14:textId="77777777" w:rsidR="007B5DB3" w:rsidRDefault="007B5DB3" w:rsidP="006F414D">
      <w:pPr>
        <w:spacing w:before="0" w:after="0" w:line="259" w:lineRule="auto"/>
        <w:ind w:left="345"/>
        <w:jc w:val="center"/>
        <w:rPr>
          <w:rFonts w:ascii="Century Gothic" w:hAnsi="Century Gothic"/>
        </w:rPr>
      </w:pPr>
    </w:p>
    <w:p w14:paraId="1ECC58EC" w14:textId="77777777" w:rsidR="007B5DB3" w:rsidRDefault="007B5DB3" w:rsidP="006F414D">
      <w:pPr>
        <w:spacing w:before="0" w:after="0" w:line="259" w:lineRule="auto"/>
        <w:ind w:left="345"/>
        <w:jc w:val="center"/>
        <w:rPr>
          <w:rFonts w:ascii="Century Gothic" w:hAnsi="Century Gothic"/>
        </w:rPr>
      </w:pPr>
    </w:p>
    <w:p w14:paraId="2A9A9354" w14:textId="77777777" w:rsidR="007B5DB3" w:rsidRDefault="007B5DB3" w:rsidP="006F414D">
      <w:pPr>
        <w:spacing w:before="0" w:after="0" w:line="259" w:lineRule="auto"/>
        <w:ind w:left="345"/>
        <w:jc w:val="center"/>
        <w:rPr>
          <w:rFonts w:ascii="Century Gothic" w:hAnsi="Century Gothic"/>
        </w:rPr>
      </w:pPr>
    </w:p>
    <w:p w14:paraId="159AE5A0" w14:textId="77777777" w:rsidR="007B5DB3" w:rsidRDefault="007B5DB3" w:rsidP="006F414D">
      <w:pPr>
        <w:spacing w:before="0" w:after="0" w:line="259" w:lineRule="auto"/>
        <w:ind w:left="345"/>
        <w:jc w:val="center"/>
        <w:rPr>
          <w:rFonts w:ascii="Century Gothic" w:hAnsi="Century Gothic"/>
        </w:rPr>
      </w:pPr>
    </w:p>
    <w:p w14:paraId="204B3A28" w14:textId="77777777" w:rsidR="007B5DB3" w:rsidRDefault="007B5DB3" w:rsidP="006F414D">
      <w:pPr>
        <w:spacing w:before="0" w:after="0" w:line="259" w:lineRule="auto"/>
        <w:ind w:left="345"/>
        <w:jc w:val="center"/>
        <w:rPr>
          <w:rFonts w:ascii="Century Gothic" w:hAnsi="Century Gothic"/>
        </w:rPr>
      </w:pPr>
    </w:p>
    <w:p w14:paraId="7FF417AA" w14:textId="77777777" w:rsidR="007B5DB3" w:rsidRDefault="007B5DB3" w:rsidP="006F414D">
      <w:pPr>
        <w:spacing w:before="0" w:after="0" w:line="259" w:lineRule="auto"/>
        <w:ind w:left="345"/>
        <w:jc w:val="center"/>
        <w:rPr>
          <w:rFonts w:ascii="Century Gothic" w:hAnsi="Century Gothic"/>
        </w:rPr>
      </w:pPr>
    </w:p>
    <w:p w14:paraId="4228FFB7" w14:textId="77777777" w:rsidR="007B5DB3" w:rsidRDefault="007B5DB3" w:rsidP="006F414D">
      <w:pPr>
        <w:spacing w:before="0" w:after="0" w:line="259" w:lineRule="auto"/>
        <w:ind w:left="345"/>
        <w:jc w:val="center"/>
        <w:rPr>
          <w:rFonts w:ascii="Century Gothic" w:hAnsi="Century Gothic"/>
        </w:rPr>
      </w:pPr>
    </w:p>
    <w:p w14:paraId="11EED022" w14:textId="77777777" w:rsidR="007B5DB3" w:rsidRDefault="007B5DB3" w:rsidP="006F414D">
      <w:pPr>
        <w:spacing w:before="0" w:after="0" w:line="259" w:lineRule="auto"/>
        <w:ind w:left="345"/>
        <w:jc w:val="center"/>
        <w:rPr>
          <w:rFonts w:ascii="Century Gothic" w:hAnsi="Century Gothic"/>
        </w:rPr>
      </w:pPr>
    </w:p>
    <w:p w14:paraId="5B9DF3BF" w14:textId="77777777" w:rsidR="007B5DB3" w:rsidRDefault="007B5DB3" w:rsidP="006F414D">
      <w:pPr>
        <w:spacing w:before="0" w:after="0" w:line="259" w:lineRule="auto"/>
        <w:ind w:left="345"/>
        <w:jc w:val="center"/>
        <w:rPr>
          <w:rFonts w:ascii="Century Gothic" w:hAnsi="Century Gothic"/>
        </w:rPr>
      </w:pPr>
    </w:p>
    <w:p w14:paraId="16474C08" w14:textId="77777777" w:rsidR="007B5DB3" w:rsidRDefault="007B5DB3" w:rsidP="006F414D">
      <w:pPr>
        <w:spacing w:before="0" w:after="0" w:line="259" w:lineRule="auto"/>
        <w:ind w:left="345"/>
        <w:jc w:val="center"/>
        <w:rPr>
          <w:rFonts w:ascii="Century Gothic" w:hAnsi="Century Gothic"/>
        </w:rPr>
      </w:pPr>
    </w:p>
    <w:p w14:paraId="7DFF237A" w14:textId="77777777" w:rsidR="007B5DB3" w:rsidRDefault="007B5DB3" w:rsidP="006F414D">
      <w:pPr>
        <w:spacing w:before="0" w:after="0" w:line="259" w:lineRule="auto"/>
        <w:ind w:left="345"/>
        <w:jc w:val="center"/>
        <w:rPr>
          <w:rFonts w:ascii="Century Gothic" w:hAnsi="Century Gothic"/>
        </w:rPr>
      </w:pPr>
    </w:p>
    <w:p w14:paraId="0C066B4C" w14:textId="77777777" w:rsidR="007B5DB3" w:rsidRDefault="007B5DB3" w:rsidP="006F414D">
      <w:pPr>
        <w:spacing w:before="0" w:after="0" w:line="259" w:lineRule="auto"/>
        <w:ind w:left="345"/>
        <w:jc w:val="center"/>
        <w:rPr>
          <w:rFonts w:ascii="Century Gothic" w:hAnsi="Century Gothic"/>
        </w:rPr>
      </w:pPr>
    </w:p>
    <w:p w14:paraId="7FE95AE1" w14:textId="77777777" w:rsidR="007B5DB3" w:rsidRDefault="007B5DB3" w:rsidP="006F414D">
      <w:pPr>
        <w:spacing w:before="0" w:after="0" w:line="259" w:lineRule="auto"/>
        <w:ind w:left="345"/>
        <w:jc w:val="center"/>
        <w:rPr>
          <w:rFonts w:ascii="Century Gothic" w:hAnsi="Century Gothic"/>
        </w:rPr>
      </w:pPr>
    </w:p>
    <w:p w14:paraId="687C94F5" w14:textId="77777777" w:rsidR="007B5DB3" w:rsidRDefault="007B5DB3" w:rsidP="006F414D">
      <w:pPr>
        <w:spacing w:before="0" w:after="0" w:line="259" w:lineRule="auto"/>
        <w:ind w:left="345"/>
        <w:jc w:val="center"/>
        <w:rPr>
          <w:rFonts w:ascii="Century Gothic" w:hAnsi="Century Gothic"/>
        </w:rPr>
      </w:pPr>
    </w:p>
    <w:p w14:paraId="7DD0704E" w14:textId="77777777" w:rsidR="007B5DB3" w:rsidRDefault="007B5DB3" w:rsidP="006F414D">
      <w:pPr>
        <w:spacing w:before="0" w:after="0" w:line="259" w:lineRule="auto"/>
        <w:ind w:left="345"/>
        <w:jc w:val="center"/>
        <w:rPr>
          <w:rFonts w:ascii="Century Gothic" w:hAnsi="Century Gothic"/>
        </w:rPr>
      </w:pPr>
    </w:p>
    <w:p w14:paraId="742CC366" w14:textId="77777777" w:rsidR="007B5DB3" w:rsidRDefault="007B5DB3" w:rsidP="006F414D">
      <w:pPr>
        <w:spacing w:before="0" w:after="0" w:line="259" w:lineRule="auto"/>
        <w:ind w:left="345"/>
        <w:jc w:val="center"/>
        <w:rPr>
          <w:rFonts w:ascii="Century Gothic" w:hAnsi="Century Gothic"/>
        </w:rPr>
      </w:pPr>
    </w:p>
    <w:p w14:paraId="788C0956" w14:textId="77777777" w:rsidR="007B5DB3" w:rsidRDefault="007B5DB3" w:rsidP="006F414D">
      <w:pPr>
        <w:spacing w:before="0" w:after="0" w:line="259" w:lineRule="auto"/>
        <w:ind w:left="345"/>
        <w:jc w:val="center"/>
        <w:rPr>
          <w:rFonts w:ascii="Century Gothic" w:hAnsi="Century Gothic"/>
        </w:rPr>
      </w:pPr>
    </w:p>
    <w:p w14:paraId="26B99240" w14:textId="77777777" w:rsidR="007B5DB3" w:rsidRDefault="007B5DB3" w:rsidP="006F414D">
      <w:pPr>
        <w:spacing w:before="0" w:after="0" w:line="259" w:lineRule="auto"/>
        <w:ind w:left="345"/>
        <w:jc w:val="center"/>
        <w:rPr>
          <w:rFonts w:ascii="Century Gothic" w:hAnsi="Century Gothic"/>
        </w:rPr>
      </w:pPr>
    </w:p>
    <w:p w14:paraId="55F08167" w14:textId="77777777" w:rsidR="007B5DB3" w:rsidRDefault="007B5DB3" w:rsidP="006F414D">
      <w:pPr>
        <w:spacing w:before="0" w:after="0" w:line="259" w:lineRule="auto"/>
        <w:ind w:left="345"/>
        <w:jc w:val="center"/>
        <w:rPr>
          <w:rFonts w:ascii="Century Gothic" w:hAnsi="Century Gothic"/>
        </w:rPr>
      </w:pPr>
    </w:p>
    <w:p w14:paraId="6ACF0625" w14:textId="77777777" w:rsidR="007B5DB3" w:rsidRDefault="007B5DB3" w:rsidP="006F414D">
      <w:pPr>
        <w:spacing w:before="0" w:after="0" w:line="259" w:lineRule="auto"/>
        <w:ind w:left="345"/>
        <w:jc w:val="center"/>
        <w:rPr>
          <w:rFonts w:ascii="Century Gothic" w:hAnsi="Century Gothic"/>
        </w:rPr>
      </w:pPr>
    </w:p>
    <w:p w14:paraId="69EEF9E4" w14:textId="77777777" w:rsidR="007B5DB3" w:rsidRPr="001F7E04" w:rsidRDefault="007B5DB3" w:rsidP="006F414D">
      <w:pPr>
        <w:spacing w:before="0" w:after="0" w:line="259" w:lineRule="auto"/>
        <w:ind w:left="345"/>
        <w:jc w:val="center"/>
        <w:rPr>
          <w:rFonts w:ascii="Century Gothic" w:hAnsi="Century Gothic"/>
        </w:rPr>
      </w:pPr>
    </w:p>
    <w:p w14:paraId="1BD37557" w14:textId="46B9F836" w:rsidR="002007D2" w:rsidRPr="001F7E04" w:rsidRDefault="008F0081" w:rsidP="009C077F">
      <w:pPr>
        <w:pStyle w:val="tituloedital"/>
        <w:spacing w:before="0" w:after="0"/>
        <w:rPr>
          <w:rFonts w:cs="Times New Roman"/>
          <w:szCs w:val="24"/>
        </w:rPr>
      </w:pPr>
      <w:bookmarkStart w:id="41" w:name="_Toc529958094"/>
      <w:bookmarkStart w:id="42" w:name="_Toc93320947"/>
      <w:r w:rsidRPr="001F7E04">
        <w:rPr>
          <w:rFonts w:cs="Times New Roman"/>
          <w:szCs w:val="24"/>
        </w:rPr>
        <w:lastRenderedPageBreak/>
        <w:t xml:space="preserve">ANEXO II: </w:t>
      </w:r>
      <w:r w:rsidR="002007D2" w:rsidRPr="001F7E04">
        <w:rPr>
          <w:rFonts w:cs="Times New Roman"/>
          <w:szCs w:val="24"/>
        </w:rPr>
        <w:t>CARTA DE CREDENCIAMENTO</w:t>
      </w:r>
      <w:r w:rsidR="00082625" w:rsidRPr="001F7E04">
        <w:rPr>
          <w:rFonts w:cs="Times New Roman"/>
          <w:szCs w:val="24"/>
        </w:rPr>
        <w:t xml:space="preserve"> (</w:t>
      </w:r>
      <w:r w:rsidR="002007D2" w:rsidRPr="001F7E04">
        <w:rPr>
          <w:rFonts w:cs="Times New Roman"/>
          <w:szCs w:val="24"/>
        </w:rPr>
        <w:t>FORA DO</w:t>
      </w:r>
      <w:r w:rsidR="00444EDB" w:rsidRPr="001F7E04">
        <w:rPr>
          <w:rFonts w:cs="Times New Roman"/>
          <w:szCs w:val="24"/>
        </w:rPr>
        <w:t>s</w:t>
      </w:r>
      <w:r w:rsidR="002007D2" w:rsidRPr="001F7E04">
        <w:rPr>
          <w:rFonts w:cs="Times New Roman"/>
          <w:szCs w:val="24"/>
        </w:rPr>
        <w:t xml:space="preserve"> ENVELOPE</w:t>
      </w:r>
      <w:r w:rsidR="00444EDB" w:rsidRPr="001F7E04">
        <w:rPr>
          <w:rFonts w:cs="Times New Roman"/>
          <w:szCs w:val="24"/>
        </w:rPr>
        <w:t>s</w:t>
      </w:r>
      <w:r w:rsidR="002007D2" w:rsidRPr="001F7E04">
        <w:rPr>
          <w:rFonts w:cs="Times New Roman"/>
          <w:szCs w:val="24"/>
        </w:rPr>
        <w:t>)</w:t>
      </w:r>
      <w:bookmarkEnd w:id="41"/>
      <w:bookmarkEnd w:id="42"/>
    </w:p>
    <w:p w14:paraId="1A4952D7" w14:textId="77777777" w:rsidR="002007D2" w:rsidRPr="001F7E04" w:rsidRDefault="002007D2"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(MODELO)</w:t>
      </w:r>
    </w:p>
    <w:p w14:paraId="09FBB97B" w14:textId="77777777" w:rsidR="002007D2" w:rsidRPr="001F7E04" w:rsidRDefault="002007D2" w:rsidP="009C077F">
      <w:pPr>
        <w:pStyle w:val="textocorreto"/>
        <w:spacing w:line="276" w:lineRule="auto"/>
        <w:rPr>
          <w:szCs w:val="24"/>
        </w:rPr>
      </w:pPr>
      <w:r w:rsidRPr="001F7E04">
        <w:rPr>
          <w:szCs w:val="24"/>
        </w:rPr>
        <w:t>PREGÃO PRESENCIAL nº ___/________</w:t>
      </w:r>
    </w:p>
    <w:p w14:paraId="19076014" w14:textId="77777777" w:rsidR="002007D2" w:rsidRPr="001F7E04" w:rsidRDefault="002007D2" w:rsidP="009C077F">
      <w:pPr>
        <w:pStyle w:val="textocorreto"/>
        <w:spacing w:before="0" w:line="276" w:lineRule="auto"/>
        <w:rPr>
          <w:szCs w:val="24"/>
        </w:rPr>
      </w:pPr>
      <w:r w:rsidRPr="001F7E04">
        <w:rPr>
          <w:szCs w:val="24"/>
        </w:rPr>
        <w:t xml:space="preserve">À </w:t>
      </w:r>
    </w:p>
    <w:p w14:paraId="4AFDA22D" w14:textId="4037EE95" w:rsidR="002007D2" w:rsidRPr="001F7E04" w:rsidRDefault="002007D2" w:rsidP="009C077F">
      <w:pPr>
        <w:pStyle w:val="textocorreto"/>
        <w:spacing w:before="0" w:line="276" w:lineRule="auto"/>
        <w:rPr>
          <w:szCs w:val="24"/>
        </w:rPr>
      </w:pPr>
      <w:r w:rsidRPr="001F7E04">
        <w:rPr>
          <w:szCs w:val="24"/>
        </w:rPr>
        <w:t xml:space="preserve">Prefeitura de </w:t>
      </w:r>
    </w:p>
    <w:p w14:paraId="7F437A0D" w14:textId="77777777" w:rsidR="002007D2" w:rsidRPr="001F7E04" w:rsidRDefault="002007D2" w:rsidP="009C077F">
      <w:pPr>
        <w:pStyle w:val="textocorreto"/>
        <w:spacing w:before="0" w:line="276" w:lineRule="auto"/>
        <w:rPr>
          <w:szCs w:val="24"/>
        </w:rPr>
      </w:pPr>
      <w:r w:rsidRPr="001F7E04">
        <w:rPr>
          <w:szCs w:val="24"/>
        </w:rPr>
        <w:t>Comissão Permanente De Licitação</w:t>
      </w:r>
    </w:p>
    <w:p w14:paraId="5AAE3F87" w14:textId="77777777" w:rsidR="008F0081" w:rsidRPr="001F7E04" w:rsidRDefault="00082625" w:rsidP="009C077F">
      <w:pPr>
        <w:pStyle w:val="textocorreto"/>
        <w:spacing w:line="276" w:lineRule="auto"/>
        <w:rPr>
          <w:szCs w:val="24"/>
        </w:rPr>
      </w:pPr>
      <w:r w:rsidRPr="001F7E04">
        <w:rPr>
          <w:szCs w:val="24"/>
        </w:rPr>
        <w:t>(FORA DOS ENVELOPES)</w:t>
      </w:r>
    </w:p>
    <w:p w14:paraId="69C81327" w14:textId="77777777" w:rsidR="002007D2" w:rsidRPr="001F7E04" w:rsidRDefault="002007D2" w:rsidP="009C077F">
      <w:pPr>
        <w:pStyle w:val="textocorreto"/>
        <w:spacing w:line="276" w:lineRule="auto"/>
        <w:rPr>
          <w:szCs w:val="24"/>
        </w:rPr>
      </w:pPr>
      <w:r w:rsidRPr="001F7E04">
        <w:rPr>
          <w:b/>
          <w:szCs w:val="24"/>
        </w:rPr>
        <w:t>Assunto</w:t>
      </w:r>
      <w:r w:rsidRPr="001F7E04">
        <w:rPr>
          <w:szCs w:val="24"/>
        </w:rPr>
        <w:t>: Credenciamento</w:t>
      </w:r>
    </w:p>
    <w:p w14:paraId="3B93BBB3" w14:textId="77777777" w:rsidR="002007D2" w:rsidRPr="001F7E04" w:rsidRDefault="002007D2" w:rsidP="009C077F">
      <w:pPr>
        <w:spacing w:after="0"/>
        <w:jc w:val="both"/>
        <w:rPr>
          <w:rFonts w:ascii="Century Gothic" w:hAnsi="Century Gothic" w:cs="Times New Roman"/>
          <w:b/>
          <w:sz w:val="24"/>
          <w:szCs w:val="24"/>
        </w:rPr>
      </w:pPr>
    </w:p>
    <w:p w14:paraId="2D949786" w14:textId="77777777" w:rsidR="002007D2" w:rsidRPr="001F7E04" w:rsidRDefault="002007D2" w:rsidP="00843919">
      <w:pPr>
        <w:pStyle w:val="textocorreto"/>
        <w:spacing w:line="276" w:lineRule="auto"/>
        <w:ind w:firstLine="708"/>
        <w:rPr>
          <w:szCs w:val="24"/>
        </w:rPr>
      </w:pPr>
      <w:r w:rsidRPr="001F7E04">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1F7E04" w:rsidRDefault="00444EDB" w:rsidP="009C077F">
      <w:pPr>
        <w:pStyle w:val="textocorreto"/>
        <w:spacing w:line="276" w:lineRule="auto"/>
        <w:rPr>
          <w:szCs w:val="24"/>
        </w:rPr>
      </w:pPr>
    </w:p>
    <w:p w14:paraId="7B43D684" w14:textId="77777777" w:rsidR="002007D2" w:rsidRPr="001F7E04" w:rsidRDefault="002007D2"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1A25E0C6" w14:textId="77777777" w:rsidR="00414AC2" w:rsidRPr="001F7E04" w:rsidRDefault="00414AC2" w:rsidP="009C077F">
      <w:pPr>
        <w:autoSpaceDE w:val="0"/>
        <w:spacing w:after="0"/>
        <w:jc w:val="center"/>
        <w:rPr>
          <w:rFonts w:ascii="Century Gothic" w:hAnsi="Century Gothic" w:cs="Times New Roman"/>
          <w:sz w:val="24"/>
          <w:szCs w:val="24"/>
        </w:rPr>
      </w:pPr>
    </w:p>
    <w:p w14:paraId="3A2CCB9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638C555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19B409B6"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2AE549A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39488BC0"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6C08BBF2" w14:textId="264463A9" w:rsidR="007B2918" w:rsidRPr="001F7E04" w:rsidRDefault="000F323A" w:rsidP="006F414D">
      <w:pPr>
        <w:spacing w:before="0" w:after="200"/>
        <w:rPr>
          <w:rFonts w:ascii="Century Gothic" w:hAnsi="Century Gothic" w:cs="Times New Roman"/>
          <w:szCs w:val="24"/>
        </w:rPr>
      </w:pPr>
      <w:bookmarkStart w:id="43" w:name="_Toc529958095"/>
      <w:bookmarkStart w:id="44" w:name="_Toc93320948"/>
      <w:r w:rsidRPr="001F7E04">
        <w:rPr>
          <w:rFonts w:ascii="Century Gothic" w:hAnsi="Century Gothic" w:cs="Times New Roman"/>
          <w:szCs w:val="24"/>
        </w:rPr>
        <w:br w:type="page"/>
      </w:r>
      <w:r w:rsidR="002A0EB8" w:rsidRPr="00A92D75">
        <w:rPr>
          <w:rFonts w:ascii="Century Gothic" w:hAnsi="Century Gothic" w:cs="Times New Roman"/>
          <w:b/>
          <w:bCs/>
          <w:szCs w:val="24"/>
          <w:highlight w:val="darkGray"/>
        </w:rPr>
        <w:lastRenderedPageBreak/>
        <w:t>ANEXO II</w:t>
      </w:r>
      <w:r w:rsidR="002007D2" w:rsidRPr="00A92D75">
        <w:rPr>
          <w:rFonts w:ascii="Century Gothic" w:hAnsi="Century Gothic" w:cs="Times New Roman"/>
          <w:b/>
          <w:bCs/>
          <w:szCs w:val="24"/>
          <w:highlight w:val="darkGray"/>
        </w:rPr>
        <w:t>I</w:t>
      </w:r>
      <w:r w:rsidR="008F0081" w:rsidRPr="00A92D75">
        <w:rPr>
          <w:rFonts w:ascii="Century Gothic" w:hAnsi="Century Gothic" w:cs="Times New Roman"/>
          <w:b/>
          <w:bCs/>
          <w:szCs w:val="24"/>
          <w:highlight w:val="darkGray"/>
        </w:rPr>
        <w:t xml:space="preserve">: </w:t>
      </w:r>
      <w:r w:rsidR="007B2918" w:rsidRPr="00A92D75">
        <w:rPr>
          <w:rFonts w:ascii="Century Gothic" w:hAnsi="Century Gothic" w:cs="Times New Roman"/>
          <w:b/>
          <w:bCs/>
          <w:szCs w:val="24"/>
          <w:highlight w:val="darkGray"/>
        </w:rPr>
        <w:t>DECLARAÇÃO DE INEXISTÊNCIA DE FATOS IMPEDITIVOS À HABILITAÇÃO</w:t>
      </w:r>
      <w:r w:rsidR="00082625" w:rsidRPr="00A92D75">
        <w:rPr>
          <w:rFonts w:ascii="Century Gothic" w:hAnsi="Century Gothic" w:cs="Times New Roman"/>
          <w:b/>
          <w:bCs/>
          <w:szCs w:val="24"/>
          <w:highlight w:val="darkGray"/>
        </w:rPr>
        <w:t xml:space="preserve"> (ENVELOPE DE HABILITAÇÃO</w:t>
      </w:r>
      <w:r w:rsidR="00082625" w:rsidRPr="00035EF4">
        <w:rPr>
          <w:rFonts w:ascii="Century Gothic" w:hAnsi="Century Gothic" w:cs="Times New Roman"/>
          <w:szCs w:val="24"/>
          <w:highlight w:val="darkGray"/>
        </w:rPr>
        <w:t>)</w:t>
      </w:r>
      <w:bookmarkEnd w:id="43"/>
      <w:bookmarkEnd w:id="44"/>
    </w:p>
    <w:p w14:paraId="261F3092" w14:textId="77777777" w:rsidR="00444EDB" w:rsidRPr="001F7E04" w:rsidRDefault="00082625"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 xml:space="preserve"> </w:t>
      </w:r>
      <w:r w:rsidR="00444EDB" w:rsidRPr="001F7E04">
        <w:rPr>
          <w:rFonts w:ascii="Century Gothic" w:hAnsi="Century Gothic" w:cs="Times New Roman"/>
          <w:b/>
          <w:sz w:val="24"/>
          <w:szCs w:val="24"/>
        </w:rPr>
        <w:t>(MODELO)</w:t>
      </w:r>
    </w:p>
    <w:p w14:paraId="15971C0C" w14:textId="77777777" w:rsidR="00444EDB" w:rsidRPr="001F7E04" w:rsidRDefault="00444EDB" w:rsidP="009C077F">
      <w:pPr>
        <w:pStyle w:val="textocorreto"/>
        <w:spacing w:line="276" w:lineRule="auto"/>
        <w:rPr>
          <w:szCs w:val="24"/>
        </w:rPr>
      </w:pPr>
    </w:p>
    <w:p w14:paraId="611BA504" w14:textId="77777777" w:rsidR="00444EDB" w:rsidRPr="001F7E04" w:rsidRDefault="00444EDB" w:rsidP="009C077F">
      <w:pPr>
        <w:pStyle w:val="textocorreto"/>
        <w:spacing w:line="276" w:lineRule="auto"/>
        <w:rPr>
          <w:szCs w:val="24"/>
        </w:rPr>
      </w:pPr>
    </w:p>
    <w:p w14:paraId="7C966E2E" w14:textId="77777777" w:rsidR="007B2918" w:rsidRPr="001F7E04" w:rsidRDefault="00152108" w:rsidP="00C20331">
      <w:pPr>
        <w:pStyle w:val="textocorreto"/>
        <w:spacing w:line="276" w:lineRule="auto"/>
        <w:ind w:firstLine="708"/>
        <w:rPr>
          <w:szCs w:val="24"/>
        </w:rPr>
      </w:pPr>
      <w:r w:rsidRPr="001F7E04">
        <w:rPr>
          <w:szCs w:val="24"/>
        </w:rPr>
        <w:t>A empresa _______________________</w:t>
      </w:r>
      <w:r w:rsidR="007B2918" w:rsidRPr="001F7E04">
        <w:rPr>
          <w:szCs w:val="24"/>
        </w:rPr>
        <w:t xml:space="preserve">, </w:t>
      </w:r>
      <w:r w:rsidRPr="001F7E04">
        <w:rPr>
          <w:szCs w:val="24"/>
        </w:rPr>
        <w:t xml:space="preserve">inscrita no </w:t>
      </w:r>
      <w:r w:rsidR="007B2918" w:rsidRPr="001F7E04">
        <w:rPr>
          <w:szCs w:val="24"/>
        </w:rPr>
        <w:t xml:space="preserve">CNPJ </w:t>
      </w:r>
      <w:r w:rsidRPr="001F7E04">
        <w:rPr>
          <w:szCs w:val="24"/>
        </w:rPr>
        <w:t xml:space="preserve">sob o </w:t>
      </w:r>
      <w:r w:rsidR="007B2918" w:rsidRPr="001F7E04">
        <w:rPr>
          <w:szCs w:val="24"/>
        </w:rPr>
        <w:t xml:space="preserve">nº </w:t>
      </w:r>
      <w:r w:rsidRPr="001F7E04">
        <w:rPr>
          <w:szCs w:val="24"/>
        </w:rPr>
        <w:t>_______________</w:t>
      </w:r>
      <w:r w:rsidR="007B2918" w:rsidRPr="001F7E04">
        <w:rPr>
          <w:szCs w:val="24"/>
        </w:rPr>
        <w:t xml:space="preserve">, sediada em </w:t>
      </w:r>
      <w:r w:rsidRPr="001F7E04">
        <w:rPr>
          <w:szCs w:val="24"/>
        </w:rPr>
        <w:t>_____________</w:t>
      </w:r>
      <w:r w:rsidR="007B2918" w:rsidRPr="001F7E04">
        <w:rPr>
          <w:szCs w:val="24"/>
        </w:rPr>
        <w:t>, DECLARA, sob as penas da lei, que até a presente data, inexistem fatos impeditivos para sua habilitação n</w:t>
      </w:r>
      <w:r w:rsidR="00A376AD" w:rsidRPr="001F7E04">
        <w:rPr>
          <w:szCs w:val="24"/>
        </w:rPr>
        <w:t>o presente processo licitatório</w:t>
      </w:r>
      <w:r w:rsidR="00364856" w:rsidRPr="001F7E04">
        <w:rPr>
          <w:szCs w:val="24"/>
        </w:rPr>
        <w:t xml:space="preserve">, </w:t>
      </w:r>
      <w:r w:rsidR="007B2918" w:rsidRPr="001F7E04">
        <w:rPr>
          <w:szCs w:val="24"/>
        </w:rPr>
        <w:t>ciente da obrigatoriedade de declarar ocorrências posteriores.</w:t>
      </w:r>
    </w:p>
    <w:p w14:paraId="320DD1D9" w14:textId="77777777" w:rsidR="00444EDB" w:rsidRPr="001F7E04" w:rsidRDefault="00444EDB" w:rsidP="009C077F">
      <w:pPr>
        <w:pStyle w:val="textocorreto"/>
        <w:spacing w:line="276" w:lineRule="auto"/>
        <w:rPr>
          <w:szCs w:val="24"/>
        </w:rPr>
      </w:pPr>
    </w:p>
    <w:p w14:paraId="5738447A" w14:textId="77777777" w:rsidR="00414AC2" w:rsidRPr="001F7E04" w:rsidRDefault="00414AC2" w:rsidP="009C077F">
      <w:pPr>
        <w:pStyle w:val="textocorreto"/>
        <w:spacing w:line="276" w:lineRule="auto"/>
        <w:rPr>
          <w:szCs w:val="24"/>
        </w:rPr>
      </w:pPr>
    </w:p>
    <w:p w14:paraId="24A7E393" w14:textId="77777777" w:rsidR="00414AC2" w:rsidRPr="001F7E04" w:rsidRDefault="00414AC2" w:rsidP="009C077F">
      <w:pPr>
        <w:pStyle w:val="textocorreto"/>
        <w:spacing w:line="276" w:lineRule="auto"/>
        <w:rPr>
          <w:szCs w:val="24"/>
        </w:rPr>
      </w:pPr>
    </w:p>
    <w:p w14:paraId="57D23D6A" w14:textId="77777777" w:rsidR="00152108" w:rsidRPr="001F7E04" w:rsidRDefault="00152108"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378B027F" w14:textId="77777777" w:rsidR="00444EDB" w:rsidRPr="001F7E04" w:rsidRDefault="00444EDB" w:rsidP="009C077F">
      <w:pPr>
        <w:autoSpaceDE w:val="0"/>
        <w:spacing w:after="0"/>
        <w:jc w:val="center"/>
        <w:rPr>
          <w:rFonts w:ascii="Century Gothic" w:hAnsi="Century Gothic" w:cs="Times New Roman"/>
          <w:sz w:val="24"/>
          <w:szCs w:val="24"/>
        </w:rPr>
      </w:pPr>
    </w:p>
    <w:p w14:paraId="6AEB86B2" w14:textId="77777777" w:rsidR="00444EDB" w:rsidRPr="001F7E04" w:rsidRDefault="00444EDB" w:rsidP="009C077F">
      <w:pPr>
        <w:autoSpaceDE w:val="0"/>
        <w:spacing w:after="0"/>
        <w:jc w:val="center"/>
        <w:rPr>
          <w:rFonts w:ascii="Century Gothic" w:hAnsi="Century Gothic" w:cs="Times New Roman"/>
          <w:sz w:val="24"/>
          <w:szCs w:val="24"/>
        </w:rPr>
      </w:pPr>
    </w:p>
    <w:p w14:paraId="689B3C38" w14:textId="77777777" w:rsidR="00414AC2" w:rsidRPr="001F7E04" w:rsidRDefault="00414AC2" w:rsidP="009C077F">
      <w:pPr>
        <w:autoSpaceDE w:val="0"/>
        <w:spacing w:after="0"/>
        <w:jc w:val="center"/>
        <w:rPr>
          <w:rFonts w:ascii="Century Gothic" w:hAnsi="Century Gothic" w:cs="Times New Roman"/>
          <w:sz w:val="24"/>
          <w:szCs w:val="24"/>
        </w:rPr>
      </w:pPr>
    </w:p>
    <w:p w14:paraId="26621D5E" w14:textId="77777777" w:rsidR="00152108" w:rsidRPr="001F7E04" w:rsidRDefault="00152108"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1D0D5DA4" w14:textId="77777777" w:rsidR="00152108" w:rsidRPr="001F7E04" w:rsidRDefault="00152108" w:rsidP="00035EF4">
      <w:pPr>
        <w:pStyle w:val="SemEspaamento"/>
        <w:jc w:val="center"/>
        <w:rPr>
          <w:rFonts w:ascii="Century Gothic" w:hAnsi="Century Gothic"/>
          <w:sz w:val="24"/>
          <w:szCs w:val="24"/>
        </w:rPr>
      </w:pPr>
      <w:r w:rsidRPr="001F7E04">
        <w:rPr>
          <w:rFonts w:ascii="Century Gothic" w:hAnsi="Century Gothic"/>
          <w:sz w:val="24"/>
          <w:szCs w:val="24"/>
        </w:rPr>
        <w:t>Nome da Empresa</w:t>
      </w:r>
    </w:p>
    <w:p w14:paraId="24CE22CA" w14:textId="77777777" w:rsidR="00152108" w:rsidRPr="001F7E04" w:rsidRDefault="00152108" w:rsidP="00035EF4">
      <w:pPr>
        <w:pStyle w:val="SemEspaamento"/>
        <w:jc w:val="center"/>
        <w:rPr>
          <w:rFonts w:ascii="Century Gothic" w:hAnsi="Century Gothic"/>
          <w:sz w:val="24"/>
          <w:szCs w:val="24"/>
        </w:rPr>
      </w:pPr>
      <w:r w:rsidRPr="001F7E04">
        <w:rPr>
          <w:rFonts w:ascii="Century Gothic" w:hAnsi="Century Gothic"/>
          <w:sz w:val="24"/>
          <w:szCs w:val="24"/>
        </w:rPr>
        <w:t>Representante Legal</w:t>
      </w:r>
    </w:p>
    <w:p w14:paraId="13195A6E" w14:textId="77777777" w:rsidR="00152108" w:rsidRPr="001F7E04" w:rsidRDefault="00152108" w:rsidP="00035EF4">
      <w:pPr>
        <w:pStyle w:val="SemEspaamento"/>
        <w:jc w:val="center"/>
        <w:rPr>
          <w:rFonts w:ascii="Century Gothic" w:hAnsi="Century Gothic"/>
          <w:sz w:val="24"/>
          <w:szCs w:val="24"/>
        </w:rPr>
      </w:pPr>
      <w:r w:rsidRPr="001F7E04">
        <w:rPr>
          <w:rFonts w:ascii="Century Gothic" w:hAnsi="Century Gothic"/>
          <w:sz w:val="24"/>
          <w:szCs w:val="24"/>
        </w:rPr>
        <w:t>RG / CPF</w:t>
      </w:r>
    </w:p>
    <w:p w14:paraId="4EAEE688" w14:textId="77777777" w:rsidR="005E1755" w:rsidRPr="001F7E04" w:rsidRDefault="005E1755" w:rsidP="00035EF4">
      <w:pPr>
        <w:pStyle w:val="SemEspaamento"/>
        <w:jc w:val="center"/>
        <w:rPr>
          <w:rFonts w:ascii="Century Gothic" w:hAnsi="Century Gothic"/>
          <w:sz w:val="24"/>
          <w:szCs w:val="24"/>
        </w:rPr>
      </w:pPr>
      <w:r w:rsidRPr="001F7E04">
        <w:rPr>
          <w:rFonts w:ascii="Century Gothic" w:hAnsi="Century Gothic"/>
          <w:sz w:val="24"/>
          <w:szCs w:val="24"/>
        </w:rPr>
        <w:t>(Assinar e Carimbar)</w:t>
      </w:r>
    </w:p>
    <w:p w14:paraId="26CECE91"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Default="006874DB" w:rsidP="009C077F">
      <w:pPr>
        <w:pStyle w:val="SemEspaamento"/>
        <w:spacing w:line="276" w:lineRule="auto"/>
        <w:jc w:val="center"/>
        <w:rPr>
          <w:rFonts w:ascii="Century Gothic" w:hAnsi="Century Gothic"/>
          <w:color w:val="FF0000"/>
          <w:sz w:val="24"/>
          <w:szCs w:val="24"/>
        </w:rPr>
      </w:pPr>
    </w:p>
    <w:p w14:paraId="3880E6DB" w14:textId="77777777" w:rsidR="00035EF4" w:rsidRDefault="00035EF4" w:rsidP="009C077F">
      <w:pPr>
        <w:pStyle w:val="SemEspaamento"/>
        <w:spacing w:line="276" w:lineRule="auto"/>
        <w:jc w:val="center"/>
        <w:rPr>
          <w:rFonts w:ascii="Century Gothic" w:hAnsi="Century Gothic"/>
          <w:color w:val="FF0000"/>
          <w:sz w:val="24"/>
          <w:szCs w:val="24"/>
        </w:rPr>
      </w:pPr>
    </w:p>
    <w:p w14:paraId="04A733D1" w14:textId="77777777" w:rsidR="00035EF4" w:rsidRDefault="00035EF4" w:rsidP="009C077F">
      <w:pPr>
        <w:pStyle w:val="SemEspaamento"/>
        <w:spacing w:line="276" w:lineRule="auto"/>
        <w:jc w:val="center"/>
        <w:rPr>
          <w:rFonts w:ascii="Century Gothic" w:hAnsi="Century Gothic"/>
          <w:color w:val="FF0000"/>
          <w:sz w:val="24"/>
          <w:szCs w:val="24"/>
        </w:rPr>
      </w:pPr>
    </w:p>
    <w:p w14:paraId="27D47C72" w14:textId="77777777" w:rsidR="00035EF4" w:rsidRDefault="00035EF4" w:rsidP="009C077F">
      <w:pPr>
        <w:pStyle w:val="SemEspaamento"/>
        <w:spacing w:line="276" w:lineRule="auto"/>
        <w:jc w:val="center"/>
        <w:rPr>
          <w:rFonts w:ascii="Century Gothic" w:hAnsi="Century Gothic"/>
          <w:color w:val="FF0000"/>
          <w:sz w:val="24"/>
          <w:szCs w:val="24"/>
        </w:rPr>
      </w:pPr>
    </w:p>
    <w:p w14:paraId="0CAA02A1" w14:textId="77777777" w:rsidR="00035EF4" w:rsidRDefault="00035EF4" w:rsidP="009C077F">
      <w:pPr>
        <w:pStyle w:val="SemEspaamento"/>
        <w:spacing w:line="276" w:lineRule="auto"/>
        <w:jc w:val="center"/>
        <w:rPr>
          <w:rFonts w:ascii="Century Gothic" w:hAnsi="Century Gothic"/>
          <w:color w:val="FF0000"/>
          <w:sz w:val="24"/>
          <w:szCs w:val="24"/>
        </w:rPr>
      </w:pPr>
    </w:p>
    <w:p w14:paraId="62D9E2E4" w14:textId="77777777" w:rsidR="00035EF4" w:rsidRPr="001F7E04" w:rsidRDefault="00035EF4" w:rsidP="009C077F">
      <w:pPr>
        <w:pStyle w:val="SemEspaamento"/>
        <w:spacing w:line="276" w:lineRule="auto"/>
        <w:jc w:val="center"/>
        <w:rPr>
          <w:rFonts w:ascii="Century Gothic" w:hAnsi="Century Gothic"/>
          <w:color w:val="FF0000"/>
          <w:sz w:val="24"/>
          <w:szCs w:val="24"/>
        </w:rPr>
      </w:pPr>
    </w:p>
    <w:p w14:paraId="081AAF69"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1F7E04" w:rsidRDefault="002007D2" w:rsidP="009C077F">
      <w:pPr>
        <w:pStyle w:val="tituloedital"/>
        <w:spacing w:before="0" w:after="0"/>
        <w:rPr>
          <w:rFonts w:cs="Times New Roman"/>
          <w:szCs w:val="24"/>
        </w:rPr>
      </w:pPr>
      <w:bookmarkStart w:id="45" w:name="_Toc529958096"/>
      <w:bookmarkStart w:id="46" w:name="_Toc93320949"/>
      <w:r w:rsidRPr="001F7E04">
        <w:rPr>
          <w:rFonts w:cs="Times New Roman"/>
          <w:szCs w:val="24"/>
        </w:rPr>
        <w:lastRenderedPageBreak/>
        <w:t>ANEXO IV</w:t>
      </w:r>
      <w:r w:rsidR="00444EDB" w:rsidRPr="001F7E04">
        <w:rPr>
          <w:rFonts w:cs="Times New Roman"/>
          <w:szCs w:val="24"/>
        </w:rPr>
        <w:t xml:space="preserve">: </w:t>
      </w:r>
      <w:r w:rsidR="007B2918" w:rsidRPr="001F7E04">
        <w:rPr>
          <w:rFonts w:cs="Times New Roman"/>
          <w:szCs w:val="24"/>
        </w:rPr>
        <w:t xml:space="preserve">DECLARAÇÃO DE CUMPRIMENTO DOS REQUISITOS </w:t>
      </w:r>
      <w:r w:rsidR="000F323A" w:rsidRPr="001F7E04">
        <w:rPr>
          <w:rFonts w:cs="Times New Roman"/>
          <w:szCs w:val="24"/>
        </w:rPr>
        <w:t xml:space="preserve">de habilitação </w:t>
      </w:r>
      <w:r w:rsidR="007B2918" w:rsidRPr="001F7E04">
        <w:rPr>
          <w:rFonts w:cs="Times New Roman"/>
          <w:szCs w:val="24"/>
        </w:rPr>
        <w:t>PREVISTOS EM EDITAL</w:t>
      </w:r>
      <w:r w:rsidR="00082625" w:rsidRPr="001F7E04">
        <w:rPr>
          <w:rFonts w:cs="Times New Roman"/>
          <w:szCs w:val="24"/>
        </w:rPr>
        <w:t xml:space="preserve"> (FORA DOS ENVELOPES)</w:t>
      </w:r>
      <w:bookmarkEnd w:id="45"/>
      <w:bookmarkEnd w:id="46"/>
    </w:p>
    <w:p w14:paraId="108ECF28" w14:textId="77777777" w:rsidR="007B2918" w:rsidRPr="001F7E04" w:rsidRDefault="00082625" w:rsidP="009C077F">
      <w:pPr>
        <w:autoSpaceDE w:val="0"/>
        <w:spacing w:after="0"/>
        <w:jc w:val="center"/>
        <w:rPr>
          <w:rFonts w:ascii="Century Gothic" w:hAnsi="Century Gothic" w:cs="Times New Roman"/>
          <w:sz w:val="24"/>
          <w:szCs w:val="24"/>
        </w:rPr>
      </w:pPr>
      <w:r w:rsidRPr="001F7E04">
        <w:rPr>
          <w:rFonts w:ascii="Century Gothic" w:hAnsi="Century Gothic" w:cs="Times New Roman"/>
          <w:b/>
          <w:sz w:val="24"/>
          <w:szCs w:val="24"/>
        </w:rPr>
        <w:t xml:space="preserve"> </w:t>
      </w:r>
      <w:r w:rsidR="003D4C2B" w:rsidRPr="001F7E04">
        <w:rPr>
          <w:rFonts w:ascii="Century Gothic" w:hAnsi="Century Gothic" w:cs="Times New Roman"/>
          <w:b/>
          <w:sz w:val="24"/>
          <w:szCs w:val="24"/>
        </w:rPr>
        <w:t>(MODELO)</w:t>
      </w:r>
    </w:p>
    <w:p w14:paraId="51ADFB1C" w14:textId="77777777" w:rsidR="007B2918" w:rsidRPr="001F7E04" w:rsidRDefault="007B2918" w:rsidP="009C077F">
      <w:pPr>
        <w:autoSpaceDE w:val="0"/>
        <w:spacing w:after="0"/>
        <w:jc w:val="both"/>
        <w:rPr>
          <w:rFonts w:ascii="Century Gothic" w:hAnsi="Century Gothic" w:cs="Times New Roman"/>
          <w:sz w:val="24"/>
          <w:szCs w:val="24"/>
        </w:rPr>
      </w:pPr>
    </w:p>
    <w:p w14:paraId="1A874940" w14:textId="77777777" w:rsidR="00444EDB" w:rsidRPr="001F7E04" w:rsidRDefault="00444EDB" w:rsidP="009C077F">
      <w:pPr>
        <w:pStyle w:val="textocorreto"/>
        <w:spacing w:line="276" w:lineRule="auto"/>
        <w:rPr>
          <w:szCs w:val="24"/>
        </w:rPr>
      </w:pPr>
    </w:p>
    <w:p w14:paraId="5311DB30" w14:textId="77777777" w:rsidR="00444EDB" w:rsidRPr="001F7E04" w:rsidRDefault="00444EDB" w:rsidP="009C077F">
      <w:pPr>
        <w:pStyle w:val="textocorreto"/>
        <w:spacing w:line="276" w:lineRule="auto"/>
        <w:rPr>
          <w:szCs w:val="24"/>
        </w:rPr>
      </w:pPr>
    </w:p>
    <w:p w14:paraId="6F12B074" w14:textId="77777777" w:rsidR="007B2918" w:rsidRPr="001F7E04" w:rsidRDefault="007B2918" w:rsidP="006E6568">
      <w:pPr>
        <w:pStyle w:val="textocorreto"/>
        <w:spacing w:line="276" w:lineRule="auto"/>
        <w:ind w:firstLine="708"/>
        <w:rPr>
          <w:szCs w:val="24"/>
        </w:rPr>
      </w:pPr>
      <w:r w:rsidRPr="001F7E04">
        <w:rPr>
          <w:szCs w:val="24"/>
        </w:rPr>
        <w:t>A empresa</w:t>
      </w:r>
      <w:r w:rsidR="00152108" w:rsidRPr="001F7E04">
        <w:rPr>
          <w:szCs w:val="24"/>
        </w:rPr>
        <w:t xml:space="preserve"> ___________________________</w:t>
      </w:r>
      <w:r w:rsidRPr="001F7E04">
        <w:rPr>
          <w:szCs w:val="24"/>
        </w:rPr>
        <w:t>, inscrita no CNPJ sob o nº</w:t>
      </w:r>
      <w:r w:rsidR="00152108" w:rsidRPr="001F7E04">
        <w:rPr>
          <w:szCs w:val="24"/>
        </w:rPr>
        <w:t>_______________</w:t>
      </w:r>
      <w:r w:rsidRPr="001F7E04">
        <w:rPr>
          <w:szCs w:val="24"/>
        </w:rPr>
        <w:t xml:space="preserve">, sediada </w:t>
      </w:r>
      <w:r w:rsidR="00152108" w:rsidRPr="001F7E04">
        <w:rPr>
          <w:szCs w:val="24"/>
        </w:rPr>
        <w:t xml:space="preserve">em ______________, </w:t>
      </w:r>
      <w:r w:rsidRPr="001F7E04">
        <w:rPr>
          <w:szCs w:val="24"/>
        </w:rPr>
        <w:t>DECLARA, sob as penas cabíveis que possui todos os requisitos exigidos no Edital d</w:t>
      </w:r>
      <w:r w:rsidR="00A376AD" w:rsidRPr="001F7E04">
        <w:rPr>
          <w:szCs w:val="24"/>
        </w:rPr>
        <w:t>o</w:t>
      </w:r>
      <w:r w:rsidRPr="001F7E04">
        <w:rPr>
          <w:szCs w:val="24"/>
        </w:rPr>
        <w:t xml:space="preserve"> Pregão </w:t>
      </w:r>
      <w:r w:rsidRPr="001F7E04">
        <w:rPr>
          <w:b/>
          <w:szCs w:val="24"/>
        </w:rPr>
        <w:t>nº</w:t>
      </w:r>
      <w:r w:rsidR="007349D1" w:rsidRPr="001F7E04">
        <w:rPr>
          <w:b/>
          <w:szCs w:val="24"/>
        </w:rPr>
        <w:t>.___/202</w:t>
      </w:r>
      <w:r w:rsidR="00A376AD" w:rsidRPr="001F7E04">
        <w:rPr>
          <w:b/>
          <w:szCs w:val="24"/>
        </w:rPr>
        <w:t>___</w:t>
      </w:r>
      <w:r w:rsidRPr="001F7E04">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1F7E04">
        <w:rPr>
          <w:szCs w:val="24"/>
        </w:rPr>
        <w:t>à</w:t>
      </w:r>
      <w:r w:rsidRPr="001F7E04">
        <w:rPr>
          <w:szCs w:val="24"/>
        </w:rPr>
        <w:t xml:space="preserve"> Declarante. </w:t>
      </w:r>
    </w:p>
    <w:p w14:paraId="3B08412F" w14:textId="77777777" w:rsidR="007B2918" w:rsidRPr="001F7E04" w:rsidRDefault="007B2918" w:rsidP="009C077F">
      <w:pPr>
        <w:autoSpaceDE w:val="0"/>
        <w:spacing w:after="0"/>
        <w:jc w:val="both"/>
        <w:rPr>
          <w:rFonts w:ascii="Century Gothic" w:hAnsi="Century Gothic" w:cs="Times New Roman"/>
          <w:sz w:val="24"/>
          <w:szCs w:val="24"/>
        </w:rPr>
      </w:pPr>
    </w:p>
    <w:p w14:paraId="46B98968" w14:textId="77777777" w:rsidR="00414AC2" w:rsidRPr="001F7E04" w:rsidRDefault="00414AC2" w:rsidP="009C077F">
      <w:pPr>
        <w:autoSpaceDE w:val="0"/>
        <w:spacing w:after="0"/>
        <w:jc w:val="both"/>
        <w:rPr>
          <w:rFonts w:ascii="Century Gothic" w:hAnsi="Century Gothic" w:cs="Times New Roman"/>
          <w:sz w:val="24"/>
          <w:szCs w:val="24"/>
        </w:rPr>
      </w:pPr>
    </w:p>
    <w:p w14:paraId="56D932BF" w14:textId="77777777" w:rsidR="007B2918" w:rsidRPr="001F7E04" w:rsidRDefault="00152108"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7AF8E972" w14:textId="77777777" w:rsidR="00414AC2" w:rsidRPr="001F7E04" w:rsidRDefault="00414AC2" w:rsidP="009C077F">
      <w:pPr>
        <w:autoSpaceDE w:val="0"/>
        <w:spacing w:after="0"/>
        <w:jc w:val="both"/>
        <w:rPr>
          <w:rFonts w:ascii="Century Gothic" w:hAnsi="Century Gothic" w:cs="Times New Roman"/>
          <w:sz w:val="24"/>
          <w:szCs w:val="24"/>
        </w:rPr>
      </w:pPr>
    </w:p>
    <w:p w14:paraId="3A20A5A3" w14:textId="77777777" w:rsidR="002D70F4" w:rsidRPr="001F7E04" w:rsidRDefault="002D70F4" w:rsidP="009C077F">
      <w:pPr>
        <w:autoSpaceDE w:val="0"/>
        <w:spacing w:after="0"/>
        <w:jc w:val="both"/>
        <w:rPr>
          <w:rFonts w:ascii="Century Gothic" w:hAnsi="Century Gothic" w:cs="Times New Roman"/>
          <w:sz w:val="24"/>
          <w:szCs w:val="24"/>
        </w:rPr>
      </w:pPr>
    </w:p>
    <w:p w14:paraId="117F355C"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582EC76A"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Nome da Empresa</w:t>
      </w:r>
    </w:p>
    <w:p w14:paraId="15A501CE"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Representante Legal</w:t>
      </w:r>
    </w:p>
    <w:p w14:paraId="7642FC92"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RG / CPF</w:t>
      </w:r>
    </w:p>
    <w:p w14:paraId="02E06AD9" w14:textId="28B01D44" w:rsidR="005E1755" w:rsidRPr="001F7E04" w:rsidRDefault="005E1755" w:rsidP="00035EF4">
      <w:pPr>
        <w:pStyle w:val="SemEspaamento"/>
        <w:jc w:val="center"/>
        <w:rPr>
          <w:rFonts w:ascii="Century Gothic" w:hAnsi="Century Gothic"/>
          <w:sz w:val="24"/>
          <w:szCs w:val="24"/>
        </w:rPr>
      </w:pPr>
      <w:r w:rsidRPr="001F7E04">
        <w:rPr>
          <w:rFonts w:ascii="Century Gothic" w:hAnsi="Century Gothic"/>
          <w:sz w:val="24"/>
          <w:szCs w:val="24"/>
        </w:rPr>
        <w:t>(Assinar e Carimbar)</w:t>
      </w:r>
    </w:p>
    <w:p w14:paraId="075F8F80" w14:textId="13C7CA72" w:rsidR="006F414D" w:rsidRPr="001F7E04" w:rsidRDefault="006F414D" w:rsidP="00035EF4">
      <w:pPr>
        <w:pStyle w:val="SemEspaamen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0F37BB58" w14:textId="77777777" w:rsidR="00035EF4" w:rsidRDefault="00035EF4" w:rsidP="009C077F">
      <w:pPr>
        <w:pStyle w:val="SemEspaamento"/>
        <w:spacing w:line="276" w:lineRule="auto"/>
        <w:jc w:val="center"/>
        <w:rPr>
          <w:rFonts w:ascii="Century Gothic" w:hAnsi="Century Gothic"/>
          <w:sz w:val="24"/>
          <w:szCs w:val="24"/>
        </w:rPr>
      </w:pPr>
    </w:p>
    <w:p w14:paraId="6A13598C" w14:textId="77777777" w:rsidR="00035EF4" w:rsidRDefault="00035EF4" w:rsidP="009C077F">
      <w:pPr>
        <w:pStyle w:val="SemEspaamento"/>
        <w:spacing w:line="276" w:lineRule="auto"/>
        <w:jc w:val="center"/>
        <w:rPr>
          <w:rFonts w:ascii="Century Gothic" w:hAnsi="Century Gothic"/>
          <w:sz w:val="24"/>
          <w:szCs w:val="24"/>
        </w:rPr>
      </w:pPr>
    </w:p>
    <w:p w14:paraId="4F6BB15C" w14:textId="77777777" w:rsidR="00035EF4" w:rsidRDefault="00035EF4" w:rsidP="009C077F">
      <w:pPr>
        <w:pStyle w:val="SemEspaamento"/>
        <w:spacing w:line="276" w:lineRule="auto"/>
        <w:jc w:val="center"/>
        <w:rPr>
          <w:rFonts w:ascii="Century Gothic" w:hAnsi="Century Gothic"/>
          <w:sz w:val="24"/>
          <w:szCs w:val="24"/>
        </w:rPr>
      </w:pPr>
    </w:p>
    <w:p w14:paraId="783D7781" w14:textId="77777777" w:rsidR="00035EF4" w:rsidRDefault="00035EF4" w:rsidP="009C077F">
      <w:pPr>
        <w:pStyle w:val="SemEspaamento"/>
        <w:spacing w:line="276" w:lineRule="auto"/>
        <w:jc w:val="center"/>
        <w:rPr>
          <w:rFonts w:ascii="Century Gothic" w:hAnsi="Century Gothic"/>
          <w:sz w:val="24"/>
          <w:szCs w:val="24"/>
        </w:rPr>
      </w:pPr>
    </w:p>
    <w:p w14:paraId="46A83C7C" w14:textId="77777777" w:rsidR="00035EF4" w:rsidRDefault="00035EF4" w:rsidP="009C077F">
      <w:pPr>
        <w:pStyle w:val="SemEspaamento"/>
        <w:spacing w:line="276" w:lineRule="auto"/>
        <w:jc w:val="center"/>
        <w:rPr>
          <w:rFonts w:ascii="Century Gothic" w:hAnsi="Century Gothic"/>
          <w:sz w:val="24"/>
          <w:szCs w:val="24"/>
        </w:rPr>
      </w:pPr>
    </w:p>
    <w:p w14:paraId="761F17BE" w14:textId="77777777" w:rsidR="00035EF4" w:rsidRPr="001F7E04" w:rsidRDefault="00035EF4" w:rsidP="009C077F">
      <w:pPr>
        <w:pStyle w:val="SemEspaamento"/>
        <w:spacing w:line="276" w:lineRule="auto"/>
        <w:jc w:val="center"/>
        <w:rPr>
          <w:rFonts w:ascii="Century Gothic" w:hAnsi="Century Gothic"/>
          <w:sz w:val="24"/>
          <w:szCs w:val="24"/>
        </w:rPr>
      </w:pPr>
    </w:p>
    <w:p w14:paraId="5321D609" w14:textId="77777777" w:rsidR="007B2918" w:rsidRPr="001F7E04" w:rsidRDefault="00444EDB" w:rsidP="009C077F">
      <w:pPr>
        <w:pStyle w:val="tituloedital"/>
        <w:spacing w:before="0" w:after="0"/>
        <w:rPr>
          <w:rFonts w:cs="Times New Roman"/>
          <w:szCs w:val="24"/>
        </w:rPr>
      </w:pPr>
      <w:bookmarkStart w:id="47" w:name="_Toc529958097"/>
      <w:bookmarkStart w:id="48" w:name="_Toc93320950"/>
      <w:r w:rsidRPr="001F7E04">
        <w:rPr>
          <w:rFonts w:cs="Times New Roman"/>
          <w:szCs w:val="24"/>
        </w:rPr>
        <w:lastRenderedPageBreak/>
        <w:t>ANEXO V:</w:t>
      </w:r>
      <w:r w:rsidR="007B2918" w:rsidRPr="001F7E04">
        <w:rPr>
          <w:rFonts w:cs="Times New Roman"/>
          <w:szCs w:val="24"/>
        </w:rPr>
        <w:t xml:space="preserve"> DECLARAÇÃO</w:t>
      </w:r>
      <w:r w:rsidR="00082625" w:rsidRPr="001F7E04">
        <w:rPr>
          <w:rFonts w:cs="Times New Roman"/>
          <w:szCs w:val="24"/>
        </w:rPr>
        <w:t xml:space="preserve"> (ENVELOPE DE HABILITAÇÃO)</w:t>
      </w:r>
      <w:bookmarkEnd w:id="47"/>
      <w:bookmarkEnd w:id="48"/>
    </w:p>
    <w:p w14:paraId="541D0C15" w14:textId="77777777" w:rsidR="007B2918" w:rsidRPr="001F7E04" w:rsidRDefault="00082625" w:rsidP="009C077F">
      <w:pPr>
        <w:autoSpaceDE w:val="0"/>
        <w:spacing w:before="0" w:after="0"/>
        <w:jc w:val="center"/>
        <w:rPr>
          <w:rFonts w:ascii="Century Gothic" w:hAnsi="Century Gothic" w:cs="Times New Roman"/>
          <w:sz w:val="24"/>
          <w:szCs w:val="24"/>
          <w:u w:val="single"/>
        </w:rPr>
      </w:pPr>
      <w:r w:rsidRPr="001F7E04">
        <w:rPr>
          <w:rFonts w:ascii="Century Gothic" w:hAnsi="Century Gothic" w:cs="Times New Roman"/>
          <w:b/>
          <w:sz w:val="24"/>
          <w:szCs w:val="24"/>
        </w:rPr>
        <w:t xml:space="preserve"> </w:t>
      </w:r>
      <w:r w:rsidR="003D4C2B" w:rsidRPr="001F7E04">
        <w:rPr>
          <w:rFonts w:ascii="Century Gothic" w:hAnsi="Century Gothic" w:cs="Times New Roman"/>
          <w:b/>
          <w:sz w:val="24"/>
          <w:szCs w:val="24"/>
        </w:rPr>
        <w:t>(MODELO)</w:t>
      </w:r>
    </w:p>
    <w:p w14:paraId="79656249" w14:textId="77777777" w:rsidR="007B2918" w:rsidRPr="001F7E04"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1F7E04"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1F7E04"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1F7E04"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1F7E04" w:rsidRDefault="00152108" w:rsidP="00886AD9">
      <w:pPr>
        <w:pStyle w:val="textocorreto"/>
        <w:spacing w:line="276" w:lineRule="auto"/>
        <w:ind w:firstLine="708"/>
        <w:rPr>
          <w:szCs w:val="24"/>
        </w:rPr>
      </w:pPr>
      <w:r w:rsidRPr="001F7E04">
        <w:rPr>
          <w:szCs w:val="24"/>
        </w:rPr>
        <w:t>A empresa _________________________, inscrita no CNPJ sob o Nº _______________, DECLARA que, e</w:t>
      </w:r>
      <w:r w:rsidR="007B2918" w:rsidRPr="001F7E04">
        <w:rPr>
          <w:szCs w:val="24"/>
        </w:rPr>
        <w:t>m atendimento ao disposto no art. 7º, inciso XXXIII da Constituição F</w:t>
      </w:r>
      <w:r w:rsidR="007349D1" w:rsidRPr="001F7E04">
        <w:rPr>
          <w:szCs w:val="24"/>
        </w:rPr>
        <w:t>ederal, e ainda ao item 6.2</w:t>
      </w:r>
      <w:r w:rsidR="00C35FFD" w:rsidRPr="001F7E04">
        <w:rPr>
          <w:szCs w:val="24"/>
        </w:rPr>
        <w:t>, “D</w:t>
      </w:r>
      <w:r w:rsidR="007B2918" w:rsidRPr="001F7E04">
        <w:rPr>
          <w:szCs w:val="24"/>
        </w:rPr>
        <w:t>”</w:t>
      </w:r>
      <w:r w:rsidR="00C35FFD" w:rsidRPr="001F7E04">
        <w:rPr>
          <w:szCs w:val="24"/>
        </w:rPr>
        <w:t xml:space="preserve"> do Edital</w:t>
      </w:r>
      <w:r w:rsidR="007B2918" w:rsidRPr="001F7E04">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1F7E04" w:rsidRDefault="007B2918" w:rsidP="009C077F">
      <w:pPr>
        <w:autoSpaceDE w:val="0"/>
        <w:spacing w:after="0"/>
        <w:jc w:val="both"/>
        <w:rPr>
          <w:rFonts w:ascii="Century Gothic" w:hAnsi="Century Gothic" w:cs="Times New Roman"/>
          <w:sz w:val="24"/>
          <w:szCs w:val="24"/>
        </w:rPr>
      </w:pPr>
    </w:p>
    <w:p w14:paraId="4D639C63" w14:textId="77777777" w:rsidR="00152108" w:rsidRPr="001F7E04" w:rsidRDefault="00152108"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0173712A" w14:textId="77777777" w:rsidR="00152108" w:rsidRPr="001F7E04" w:rsidRDefault="00152108" w:rsidP="009C077F">
      <w:pPr>
        <w:autoSpaceDE w:val="0"/>
        <w:spacing w:after="0"/>
        <w:jc w:val="both"/>
        <w:rPr>
          <w:rFonts w:ascii="Century Gothic" w:hAnsi="Century Gothic" w:cs="Times New Roman"/>
          <w:sz w:val="24"/>
          <w:szCs w:val="24"/>
        </w:rPr>
      </w:pPr>
    </w:p>
    <w:p w14:paraId="44C8FAA6" w14:textId="77777777" w:rsidR="00713AAB" w:rsidRPr="001F7E04" w:rsidRDefault="00713AAB" w:rsidP="009C077F">
      <w:pPr>
        <w:autoSpaceDE w:val="0"/>
        <w:spacing w:after="0"/>
        <w:jc w:val="both"/>
        <w:rPr>
          <w:rFonts w:ascii="Century Gothic" w:hAnsi="Century Gothic" w:cs="Times New Roman"/>
          <w:sz w:val="24"/>
          <w:szCs w:val="24"/>
        </w:rPr>
      </w:pPr>
    </w:p>
    <w:p w14:paraId="6D449A74" w14:textId="77777777" w:rsidR="00713AAB" w:rsidRPr="001F7E04" w:rsidRDefault="00713AAB" w:rsidP="009C077F">
      <w:pPr>
        <w:autoSpaceDE w:val="0"/>
        <w:spacing w:after="0"/>
        <w:jc w:val="both"/>
        <w:rPr>
          <w:rFonts w:ascii="Century Gothic" w:hAnsi="Century Gothic" w:cs="Times New Roman"/>
          <w:sz w:val="24"/>
          <w:szCs w:val="24"/>
        </w:rPr>
      </w:pPr>
    </w:p>
    <w:p w14:paraId="7BE64BDF" w14:textId="77777777" w:rsidR="00713AAB" w:rsidRPr="001F7E04" w:rsidRDefault="00713AAB" w:rsidP="009C077F">
      <w:pPr>
        <w:autoSpaceDE w:val="0"/>
        <w:spacing w:after="0"/>
        <w:jc w:val="both"/>
        <w:rPr>
          <w:rFonts w:ascii="Century Gothic" w:hAnsi="Century Gothic" w:cs="Times New Roman"/>
          <w:sz w:val="24"/>
          <w:szCs w:val="24"/>
        </w:rPr>
      </w:pPr>
    </w:p>
    <w:p w14:paraId="4CF9B467" w14:textId="77777777" w:rsidR="00713AAB" w:rsidRPr="001F7E04" w:rsidRDefault="00713AAB" w:rsidP="009C077F">
      <w:pPr>
        <w:autoSpaceDE w:val="0"/>
        <w:spacing w:after="0"/>
        <w:jc w:val="both"/>
        <w:rPr>
          <w:rFonts w:ascii="Century Gothic" w:hAnsi="Century Gothic" w:cs="Times New Roman"/>
          <w:sz w:val="24"/>
          <w:szCs w:val="24"/>
        </w:rPr>
      </w:pPr>
    </w:p>
    <w:p w14:paraId="3FF9EE0F" w14:textId="77777777" w:rsidR="00152108" w:rsidRPr="001F7E04" w:rsidRDefault="00152108" w:rsidP="009C077F">
      <w:pPr>
        <w:autoSpaceDE w:val="0"/>
        <w:spacing w:after="0"/>
        <w:jc w:val="both"/>
        <w:rPr>
          <w:rFonts w:ascii="Century Gothic" w:hAnsi="Century Gothic" w:cs="Times New Roman"/>
          <w:sz w:val="24"/>
          <w:szCs w:val="24"/>
        </w:rPr>
      </w:pPr>
    </w:p>
    <w:p w14:paraId="722E8C23"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7EC320FC"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Nome da Empresa</w:t>
      </w:r>
    </w:p>
    <w:p w14:paraId="1ED55092"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Representante Legal</w:t>
      </w:r>
    </w:p>
    <w:p w14:paraId="7880AF9A"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RG / CPF</w:t>
      </w:r>
    </w:p>
    <w:p w14:paraId="7BDD9A7B" w14:textId="77777777" w:rsidR="005E1755" w:rsidRPr="001F7E04" w:rsidRDefault="005E1755" w:rsidP="00035EF4">
      <w:pPr>
        <w:pStyle w:val="SemEspaamento"/>
        <w:jc w:val="center"/>
        <w:rPr>
          <w:rFonts w:ascii="Century Gothic" w:hAnsi="Century Gothic"/>
          <w:sz w:val="24"/>
          <w:szCs w:val="24"/>
        </w:rPr>
      </w:pPr>
      <w:r w:rsidRPr="001F7E04">
        <w:rPr>
          <w:rFonts w:ascii="Century Gothic" w:hAnsi="Century Gothic"/>
          <w:sz w:val="24"/>
          <w:szCs w:val="24"/>
        </w:rPr>
        <w:t>(Assinar e Carimbar)</w:t>
      </w:r>
    </w:p>
    <w:p w14:paraId="550C0E3D" w14:textId="68FD3721" w:rsidR="00082625" w:rsidRPr="001F7E04" w:rsidRDefault="000F323A" w:rsidP="006F414D">
      <w:pPr>
        <w:spacing w:before="0" w:after="200"/>
        <w:rPr>
          <w:rFonts w:ascii="Century Gothic" w:hAnsi="Century Gothic" w:cs="Times New Roman"/>
          <w:szCs w:val="24"/>
        </w:rPr>
      </w:pPr>
      <w:bookmarkStart w:id="49" w:name="_Toc529958098"/>
      <w:bookmarkStart w:id="50" w:name="_Toc93320951"/>
      <w:r w:rsidRPr="001F7E04">
        <w:rPr>
          <w:rFonts w:ascii="Century Gothic" w:hAnsi="Century Gothic" w:cs="Times New Roman"/>
          <w:szCs w:val="24"/>
        </w:rPr>
        <w:br w:type="page"/>
      </w:r>
      <w:r w:rsidR="002A0EB8" w:rsidRPr="001F7E04">
        <w:rPr>
          <w:rFonts w:ascii="Century Gothic" w:hAnsi="Century Gothic" w:cs="Times New Roman"/>
          <w:szCs w:val="24"/>
        </w:rPr>
        <w:lastRenderedPageBreak/>
        <w:t>NEXO V</w:t>
      </w:r>
      <w:r w:rsidR="002007D2" w:rsidRPr="001F7E04">
        <w:rPr>
          <w:rFonts w:ascii="Century Gothic" w:hAnsi="Century Gothic" w:cs="Times New Roman"/>
          <w:szCs w:val="24"/>
        </w:rPr>
        <w:t>I</w:t>
      </w:r>
      <w:r w:rsidR="003D4C2B" w:rsidRPr="001F7E04">
        <w:rPr>
          <w:rFonts w:ascii="Century Gothic" w:hAnsi="Century Gothic" w:cs="Times New Roman"/>
          <w:szCs w:val="24"/>
        </w:rPr>
        <w:t xml:space="preserve">: </w:t>
      </w:r>
      <w:r w:rsidR="007B2918" w:rsidRPr="001F7E04">
        <w:rPr>
          <w:rFonts w:ascii="Century Gothic" w:hAnsi="Century Gothic" w:cs="Times New Roman"/>
          <w:szCs w:val="24"/>
        </w:rPr>
        <w:t xml:space="preserve">DECLARAÇÃO DE </w:t>
      </w:r>
      <w:r w:rsidR="00082625" w:rsidRPr="001F7E04">
        <w:rPr>
          <w:rFonts w:ascii="Century Gothic" w:hAnsi="Century Gothic"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1F7E04"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1F7E04" w:rsidRDefault="003D4C2B" w:rsidP="009C077F">
      <w:pPr>
        <w:pStyle w:val="textocorreto"/>
        <w:spacing w:line="276" w:lineRule="auto"/>
        <w:jc w:val="center"/>
        <w:rPr>
          <w:szCs w:val="24"/>
        </w:rPr>
      </w:pPr>
      <w:r w:rsidRPr="001F7E04">
        <w:rPr>
          <w:b/>
          <w:szCs w:val="24"/>
        </w:rPr>
        <w:t>(MODELO)</w:t>
      </w:r>
    </w:p>
    <w:p w14:paraId="107DBE90" w14:textId="77777777" w:rsidR="006874DB" w:rsidRPr="001F7E04" w:rsidRDefault="006874DB" w:rsidP="009C077F">
      <w:pPr>
        <w:pStyle w:val="textocorreto"/>
        <w:spacing w:line="276" w:lineRule="auto"/>
        <w:rPr>
          <w:szCs w:val="24"/>
        </w:rPr>
      </w:pPr>
    </w:p>
    <w:p w14:paraId="4304550E" w14:textId="77777777" w:rsidR="007B2918" w:rsidRPr="001F7E04" w:rsidRDefault="00E16B1F" w:rsidP="008018BC">
      <w:pPr>
        <w:pStyle w:val="textocorreto"/>
      </w:pPr>
      <w:r w:rsidRPr="001F7E04">
        <w:t xml:space="preserve">A empresa _________________________, inscrita no CNPJ sob o Nº _______________, </w:t>
      </w:r>
      <w:r w:rsidR="007B2918" w:rsidRPr="001F7E04">
        <w:t xml:space="preserve">por intermédio de seu representante legal, para fins de participação no </w:t>
      </w:r>
      <w:r w:rsidR="00A376AD" w:rsidRPr="001F7E04">
        <w:rPr>
          <w:b/>
        </w:rPr>
        <w:t>Pregão Presencial nº ______/_______</w:t>
      </w:r>
      <w:r w:rsidR="007B2918" w:rsidRPr="001F7E04">
        <w:t xml:space="preserve">, DECLARA expressamente, </w:t>
      </w:r>
      <w:r w:rsidR="0088295A" w:rsidRPr="001F7E04">
        <w:t>sob as penalidades cabíveis, que</w:t>
      </w:r>
      <w:r w:rsidR="007B2918" w:rsidRPr="001F7E04">
        <w:t>:</w:t>
      </w:r>
    </w:p>
    <w:p w14:paraId="183FE383" w14:textId="77777777" w:rsidR="007B2918" w:rsidRPr="001F7E04" w:rsidRDefault="00E16B1F" w:rsidP="008018BC">
      <w:pPr>
        <w:pStyle w:val="textocorreto"/>
      </w:pPr>
      <w:r w:rsidRPr="001F7E04">
        <w:rPr>
          <w:b/>
        </w:rPr>
        <w:t>a</w:t>
      </w:r>
      <w:r w:rsidR="007B2918" w:rsidRPr="001F7E04">
        <w:rPr>
          <w:b/>
        </w:rPr>
        <w:t>)</w:t>
      </w:r>
      <w:r w:rsidR="007B2918" w:rsidRPr="001F7E04">
        <w:t xml:space="preserve"> Encontra-se enquadrada como empresa de Micro e Pequeno Porte, nos termos do art. 3º da Lei Complementar </w:t>
      </w:r>
      <w:r w:rsidR="001527B6" w:rsidRPr="001F7E04">
        <w:t xml:space="preserve">nº </w:t>
      </w:r>
      <w:r w:rsidR="007B2918" w:rsidRPr="001F7E04">
        <w:t>123/2006.</w:t>
      </w:r>
    </w:p>
    <w:p w14:paraId="6607E1DE" w14:textId="77777777" w:rsidR="007B2918" w:rsidRPr="001F7E04" w:rsidRDefault="00E16B1F" w:rsidP="008018BC">
      <w:pPr>
        <w:pStyle w:val="textocorreto"/>
      </w:pPr>
      <w:r w:rsidRPr="001F7E04">
        <w:rPr>
          <w:b/>
        </w:rPr>
        <w:t>b</w:t>
      </w:r>
      <w:r w:rsidR="007B2918" w:rsidRPr="001F7E04">
        <w:rPr>
          <w:b/>
        </w:rPr>
        <w:t>)</w:t>
      </w:r>
      <w:r w:rsidR="007B2918" w:rsidRPr="001F7E04">
        <w:t xml:space="preserve"> Tem conhecimento dos </w:t>
      </w:r>
      <w:r w:rsidR="001527B6" w:rsidRPr="001F7E04">
        <w:t>a</w:t>
      </w:r>
      <w:r w:rsidR="007B2918" w:rsidRPr="001F7E04">
        <w:t xml:space="preserve">rtigos 42 a 45 da Lei Complementar </w:t>
      </w:r>
      <w:r w:rsidR="001527B6" w:rsidRPr="001F7E04">
        <w:t xml:space="preserve">nº </w:t>
      </w:r>
      <w:r w:rsidR="007B2918" w:rsidRPr="001F7E04">
        <w:t xml:space="preserve">123/2006, estando ciente da obrigatoriedade de declarar ocorrências posteriores impeditivas de tal habilitação e que não incide nos impedimentos do § 4º do art. 3º da Lei Complementar </w:t>
      </w:r>
      <w:r w:rsidR="001527B6" w:rsidRPr="001F7E04">
        <w:t xml:space="preserve">nº </w:t>
      </w:r>
      <w:r w:rsidR="007B2918" w:rsidRPr="001F7E04">
        <w:t xml:space="preserve">123/2006. </w:t>
      </w:r>
    </w:p>
    <w:p w14:paraId="2355B168" w14:textId="77777777" w:rsidR="007B2918" w:rsidRPr="001F7E04"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1F7E04"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1F7E04" w:rsidRDefault="0088295A"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5D3C6A84" w14:textId="77777777" w:rsidR="0088295A" w:rsidRPr="001F7E04" w:rsidRDefault="0088295A" w:rsidP="009C077F">
      <w:pPr>
        <w:autoSpaceDE w:val="0"/>
        <w:spacing w:after="0"/>
        <w:jc w:val="both"/>
        <w:rPr>
          <w:rFonts w:ascii="Century Gothic" w:hAnsi="Century Gothic" w:cs="Times New Roman"/>
          <w:sz w:val="24"/>
          <w:szCs w:val="24"/>
        </w:rPr>
      </w:pPr>
    </w:p>
    <w:p w14:paraId="71CF32DA" w14:textId="77777777" w:rsidR="00414AC2" w:rsidRPr="001F7E04" w:rsidRDefault="00414AC2" w:rsidP="009C077F">
      <w:pPr>
        <w:autoSpaceDE w:val="0"/>
        <w:spacing w:after="0"/>
        <w:jc w:val="both"/>
        <w:rPr>
          <w:rFonts w:ascii="Century Gothic" w:hAnsi="Century Gothic" w:cs="Times New Roman"/>
          <w:sz w:val="24"/>
          <w:szCs w:val="24"/>
        </w:rPr>
      </w:pPr>
    </w:p>
    <w:p w14:paraId="34DEBA6D" w14:textId="77777777" w:rsidR="00414AC2" w:rsidRPr="001F7E04" w:rsidRDefault="00414AC2" w:rsidP="009C077F">
      <w:pPr>
        <w:autoSpaceDE w:val="0"/>
        <w:spacing w:after="0"/>
        <w:jc w:val="both"/>
        <w:rPr>
          <w:rFonts w:ascii="Century Gothic" w:hAnsi="Century Gothic" w:cs="Times New Roman"/>
          <w:sz w:val="24"/>
          <w:szCs w:val="24"/>
        </w:rPr>
      </w:pPr>
    </w:p>
    <w:p w14:paraId="5FA2AA5B"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7E6E5F30"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Nome da Empresa</w:t>
      </w:r>
    </w:p>
    <w:p w14:paraId="6B46B77C"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Representante Legal</w:t>
      </w:r>
    </w:p>
    <w:p w14:paraId="12FA046A" w14:textId="77777777" w:rsidR="006874DB" w:rsidRPr="001F7E04" w:rsidRDefault="006874DB" w:rsidP="00035EF4">
      <w:pPr>
        <w:pStyle w:val="SemEspaamento"/>
        <w:jc w:val="center"/>
        <w:rPr>
          <w:rFonts w:ascii="Century Gothic" w:hAnsi="Century Gothic"/>
          <w:sz w:val="24"/>
          <w:szCs w:val="24"/>
        </w:rPr>
      </w:pPr>
      <w:r w:rsidRPr="001F7E04">
        <w:rPr>
          <w:rFonts w:ascii="Century Gothic" w:hAnsi="Century Gothic"/>
          <w:sz w:val="24"/>
          <w:szCs w:val="24"/>
        </w:rPr>
        <w:t>RG / CPF</w:t>
      </w:r>
    </w:p>
    <w:p w14:paraId="1C880D6F" w14:textId="77777777" w:rsidR="005E1755" w:rsidRPr="001F7E04" w:rsidRDefault="005E1755" w:rsidP="00035EF4">
      <w:pPr>
        <w:pStyle w:val="SemEspaamento"/>
        <w:jc w:val="center"/>
        <w:rPr>
          <w:rFonts w:ascii="Century Gothic" w:hAnsi="Century Gothic"/>
          <w:sz w:val="24"/>
          <w:szCs w:val="24"/>
        </w:rPr>
      </w:pPr>
      <w:r w:rsidRPr="001F7E04">
        <w:rPr>
          <w:rFonts w:ascii="Century Gothic" w:hAnsi="Century Gothic"/>
          <w:sz w:val="24"/>
          <w:szCs w:val="24"/>
        </w:rPr>
        <w:t>(Assinar e Carimbar)</w:t>
      </w:r>
    </w:p>
    <w:p w14:paraId="1619035E" w14:textId="77777777" w:rsidR="000F323A" w:rsidRPr="001F7E04"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sidRPr="001F7E04">
        <w:rPr>
          <w:rFonts w:ascii="Century Gothic" w:hAnsi="Century Gothic" w:cs="Times New Roman"/>
          <w:color w:val="000000" w:themeColor="text1"/>
          <w:szCs w:val="24"/>
        </w:rPr>
        <w:br w:type="page"/>
      </w:r>
    </w:p>
    <w:p w14:paraId="3898E6B3" w14:textId="1880891E" w:rsidR="00256A20" w:rsidRPr="001F7E04"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1F7E04">
        <w:rPr>
          <w:rFonts w:cs="Times New Roman"/>
          <w:color w:val="000000" w:themeColor="text1"/>
          <w:szCs w:val="24"/>
        </w:rPr>
        <w:lastRenderedPageBreak/>
        <w:t>ANEXO</w:t>
      </w:r>
      <w:bookmarkStart w:id="57" w:name="_Toc103866648"/>
      <w:bookmarkEnd w:id="51"/>
      <w:bookmarkEnd w:id="52"/>
      <w:bookmarkEnd w:id="53"/>
      <w:bookmarkEnd w:id="54"/>
      <w:r w:rsidRPr="001F7E04">
        <w:rPr>
          <w:rFonts w:cs="Times New Roman"/>
          <w:color w:val="000000" w:themeColor="text1"/>
          <w:szCs w:val="24"/>
        </w:rPr>
        <w:t xml:space="preserve"> VII: DECLARAÇÃO DE INEXISTÊNCIA de servidor</w:t>
      </w:r>
      <w:bookmarkEnd w:id="57"/>
      <w:r w:rsidRPr="001F7E04">
        <w:rPr>
          <w:rFonts w:cs="Times New Roman"/>
          <w:color w:val="000000" w:themeColor="text1"/>
          <w:szCs w:val="24"/>
        </w:rPr>
        <w:t xml:space="preserve"> E óbice na contratação</w:t>
      </w:r>
    </w:p>
    <w:p w14:paraId="5CD7224A" w14:textId="77777777" w:rsidR="00256A20" w:rsidRPr="001F7E04"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1F7E04">
        <w:rPr>
          <w:rFonts w:cs="Times New Roman"/>
          <w:color w:val="000000" w:themeColor="text1"/>
          <w:szCs w:val="24"/>
        </w:rPr>
        <w:t>(ENVELOPE DE HABILITAÇÃO)</w:t>
      </w:r>
      <w:bookmarkEnd w:id="58"/>
      <w:bookmarkEnd w:id="59"/>
    </w:p>
    <w:p w14:paraId="444B52BD" w14:textId="77777777" w:rsidR="00256A20" w:rsidRPr="001F7E04" w:rsidRDefault="00256A20" w:rsidP="00256A20">
      <w:pPr>
        <w:spacing w:after="120" w:line="360" w:lineRule="auto"/>
        <w:jc w:val="center"/>
        <w:rPr>
          <w:rFonts w:ascii="Century Gothic" w:hAnsi="Century Gothic" w:cs="Times New Roman"/>
          <w:b/>
          <w:color w:val="000000" w:themeColor="text1"/>
          <w:sz w:val="24"/>
          <w:szCs w:val="24"/>
        </w:rPr>
      </w:pPr>
      <w:r w:rsidRPr="001F7E04">
        <w:rPr>
          <w:rFonts w:ascii="Century Gothic" w:hAnsi="Century Gothic" w:cs="Times New Roman"/>
          <w:b/>
          <w:color w:val="000000" w:themeColor="text1"/>
          <w:sz w:val="24"/>
          <w:szCs w:val="24"/>
        </w:rPr>
        <w:t xml:space="preserve"> (MODELO PAPEL TIMBRADO EMPRESA)</w:t>
      </w:r>
    </w:p>
    <w:p w14:paraId="18B1FF0B" w14:textId="4F5CD1B8" w:rsidR="00256A20" w:rsidRPr="001F7E04" w:rsidRDefault="00256A20" w:rsidP="008018BC">
      <w:pPr>
        <w:pStyle w:val="textocorreto"/>
      </w:pPr>
      <w:r w:rsidRPr="001F7E04">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C208AE">
        <w:t>12/2024</w:t>
      </w:r>
      <w:r w:rsidRPr="001F7E04">
        <w:t xml:space="preserve">, em conformidade </w:t>
      </w:r>
      <w:r w:rsidR="000F323A" w:rsidRPr="001F7E04">
        <w:t>que:</w:t>
      </w:r>
    </w:p>
    <w:p w14:paraId="7F920F6D" w14:textId="77777777" w:rsidR="00256A20" w:rsidRPr="001F7E04" w:rsidRDefault="00256A20" w:rsidP="000F323A">
      <w:pPr>
        <w:pStyle w:val="textocorreto"/>
      </w:pPr>
      <w:r w:rsidRPr="001F7E04">
        <w:t>Não possui proprietário, sócios, representantes e/ou funcionários que sejam servidores ou agentes políticos do órgão ou entidade contratante ou responsáveis pela licitação;</w:t>
      </w:r>
    </w:p>
    <w:p w14:paraId="2166BEE9" w14:textId="49ADF5CB" w:rsidR="00256A20" w:rsidRPr="001F7E04" w:rsidRDefault="00256A20" w:rsidP="000F323A">
      <w:pPr>
        <w:pStyle w:val="textocorreto"/>
        <w:rPr>
          <w:color w:val="000000" w:themeColor="text1"/>
        </w:rPr>
      </w:pPr>
      <w:r w:rsidRPr="001F7E04">
        <w:rPr>
          <w:color w:val="000000" w:themeColor="text1"/>
        </w:rPr>
        <w:t xml:space="preserve">Não possui </w:t>
      </w:r>
      <w:r w:rsidRPr="001F7E04">
        <w:rPr>
          <w:shd w:val="clear" w:color="auto" w:fill="FFFFFF"/>
        </w:rPr>
        <w:t>vínculo de natureza técnica, comercial, econômica, financeira, trabalhista ou civil com dirigente do órgão ou entidade contratante ou com agente público que desempenh</w:t>
      </w:r>
      <w:r w:rsidR="00D9771D" w:rsidRPr="001F7E04">
        <w:rPr>
          <w:shd w:val="clear" w:color="auto" w:fill="FFFFFF"/>
        </w:rPr>
        <w:t>aram</w:t>
      </w:r>
      <w:r w:rsidRPr="001F7E04">
        <w:rPr>
          <w:shd w:val="clear" w:color="auto" w:fill="FFFFFF"/>
        </w:rPr>
        <w:t xml:space="preserve"> função n</w:t>
      </w:r>
      <w:r w:rsidR="00D9771D" w:rsidRPr="001F7E04">
        <w:rPr>
          <w:shd w:val="clear" w:color="auto" w:fill="FFFFFF"/>
        </w:rPr>
        <w:t>esta licitação</w:t>
      </w:r>
      <w:r w:rsidRPr="001F7E04">
        <w:rPr>
          <w:shd w:val="clear" w:color="auto" w:fill="FFFFFF"/>
        </w:rPr>
        <w:t>,</w:t>
      </w:r>
      <w:r w:rsidR="00D9771D" w:rsidRPr="001F7E04">
        <w:rPr>
          <w:shd w:val="clear" w:color="auto" w:fill="FFFFFF"/>
        </w:rPr>
        <w:t xml:space="preserve"> conforme rol constante no item 2.11 do edital,</w:t>
      </w:r>
      <w:r w:rsidRPr="001F7E04">
        <w:rPr>
          <w:shd w:val="clear" w:color="auto" w:fill="FFFFFF"/>
        </w:rPr>
        <w:t xml:space="preserve"> ou que deles seja cônjuge, companheiro ou parente em linha reta, colateral ou por afinidade, até o terceiro grau</w:t>
      </w:r>
      <w:r w:rsidRPr="001F7E04">
        <w:t>, conforme legislação vigente.</w:t>
      </w:r>
    </w:p>
    <w:p w14:paraId="7DB6C349" w14:textId="77777777" w:rsidR="00256A20" w:rsidRPr="001F7E04" w:rsidRDefault="00256A20" w:rsidP="000F323A">
      <w:pPr>
        <w:pStyle w:val="textocorreto"/>
      </w:pPr>
      <w:r w:rsidRPr="001F7E04">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1F7E04" w:rsidRDefault="00256A20" w:rsidP="00256A20">
      <w:pPr>
        <w:pStyle w:val="textocorreto"/>
        <w:spacing w:line="360" w:lineRule="auto"/>
        <w:jc w:val="right"/>
        <w:rPr>
          <w:color w:val="000000" w:themeColor="text1"/>
          <w:szCs w:val="24"/>
        </w:rPr>
      </w:pPr>
      <w:r w:rsidRPr="001F7E04">
        <w:rPr>
          <w:color w:val="000000" w:themeColor="text1"/>
          <w:szCs w:val="24"/>
        </w:rPr>
        <w:t xml:space="preserve">Local, ____de __________ </w:t>
      </w:r>
      <w:proofErr w:type="spellStart"/>
      <w:r w:rsidRPr="001F7E04">
        <w:rPr>
          <w:color w:val="000000" w:themeColor="text1"/>
          <w:szCs w:val="24"/>
        </w:rPr>
        <w:t>de</w:t>
      </w:r>
      <w:proofErr w:type="spellEnd"/>
      <w:r w:rsidRPr="001F7E04">
        <w:rPr>
          <w:color w:val="000000" w:themeColor="text1"/>
          <w:szCs w:val="24"/>
        </w:rPr>
        <w:t xml:space="preserve"> _____.</w:t>
      </w:r>
    </w:p>
    <w:p w14:paraId="21F35EE2" w14:textId="77777777"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____________________________________________</w:t>
      </w:r>
    </w:p>
    <w:p w14:paraId="108BBC4D" w14:textId="77777777" w:rsidR="00256A20" w:rsidRPr="001F7E04" w:rsidRDefault="00256A20" w:rsidP="00A642CF">
      <w:pPr>
        <w:pStyle w:val="SemEspaamen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Nome da Empresa</w:t>
      </w:r>
    </w:p>
    <w:p w14:paraId="5BC3924A" w14:textId="77777777" w:rsidR="00256A20" w:rsidRPr="001F7E04" w:rsidRDefault="00256A20" w:rsidP="00A642CF">
      <w:pPr>
        <w:pStyle w:val="SemEspaamen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Representante Legal</w:t>
      </w:r>
    </w:p>
    <w:p w14:paraId="78D00330" w14:textId="77777777" w:rsidR="00256A20" w:rsidRPr="001F7E04" w:rsidRDefault="00256A20" w:rsidP="00A642CF">
      <w:pPr>
        <w:pStyle w:val="SemEspaamen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RG / CPF</w:t>
      </w:r>
    </w:p>
    <w:p w14:paraId="5F172E43" w14:textId="73E9875C" w:rsidR="00256A20" w:rsidRPr="001F7E04" w:rsidRDefault="00256A20" w:rsidP="00A642CF">
      <w:pPr>
        <w:pStyle w:val="SemEspaamen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(Assinatura e Carimbo)</w:t>
      </w:r>
    </w:p>
    <w:p w14:paraId="60FAD66C" w14:textId="77777777" w:rsidR="00256A20" w:rsidRPr="001F7E04" w:rsidRDefault="00256A20">
      <w:pPr>
        <w:spacing w:before="0" w:after="200"/>
        <w:rPr>
          <w:rFonts w:ascii="Century Gothic" w:eastAsia="Times New Roman" w:hAnsi="Century Gothic" w:cs="Times New Roman"/>
          <w:color w:val="000000" w:themeColor="text1"/>
          <w:sz w:val="24"/>
          <w:szCs w:val="24"/>
        </w:rPr>
      </w:pPr>
      <w:r w:rsidRPr="001F7E04">
        <w:rPr>
          <w:rFonts w:ascii="Century Gothic" w:hAnsi="Century Gothic"/>
          <w:color w:val="000000" w:themeColor="text1"/>
          <w:sz w:val="24"/>
          <w:szCs w:val="24"/>
        </w:rPr>
        <w:br w:type="page"/>
      </w:r>
    </w:p>
    <w:p w14:paraId="1756BADA" w14:textId="77777777" w:rsidR="00256A20" w:rsidRPr="001F7E04" w:rsidRDefault="00256A20" w:rsidP="00256A20">
      <w:pPr>
        <w:pStyle w:val="SemEspaamento"/>
        <w:spacing w:line="276" w:lineRule="auto"/>
        <w:jc w:val="center"/>
        <w:rPr>
          <w:rFonts w:ascii="Century Gothic" w:hAnsi="Century Gothic"/>
          <w:color w:val="FF0000"/>
          <w:sz w:val="24"/>
        </w:rPr>
      </w:pPr>
    </w:p>
    <w:p w14:paraId="00F9A842" w14:textId="77777777" w:rsidR="006B5019" w:rsidRPr="001F7E04" w:rsidRDefault="006B5019" w:rsidP="009C077F">
      <w:pPr>
        <w:pStyle w:val="tituloedital"/>
        <w:spacing w:before="0" w:after="0"/>
        <w:rPr>
          <w:rFonts w:cs="Times New Roman"/>
          <w:szCs w:val="24"/>
        </w:rPr>
      </w:pPr>
      <w:r w:rsidRPr="001F7E04">
        <w:rPr>
          <w:rFonts w:cs="Times New Roman"/>
          <w:szCs w:val="24"/>
        </w:rPr>
        <w:t>ANEXO VIII: DECLARAÇÃO DE IDONEIDADE MORAL</w:t>
      </w:r>
      <w:r w:rsidR="00082625" w:rsidRPr="001F7E04">
        <w:rPr>
          <w:rFonts w:cs="Times New Roman"/>
          <w:szCs w:val="24"/>
        </w:rPr>
        <w:t xml:space="preserve"> (ENVELOPE DE HABILITAÇÃO)</w:t>
      </w:r>
      <w:bookmarkEnd w:id="55"/>
      <w:bookmarkEnd w:id="56"/>
    </w:p>
    <w:p w14:paraId="04B8A1B4" w14:textId="77777777" w:rsidR="006B5019" w:rsidRPr="001F7E04" w:rsidRDefault="00082625"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 xml:space="preserve"> </w:t>
      </w:r>
      <w:r w:rsidR="006B5019" w:rsidRPr="001F7E04">
        <w:rPr>
          <w:rFonts w:ascii="Century Gothic" w:hAnsi="Century Gothic" w:cs="Times New Roman"/>
          <w:b/>
          <w:sz w:val="24"/>
          <w:szCs w:val="24"/>
        </w:rPr>
        <w:t>(MODELO)</w:t>
      </w:r>
    </w:p>
    <w:p w14:paraId="3A2032EF" w14:textId="77777777" w:rsidR="006B5019" w:rsidRPr="001F7E04" w:rsidRDefault="006B5019" w:rsidP="009C077F">
      <w:pPr>
        <w:pStyle w:val="textocorreto"/>
        <w:spacing w:line="276" w:lineRule="auto"/>
        <w:rPr>
          <w:szCs w:val="24"/>
        </w:rPr>
      </w:pPr>
    </w:p>
    <w:p w14:paraId="004ED72C" w14:textId="77777777" w:rsidR="00414AC2" w:rsidRPr="001F7E04" w:rsidRDefault="00414AC2" w:rsidP="009C077F">
      <w:pPr>
        <w:pStyle w:val="textocorreto"/>
        <w:spacing w:line="276" w:lineRule="auto"/>
        <w:rPr>
          <w:szCs w:val="24"/>
        </w:rPr>
      </w:pPr>
    </w:p>
    <w:p w14:paraId="6BA16D20" w14:textId="77777777" w:rsidR="006B5019" w:rsidRPr="001F7E04" w:rsidRDefault="006B5019" w:rsidP="009C077F">
      <w:pPr>
        <w:pStyle w:val="textocorreto"/>
        <w:spacing w:line="276" w:lineRule="auto"/>
        <w:rPr>
          <w:szCs w:val="24"/>
        </w:rPr>
      </w:pPr>
    </w:p>
    <w:p w14:paraId="2AE46308" w14:textId="547DF79C" w:rsidR="006B5019" w:rsidRPr="001F7E04" w:rsidRDefault="006B5019" w:rsidP="008018BC">
      <w:pPr>
        <w:pStyle w:val="textocorreto"/>
      </w:pPr>
      <w:r w:rsidRPr="001F7E04">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1F7E04" w:rsidRDefault="006B5019" w:rsidP="009C077F">
      <w:pPr>
        <w:pStyle w:val="textocorreto"/>
        <w:spacing w:line="276" w:lineRule="auto"/>
        <w:rPr>
          <w:szCs w:val="24"/>
        </w:rPr>
      </w:pPr>
    </w:p>
    <w:p w14:paraId="2B5514FE" w14:textId="77777777" w:rsidR="00414AC2" w:rsidRPr="001F7E04" w:rsidRDefault="00414AC2" w:rsidP="009C077F">
      <w:pPr>
        <w:pStyle w:val="textocorreto"/>
        <w:spacing w:line="276" w:lineRule="auto"/>
        <w:rPr>
          <w:szCs w:val="24"/>
        </w:rPr>
      </w:pPr>
    </w:p>
    <w:p w14:paraId="7A1323C5" w14:textId="77777777" w:rsidR="00414AC2" w:rsidRPr="001F7E04" w:rsidRDefault="00414AC2" w:rsidP="009C077F">
      <w:pPr>
        <w:pStyle w:val="textocorreto"/>
        <w:spacing w:line="276" w:lineRule="auto"/>
        <w:rPr>
          <w:szCs w:val="24"/>
        </w:rPr>
      </w:pPr>
    </w:p>
    <w:p w14:paraId="4B50320E" w14:textId="77777777" w:rsidR="006B5019" w:rsidRPr="001F7E04" w:rsidRDefault="006B5019"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5E9D15BB" w14:textId="77777777" w:rsidR="006B5019" w:rsidRPr="001F7E04" w:rsidRDefault="006B5019" w:rsidP="009C077F">
      <w:pPr>
        <w:autoSpaceDE w:val="0"/>
        <w:spacing w:after="0"/>
        <w:jc w:val="center"/>
        <w:rPr>
          <w:rFonts w:ascii="Century Gothic" w:hAnsi="Century Gothic" w:cs="Times New Roman"/>
          <w:sz w:val="24"/>
          <w:szCs w:val="24"/>
        </w:rPr>
      </w:pPr>
    </w:p>
    <w:p w14:paraId="4B578E2F" w14:textId="77777777" w:rsidR="006B5019" w:rsidRPr="001F7E04" w:rsidRDefault="006B5019" w:rsidP="009C077F">
      <w:pPr>
        <w:autoSpaceDE w:val="0"/>
        <w:spacing w:after="0"/>
        <w:jc w:val="center"/>
        <w:rPr>
          <w:rFonts w:ascii="Century Gothic" w:hAnsi="Century Gothic" w:cs="Times New Roman"/>
          <w:sz w:val="24"/>
          <w:szCs w:val="24"/>
        </w:rPr>
      </w:pPr>
    </w:p>
    <w:p w14:paraId="78F68673" w14:textId="77777777" w:rsidR="006874DB" w:rsidRPr="001F7E04" w:rsidRDefault="006874DB" w:rsidP="009C077F">
      <w:pPr>
        <w:autoSpaceDE w:val="0"/>
        <w:spacing w:after="0"/>
        <w:jc w:val="both"/>
        <w:rPr>
          <w:rFonts w:ascii="Century Gothic" w:hAnsi="Century Gothic" w:cs="Times New Roman"/>
          <w:sz w:val="24"/>
          <w:szCs w:val="24"/>
        </w:rPr>
      </w:pPr>
    </w:p>
    <w:p w14:paraId="2490E0C4"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650B83C3" w14:textId="77777777" w:rsidR="006874DB" w:rsidRPr="001F7E04" w:rsidRDefault="006874DB" w:rsidP="00A642CF">
      <w:pPr>
        <w:pStyle w:val="SemEspaamento"/>
        <w:jc w:val="center"/>
        <w:rPr>
          <w:rFonts w:ascii="Century Gothic" w:hAnsi="Century Gothic"/>
          <w:sz w:val="24"/>
          <w:szCs w:val="24"/>
        </w:rPr>
      </w:pPr>
      <w:r w:rsidRPr="001F7E04">
        <w:rPr>
          <w:rFonts w:ascii="Century Gothic" w:hAnsi="Century Gothic"/>
          <w:sz w:val="24"/>
          <w:szCs w:val="24"/>
        </w:rPr>
        <w:t>Nome da Empresa</w:t>
      </w:r>
    </w:p>
    <w:p w14:paraId="05CAB166" w14:textId="77777777" w:rsidR="006874DB" w:rsidRPr="001F7E04" w:rsidRDefault="006874DB" w:rsidP="00A642CF">
      <w:pPr>
        <w:pStyle w:val="SemEspaamento"/>
        <w:jc w:val="center"/>
        <w:rPr>
          <w:rFonts w:ascii="Century Gothic" w:hAnsi="Century Gothic"/>
          <w:sz w:val="24"/>
          <w:szCs w:val="24"/>
        </w:rPr>
      </w:pPr>
      <w:r w:rsidRPr="001F7E04">
        <w:rPr>
          <w:rFonts w:ascii="Century Gothic" w:hAnsi="Century Gothic"/>
          <w:sz w:val="24"/>
          <w:szCs w:val="24"/>
        </w:rPr>
        <w:t>Representante Legal</w:t>
      </w:r>
    </w:p>
    <w:p w14:paraId="4C045C90" w14:textId="77777777" w:rsidR="006874DB" w:rsidRPr="001F7E04" w:rsidRDefault="006874DB" w:rsidP="00A642CF">
      <w:pPr>
        <w:pStyle w:val="SemEspaamento"/>
        <w:jc w:val="center"/>
        <w:rPr>
          <w:rFonts w:ascii="Century Gothic" w:hAnsi="Century Gothic"/>
          <w:sz w:val="24"/>
          <w:szCs w:val="24"/>
        </w:rPr>
      </w:pPr>
      <w:r w:rsidRPr="001F7E04">
        <w:rPr>
          <w:rFonts w:ascii="Century Gothic" w:hAnsi="Century Gothic"/>
          <w:sz w:val="24"/>
          <w:szCs w:val="24"/>
        </w:rPr>
        <w:t>RG / CPF</w:t>
      </w:r>
    </w:p>
    <w:p w14:paraId="5E5FD73A" w14:textId="77777777" w:rsidR="005E1755" w:rsidRPr="001F7E04" w:rsidRDefault="005E1755" w:rsidP="00A642CF">
      <w:pPr>
        <w:pStyle w:val="SemEspaamento"/>
        <w:jc w:val="center"/>
        <w:rPr>
          <w:rFonts w:ascii="Century Gothic" w:hAnsi="Century Gothic"/>
          <w:sz w:val="24"/>
          <w:szCs w:val="24"/>
        </w:rPr>
      </w:pPr>
      <w:r w:rsidRPr="001F7E04">
        <w:rPr>
          <w:rFonts w:ascii="Century Gothic" w:hAnsi="Century Gothic"/>
          <w:sz w:val="24"/>
          <w:szCs w:val="24"/>
        </w:rPr>
        <w:t>(Assinar e Carimbar)</w:t>
      </w:r>
    </w:p>
    <w:p w14:paraId="1DD0C0E3" w14:textId="77777777" w:rsidR="006874DB" w:rsidRDefault="006874DB" w:rsidP="009C077F">
      <w:pPr>
        <w:pStyle w:val="SemEspaamento"/>
        <w:spacing w:line="276" w:lineRule="auto"/>
        <w:jc w:val="center"/>
        <w:rPr>
          <w:rFonts w:ascii="Century Gothic" w:hAnsi="Century Gothic"/>
          <w:color w:val="FF0000"/>
          <w:sz w:val="24"/>
          <w:szCs w:val="24"/>
        </w:rPr>
      </w:pPr>
    </w:p>
    <w:p w14:paraId="2D7DC9B6" w14:textId="77777777" w:rsidR="00A642CF" w:rsidRDefault="00A642CF" w:rsidP="009C077F">
      <w:pPr>
        <w:pStyle w:val="SemEspaamento"/>
        <w:spacing w:line="276" w:lineRule="auto"/>
        <w:jc w:val="center"/>
        <w:rPr>
          <w:rFonts w:ascii="Century Gothic" w:hAnsi="Century Gothic"/>
          <w:color w:val="FF0000"/>
          <w:sz w:val="24"/>
          <w:szCs w:val="24"/>
        </w:rPr>
      </w:pPr>
    </w:p>
    <w:p w14:paraId="78F40345" w14:textId="77777777" w:rsidR="00A642CF" w:rsidRDefault="00A642CF" w:rsidP="009C077F">
      <w:pPr>
        <w:pStyle w:val="SemEspaamento"/>
        <w:spacing w:line="276" w:lineRule="auto"/>
        <w:jc w:val="center"/>
        <w:rPr>
          <w:rFonts w:ascii="Century Gothic" w:hAnsi="Century Gothic"/>
          <w:color w:val="FF0000"/>
          <w:sz w:val="24"/>
          <w:szCs w:val="24"/>
        </w:rPr>
      </w:pPr>
    </w:p>
    <w:p w14:paraId="41386232" w14:textId="77777777" w:rsidR="00A642CF" w:rsidRDefault="00A642CF" w:rsidP="009C077F">
      <w:pPr>
        <w:pStyle w:val="SemEspaamento"/>
        <w:spacing w:line="276" w:lineRule="auto"/>
        <w:jc w:val="center"/>
        <w:rPr>
          <w:rFonts w:ascii="Century Gothic" w:hAnsi="Century Gothic"/>
          <w:color w:val="FF0000"/>
          <w:sz w:val="24"/>
          <w:szCs w:val="24"/>
        </w:rPr>
      </w:pPr>
    </w:p>
    <w:p w14:paraId="6845975F" w14:textId="77777777" w:rsidR="00A642CF" w:rsidRDefault="00A642CF" w:rsidP="009C077F">
      <w:pPr>
        <w:pStyle w:val="SemEspaamento"/>
        <w:spacing w:line="276" w:lineRule="auto"/>
        <w:jc w:val="center"/>
        <w:rPr>
          <w:rFonts w:ascii="Century Gothic" w:hAnsi="Century Gothic"/>
          <w:color w:val="FF0000"/>
          <w:sz w:val="24"/>
          <w:szCs w:val="24"/>
        </w:rPr>
      </w:pPr>
    </w:p>
    <w:p w14:paraId="656D0C29" w14:textId="77777777" w:rsidR="00A642CF" w:rsidRDefault="00A642CF" w:rsidP="009C077F">
      <w:pPr>
        <w:pStyle w:val="SemEspaamento"/>
        <w:spacing w:line="276" w:lineRule="auto"/>
        <w:jc w:val="center"/>
        <w:rPr>
          <w:rFonts w:ascii="Century Gothic" w:hAnsi="Century Gothic"/>
          <w:color w:val="FF0000"/>
          <w:sz w:val="24"/>
          <w:szCs w:val="24"/>
        </w:rPr>
      </w:pPr>
    </w:p>
    <w:p w14:paraId="5FB89C5E" w14:textId="77777777" w:rsidR="00A642CF" w:rsidRPr="001F7E04" w:rsidRDefault="00A642CF" w:rsidP="009C077F">
      <w:pPr>
        <w:pStyle w:val="SemEspaamento"/>
        <w:spacing w:line="276" w:lineRule="auto"/>
        <w:jc w:val="center"/>
        <w:rPr>
          <w:rFonts w:ascii="Century Gothic" w:hAnsi="Century Gothic"/>
          <w:color w:val="FF0000"/>
          <w:sz w:val="24"/>
          <w:szCs w:val="24"/>
        </w:rPr>
      </w:pPr>
    </w:p>
    <w:p w14:paraId="6C847EC2"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1F7E04"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1F7E04">
        <w:rPr>
          <w:rFonts w:cs="Times New Roman"/>
          <w:szCs w:val="24"/>
        </w:rPr>
        <w:lastRenderedPageBreak/>
        <w:t>ANEXO IX PROPOSTA</w:t>
      </w:r>
      <w:bookmarkEnd w:id="60"/>
      <w:bookmarkEnd w:id="61"/>
    </w:p>
    <w:p w14:paraId="7870FABF" w14:textId="77777777" w:rsidR="00934926" w:rsidRPr="001F7E04" w:rsidRDefault="00934926" w:rsidP="009C077F">
      <w:pPr>
        <w:pStyle w:val="textocorreto"/>
        <w:spacing w:line="276" w:lineRule="auto"/>
        <w:rPr>
          <w:szCs w:val="24"/>
        </w:rPr>
      </w:pPr>
      <w:r w:rsidRPr="001F7E04">
        <w:rPr>
          <w:b/>
          <w:szCs w:val="24"/>
        </w:rPr>
        <w:t>1. PROPOSTA IMPRESSA</w:t>
      </w:r>
    </w:p>
    <w:p w14:paraId="2150598A" w14:textId="77777777" w:rsidR="00132397" w:rsidRPr="001F7E04" w:rsidRDefault="00934926" w:rsidP="008018BC">
      <w:pPr>
        <w:pStyle w:val="textocorreto"/>
      </w:pPr>
      <w:r w:rsidRPr="001F7E04">
        <w:t xml:space="preserve">A </w:t>
      </w:r>
      <w:r w:rsidR="00B93FE9" w:rsidRPr="001F7E04">
        <w:t>proposta deverá</w:t>
      </w:r>
      <w:r w:rsidR="007B2918" w:rsidRPr="001F7E04">
        <w:t xml:space="preserve"> ser impressa e apresentada em envelope fechado, indica</w:t>
      </w:r>
      <w:r w:rsidR="0088295A" w:rsidRPr="001F7E04">
        <w:t>n</w:t>
      </w:r>
      <w:r w:rsidR="007B2918" w:rsidRPr="001F7E04">
        <w:t>do o nome, CNPJ e endereço da empresa em uma via, datilografada ou processada em computador, assinada pelo seu representante legal ou credenciado, devidamente identificado e qualificado, de acordo com a tabel</w:t>
      </w:r>
      <w:r w:rsidR="00132397" w:rsidRPr="001F7E04">
        <w:t>a fornecida pela administração.</w:t>
      </w:r>
    </w:p>
    <w:p w14:paraId="2287C931" w14:textId="77777777" w:rsidR="00934926" w:rsidRPr="001F7E04" w:rsidRDefault="00934926" w:rsidP="009C077F">
      <w:pPr>
        <w:pStyle w:val="textocorreto"/>
        <w:spacing w:line="276" w:lineRule="auto"/>
        <w:jc w:val="center"/>
        <w:rPr>
          <w:b/>
          <w:szCs w:val="24"/>
        </w:rPr>
      </w:pPr>
      <w:r w:rsidRPr="001F7E04">
        <w:rPr>
          <w:b/>
          <w:szCs w:val="24"/>
        </w:rPr>
        <w:t>MODELO DA PROPOSTA</w:t>
      </w:r>
    </w:p>
    <w:p w14:paraId="4E3E3045" w14:textId="77777777" w:rsidR="006364E8" w:rsidRPr="001F7E04" w:rsidRDefault="006364E8" w:rsidP="009C077F">
      <w:pPr>
        <w:pStyle w:val="textocorreto"/>
        <w:spacing w:line="276" w:lineRule="auto"/>
        <w:rPr>
          <w:szCs w:val="24"/>
        </w:rPr>
      </w:pPr>
      <w:r w:rsidRPr="001F7E04">
        <w:rPr>
          <w:szCs w:val="24"/>
        </w:rPr>
        <w:t>PREGÃO PRESENCIAL nº ___/________</w:t>
      </w:r>
    </w:p>
    <w:p w14:paraId="42CEAE3E" w14:textId="77777777" w:rsidR="0088295A" w:rsidRPr="001F7E04" w:rsidRDefault="0088295A" w:rsidP="009C077F">
      <w:pPr>
        <w:pStyle w:val="textocorreto"/>
        <w:spacing w:after="0" w:line="276" w:lineRule="auto"/>
        <w:rPr>
          <w:szCs w:val="24"/>
        </w:rPr>
      </w:pPr>
      <w:r w:rsidRPr="001F7E04">
        <w:rPr>
          <w:szCs w:val="24"/>
        </w:rPr>
        <w:t>RAZÃO SOCIAL, CNPJ, ENDEREÇO, TELEFONE,</w:t>
      </w:r>
      <w:r w:rsidR="006364E8" w:rsidRPr="001F7E04">
        <w:rPr>
          <w:szCs w:val="24"/>
        </w:rPr>
        <w:t xml:space="preserve"> </w:t>
      </w:r>
      <w:r w:rsidRPr="001F7E04">
        <w:rPr>
          <w:szCs w:val="24"/>
        </w:rPr>
        <w:t xml:space="preserve">E-MAIL, </w:t>
      </w:r>
      <w:r w:rsidR="006364E8" w:rsidRPr="001F7E04">
        <w:rPr>
          <w:szCs w:val="24"/>
        </w:rPr>
        <w:t>REPRESENTANTE DO LICITANTE E SUA</w:t>
      </w:r>
      <w:r w:rsidR="00F521A5" w:rsidRPr="001F7E04">
        <w:rPr>
          <w:szCs w:val="24"/>
        </w:rPr>
        <w:t xml:space="preserve"> QUALIFICAÇÃO.</w:t>
      </w:r>
    </w:p>
    <w:p w14:paraId="0DFF5EF0" w14:textId="77777777" w:rsidR="007B2918" w:rsidRPr="001F7E04" w:rsidRDefault="007B2918" w:rsidP="008018BC">
      <w:pPr>
        <w:pStyle w:val="textocorreto"/>
      </w:pPr>
      <w:r w:rsidRPr="001F7E04">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1F7E04" w:rsidRDefault="007B2918" w:rsidP="008018BC">
      <w:pPr>
        <w:pStyle w:val="textocorreto"/>
      </w:pPr>
      <w:r w:rsidRPr="001F7E04">
        <w:t xml:space="preserve">Declaramos que o objeto está de acordo com as normas estabelecidas por este Edital e seus </w:t>
      </w:r>
      <w:r w:rsidR="007C68F5" w:rsidRPr="001F7E04">
        <w:t>anexos, e que atende a todas as especificações técnicas detalhadas no termo de referência.</w:t>
      </w:r>
    </w:p>
    <w:p w14:paraId="62106F37" w14:textId="6364A852" w:rsidR="006F4FC0" w:rsidRPr="001F7E04" w:rsidRDefault="006F4FC0" w:rsidP="008018BC">
      <w:pPr>
        <w:pStyle w:val="textocorreto"/>
      </w:pPr>
      <w:r w:rsidRPr="001F7E04">
        <w:t>Fica obrigatório colocar marca em todos os Itens da tabela que segue abaixo, caso a licitante não coloque marca em cada produto será desclassificada a proposta.</w:t>
      </w:r>
    </w:p>
    <w:p w14:paraId="6E6CB22A" w14:textId="39822DD2" w:rsidR="007C68F5" w:rsidRPr="001F7E04" w:rsidRDefault="007349D1" w:rsidP="009C077F">
      <w:pPr>
        <w:pStyle w:val="textocorreto"/>
        <w:spacing w:line="276" w:lineRule="auto"/>
        <w:rPr>
          <w:szCs w:val="24"/>
        </w:rPr>
      </w:pPr>
      <w:r w:rsidRPr="001F7E04">
        <w:rPr>
          <w:szCs w:val="24"/>
        </w:rPr>
        <w:t>Valor por extenso:</w:t>
      </w:r>
    </w:p>
    <w:p w14:paraId="5AFBF529" w14:textId="77777777" w:rsidR="00F521A5" w:rsidRPr="001F7E04" w:rsidRDefault="00F521A5" w:rsidP="009C077F">
      <w:pPr>
        <w:pStyle w:val="textocorreto"/>
        <w:spacing w:line="276" w:lineRule="auto"/>
        <w:rPr>
          <w:szCs w:val="24"/>
        </w:rPr>
      </w:pPr>
      <w:r w:rsidRPr="001F7E04">
        <w:rPr>
          <w:szCs w:val="24"/>
        </w:rPr>
        <w:t xml:space="preserve">Prazo de validade da proposta: </w:t>
      </w:r>
      <w:r w:rsidR="00BD2EC2" w:rsidRPr="001F7E04">
        <w:rPr>
          <w:szCs w:val="24"/>
        </w:rPr>
        <w:t>9</w:t>
      </w:r>
      <w:r w:rsidRPr="001F7E04">
        <w:rPr>
          <w:szCs w:val="24"/>
        </w:rPr>
        <w:t>0 dias a partir da abertura da proposta.</w:t>
      </w:r>
    </w:p>
    <w:p w14:paraId="01D39CD6" w14:textId="77777777" w:rsidR="0066601F" w:rsidRPr="001F7E04" w:rsidRDefault="0066601F" w:rsidP="009C077F">
      <w:pPr>
        <w:pStyle w:val="textocorreto"/>
        <w:spacing w:line="276" w:lineRule="auto"/>
        <w:jc w:val="right"/>
        <w:rPr>
          <w:szCs w:val="24"/>
        </w:rPr>
      </w:pPr>
      <w:r w:rsidRPr="001F7E04">
        <w:rPr>
          <w:szCs w:val="24"/>
        </w:rPr>
        <w:t xml:space="preserve">Local, ____de __________ </w:t>
      </w:r>
      <w:proofErr w:type="spellStart"/>
      <w:r w:rsidRPr="001F7E04">
        <w:rPr>
          <w:szCs w:val="24"/>
        </w:rPr>
        <w:t>de</w:t>
      </w:r>
      <w:proofErr w:type="spellEnd"/>
      <w:r w:rsidRPr="001F7E04">
        <w:rPr>
          <w:szCs w:val="24"/>
        </w:rPr>
        <w:t xml:space="preserve"> _____.</w:t>
      </w:r>
    </w:p>
    <w:p w14:paraId="33B19B5B" w14:textId="77777777" w:rsidR="00915880"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w:t>
      </w:r>
    </w:p>
    <w:p w14:paraId="3FA1C2FB" w14:textId="77777777" w:rsidR="000A4837"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3BC1F79E" w14:textId="77777777" w:rsidR="000A4837"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141EBD43" w14:textId="5538EE3D" w:rsidR="006F1222" w:rsidRPr="001F7E04" w:rsidRDefault="000A4837" w:rsidP="00B14357">
      <w:pPr>
        <w:pStyle w:val="SemEspaamento"/>
        <w:spacing w:line="276" w:lineRule="auto"/>
        <w:jc w:val="center"/>
        <w:rPr>
          <w:rFonts w:ascii="Century Gothic" w:hAnsi="Century Gothic"/>
          <w:sz w:val="24"/>
          <w:szCs w:val="24"/>
        </w:rPr>
      </w:pPr>
      <w:r w:rsidRPr="001F7E04">
        <w:rPr>
          <w:rFonts w:ascii="Century Gothic" w:hAnsi="Century Gothic"/>
          <w:sz w:val="24"/>
          <w:szCs w:val="24"/>
        </w:rPr>
        <w:t xml:space="preserve">RG / </w:t>
      </w:r>
      <w:proofErr w:type="gramStart"/>
      <w:r w:rsidRPr="001F7E04">
        <w:rPr>
          <w:rFonts w:ascii="Century Gothic" w:hAnsi="Century Gothic"/>
          <w:sz w:val="24"/>
          <w:szCs w:val="24"/>
        </w:rPr>
        <w:t>CPF</w:t>
      </w:r>
      <w:r w:rsidR="00FD4164" w:rsidRPr="001F7E04">
        <w:rPr>
          <w:rFonts w:ascii="Century Gothic" w:hAnsi="Century Gothic"/>
          <w:sz w:val="24"/>
          <w:szCs w:val="24"/>
        </w:rPr>
        <w:t>(</w:t>
      </w:r>
      <w:proofErr w:type="gramEnd"/>
      <w:r w:rsidR="00FD4164" w:rsidRPr="001F7E04">
        <w:rPr>
          <w:rFonts w:ascii="Century Gothic" w:hAnsi="Century Gothic"/>
          <w:sz w:val="24"/>
          <w:szCs w:val="24"/>
        </w:rPr>
        <w:t>Assinar e Carimbar</w:t>
      </w:r>
      <w:r w:rsidRPr="001F7E04">
        <w:rPr>
          <w:rFonts w:ascii="Century Gothic" w:hAnsi="Century Gothic"/>
          <w:sz w:val="24"/>
          <w:szCs w:val="24"/>
        </w:rPr>
        <w:t>)</w:t>
      </w:r>
    </w:p>
    <w:p w14:paraId="0D3E1738" w14:textId="014E293D" w:rsidR="007D3626" w:rsidRPr="001F7E04" w:rsidRDefault="008018BC" w:rsidP="00994CA4">
      <w:pPr>
        <w:spacing w:before="0" w:after="200"/>
        <w:rPr>
          <w:rFonts w:ascii="Century Gothic" w:hAnsi="Century Gothic" w:cs="Times New Roman"/>
        </w:rPr>
      </w:pPr>
      <w:r w:rsidRPr="001F7E04">
        <w:rPr>
          <w:rFonts w:ascii="Century Gothic" w:hAnsi="Century Gothic" w:cs="Times New Roman"/>
        </w:rPr>
        <w:br w:type="page"/>
      </w:r>
      <w:r w:rsidR="007D3626" w:rsidRPr="001F7E04">
        <w:rPr>
          <w:rFonts w:ascii="Century Gothic" w:hAnsi="Century Gothic" w:cs="Times New Roman"/>
        </w:rPr>
        <w:lastRenderedPageBreak/>
        <w:t xml:space="preserve">ANEXO X: MINUTA DE </w:t>
      </w:r>
      <w:r w:rsidR="005752C5" w:rsidRPr="001F7E04">
        <w:rPr>
          <w:rFonts w:ascii="Century Gothic" w:hAnsi="Century Gothic" w:cs="Times New Roman"/>
        </w:rPr>
        <w:t>CONTRATO</w:t>
      </w:r>
    </w:p>
    <w:p w14:paraId="5F19C9E7" w14:textId="77777777" w:rsidR="00B87983" w:rsidRPr="001F7E04" w:rsidRDefault="00B87983" w:rsidP="007D3626">
      <w:pPr>
        <w:autoSpaceDE w:val="0"/>
        <w:spacing w:before="0" w:after="0" w:line="240" w:lineRule="auto"/>
        <w:jc w:val="center"/>
        <w:rPr>
          <w:rFonts w:ascii="Century Gothic" w:hAnsi="Century Gothic" w:cs="Times New Roman"/>
          <w:sz w:val="24"/>
          <w:szCs w:val="24"/>
        </w:rPr>
      </w:pPr>
    </w:p>
    <w:p w14:paraId="325CD429" w14:textId="77777777" w:rsidR="00B87983" w:rsidRPr="001F7E04" w:rsidRDefault="00B87983" w:rsidP="007D3626">
      <w:pPr>
        <w:autoSpaceDE w:val="0"/>
        <w:spacing w:before="0" w:after="0" w:line="240" w:lineRule="auto"/>
        <w:jc w:val="center"/>
        <w:rPr>
          <w:rFonts w:ascii="Century Gothic" w:hAnsi="Century Gothic" w:cs="Times New Roman"/>
          <w:sz w:val="24"/>
          <w:szCs w:val="24"/>
        </w:rPr>
      </w:pPr>
    </w:p>
    <w:p w14:paraId="2DCB8C89" w14:textId="02EC1C05" w:rsidR="00B87983" w:rsidRPr="001F7E04" w:rsidRDefault="00B87983" w:rsidP="00B87983">
      <w:pPr>
        <w:jc w:val="center"/>
        <w:rPr>
          <w:rFonts w:ascii="Century Gothic" w:hAnsi="Century Gothic" w:cs="Arial"/>
          <w:b/>
          <w:color w:val="000000"/>
          <w:u w:val="single"/>
        </w:rPr>
      </w:pPr>
      <w:r w:rsidRPr="001F7E04">
        <w:rPr>
          <w:rFonts w:ascii="Century Gothic" w:hAnsi="Century Gothic" w:cs="Arial"/>
          <w:b/>
          <w:color w:val="000000"/>
          <w:u w:val="single"/>
        </w:rPr>
        <w:t>MINUTA DE CONTRATO DE FORNECIMENTO Nº_____/202</w:t>
      </w:r>
      <w:r w:rsidR="005752C5" w:rsidRPr="001F7E04">
        <w:rPr>
          <w:rFonts w:ascii="Century Gothic" w:hAnsi="Century Gothic" w:cs="Arial"/>
          <w:b/>
          <w:color w:val="000000"/>
          <w:u w:val="single"/>
        </w:rPr>
        <w:t>4</w:t>
      </w:r>
      <w:r w:rsidRPr="001F7E04">
        <w:rPr>
          <w:rFonts w:ascii="Century Gothic" w:hAnsi="Century Gothic" w:cs="Arial"/>
          <w:b/>
          <w:color w:val="000000"/>
          <w:u w:val="single"/>
        </w:rPr>
        <w:t>.</w:t>
      </w:r>
    </w:p>
    <w:p w14:paraId="74DB22C8" w14:textId="77777777" w:rsidR="00B87983" w:rsidRPr="001F7E04" w:rsidRDefault="00B87983" w:rsidP="00B87983">
      <w:pPr>
        <w:jc w:val="center"/>
        <w:rPr>
          <w:rFonts w:ascii="Century Gothic" w:hAnsi="Century Gothic" w:cs="Arial"/>
          <w:b/>
          <w:color w:val="000000"/>
          <w:u w:val="single"/>
        </w:rPr>
      </w:pPr>
    </w:p>
    <w:p w14:paraId="15D249A5" w14:textId="77777777" w:rsidR="00B87983" w:rsidRPr="001F7E04" w:rsidRDefault="00B87983" w:rsidP="00B87983">
      <w:pPr>
        <w:jc w:val="center"/>
        <w:rPr>
          <w:rFonts w:ascii="Century Gothic" w:hAnsi="Century Gothic" w:cs="Arial"/>
          <w:b/>
          <w:color w:val="000000"/>
          <w:u w:val="single"/>
        </w:rPr>
      </w:pPr>
    </w:p>
    <w:p w14:paraId="3F600380" w14:textId="77777777" w:rsidR="00B87983" w:rsidRPr="001F7E04" w:rsidRDefault="00B87983" w:rsidP="00B87983">
      <w:pPr>
        <w:ind w:left="2160"/>
        <w:jc w:val="both"/>
        <w:rPr>
          <w:rFonts w:ascii="Century Gothic" w:hAnsi="Century Gothic" w:cs="Arial"/>
          <w:b/>
          <w:color w:val="000000"/>
        </w:rPr>
      </w:pPr>
      <w:r w:rsidRPr="001F7E04">
        <w:rPr>
          <w:rFonts w:ascii="Century Gothic" w:hAnsi="Century Gothic" w:cs="Arial"/>
          <w:b/>
          <w:color w:val="000000"/>
        </w:rPr>
        <w:t>“Que entre si celebram o Fundo Municipal de Saúde de Heitoraí - GO, ___________________________________”.</w:t>
      </w:r>
    </w:p>
    <w:p w14:paraId="6173270E" w14:textId="77777777" w:rsidR="00B87983" w:rsidRPr="001F7E04" w:rsidRDefault="00B87983" w:rsidP="00B87983">
      <w:pPr>
        <w:jc w:val="both"/>
        <w:rPr>
          <w:rFonts w:ascii="Century Gothic" w:hAnsi="Century Gothic" w:cs="Arial"/>
          <w:b/>
          <w:color w:val="000000"/>
        </w:rPr>
      </w:pPr>
      <w:r w:rsidRPr="001F7E04">
        <w:rPr>
          <w:rFonts w:ascii="Century Gothic" w:hAnsi="Century Gothic" w:cs="Arial"/>
          <w:b/>
          <w:color w:val="000000"/>
        </w:rPr>
        <w:tab/>
      </w:r>
      <w:r w:rsidRPr="001F7E04">
        <w:rPr>
          <w:rFonts w:ascii="Century Gothic" w:hAnsi="Century Gothic" w:cs="Arial"/>
          <w:b/>
          <w:color w:val="000000"/>
        </w:rPr>
        <w:tab/>
      </w:r>
    </w:p>
    <w:p w14:paraId="19AE30F6" w14:textId="77777777" w:rsidR="00B87983" w:rsidRPr="001F7E04" w:rsidRDefault="00B87983" w:rsidP="00B87983">
      <w:pPr>
        <w:jc w:val="both"/>
        <w:rPr>
          <w:rFonts w:ascii="Century Gothic" w:hAnsi="Century Gothic" w:cs="Arial"/>
          <w:b/>
          <w:color w:val="000000"/>
        </w:rPr>
      </w:pPr>
    </w:p>
    <w:p w14:paraId="4A98FDEC" w14:textId="77777777" w:rsidR="00B87983" w:rsidRPr="001F7E04" w:rsidRDefault="00B87983" w:rsidP="00B87983">
      <w:pPr>
        <w:jc w:val="both"/>
        <w:rPr>
          <w:rFonts w:ascii="Century Gothic" w:hAnsi="Century Gothic" w:cs="Arial"/>
          <w:b/>
          <w:color w:val="000000"/>
        </w:rPr>
      </w:pPr>
      <w:r w:rsidRPr="001F7E04">
        <w:rPr>
          <w:rFonts w:ascii="Century Gothic" w:hAnsi="Century Gothic" w:cs="Arial"/>
          <w:b/>
          <w:color w:val="000000"/>
        </w:rPr>
        <w:t>I – PREÂMBULO</w:t>
      </w:r>
    </w:p>
    <w:p w14:paraId="6A52152F" w14:textId="77777777" w:rsidR="00B87983" w:rsidRPr="001F7E04" w:rsidRDefault="00B87983" w:rsidP="00B87983">
      <w:pPr>
        <w:jc w:val="both"/>
        <w:rPr>
          <w:rFonts w:ascii="Century Gothic" w:hAnsi="Century Gothic" w:cs="Arial"/>
          <w:b/>
          <w:color w:val="000000"/>
        </w:rPr>
      </w:pPr>
    </w:p>
    <w:p w14:paraId="6A038CBB" w14:textId="4CFC0DFA"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1.1 – </w:t>
      </w:r>
      <w:r w:rsidR="006E28BB" w:rsidRPr="006E28BB">
        <w:rPr>
          <w:rFonts w:ascii="Century Gothic" w:hAnsi="Century Gothic" w:cs="Arial"/>
          <w:b/>
          <w:color w:val="000000"/>
        </w:rPr>
        <w:t xml:space="preserve">MUNICÍPIO DE HEITORAI ESTADO DE GOIAS, pessoa jurídica de direito público, inscrita no CNPJ n.º 02.296.001/0001-03, com sede na Av. Coronel Heitor, S/n, centro, neste ato representado pelo seu prefeito o SR. LUCIO PIRES DOS SANTOS, brasileiro, casado, prefeito municipal, portador do CPF </w:t>
      </w:r>
      <w:proofErr w:type="spellStart"/>
      <w:r w:rsidR="006E28BB" w:rsidRPr="006E28BB">
        <w:rPr>
          <w:rFonts w:ascii="Century Gothic" w:hAnsi="Century Gothic" w:cs="Arial"/>
          <w:b/>
          <w:color w:val="000000"/>
        </w:rPr>
        <w:t>n.°</w:t>
      </w:r>
      <w:proofErr w:type="spellEnd"/>
      <w:r w:rsidR="006E28BB" w:rsidRPr="006E28BB">
        <w:rPr>
          <w:rFonts w:ascii="Century Gothic" w:hAnsi="Century Gothic" w:cs="Arial"/>
          <w:b/>
          <w:color w:val="000000"/>
        </w:rPr>
        <w:t xml:space="preserve"> 800.432.911-04</w:t>
      </w:r>
      <w:r w:rsidR="006E28BB">
        <w:rPr>
          <w:rFonts w:ascii="Century Gothic" w:hAnsi="Century Gothic" w:cs="Arial"/>
          <w:b/>
          <w:color w:val="000000"/>
        </w:rPr>
        <w:t xml:space="preserve">, </w:t>
      </w:r>
      <w:r w:rsidRPr="001F7E04">
        <w:rPr>
          <w:rFonts w:ascii="Century Gothic" w:hAnsi="Century Gothic" w:cs="Arial"/>
          <w:color w:val="000000"/>
        </w:rPr>
        <w:t xml:space="preserve">doravante denominado simplesmente </w:t>
      </w:r>
      <w:r w:rsidRPr="001F7E04">
        <w:rPr>
          <w:rFonts w:ascii="Century Gothic" w:hAnsi="Century Gothic" w:cs="Arial"/>
          <w:b/>
          <w:color w:val="000000"/>
        </w:rPr>
        <w:t>CONTRATANTE;</w:t>
      </w:r>
    </w:p>
    <w:p w14:paraId="253AC7EA" w14:textId="77777777" w:rsidR="00B87983" w:rsidRPr="001F7E04" w:rsidRDefault="00B87983" w:rsidP="00B87983">
      <w:pPr>
        <w:jc w:val="both"/>
        <w:rPr>
          <w:rFonts w:ascii="Century Gothic" w:hAnsi="Century Gothic" w:cs="Arial"/>
          <w:color w:val="000000"/>
        </w:rPr>
      </w:pPr>
    </w:p>
    <w:p w14:paraId="5B1417A6" w14:textId="77777777" w:rsidR="00B87983" w:rsidRPr="001F7E04" w:rsidRDefault="00B87983" w:rsidP="00B87983">
      <w:pPr>
        <w:tabs>
          <w:tab w:val="num" w:pos="2610"/>
        </w:tabs>
        <w:jc w:val="both"/>
        <w:rPr>
          <w:rFonts w:ascii="Century Gothic" w:hAnsi="Century Gothic" w:cs="Arial"/>
          <w:color w:val="000000"/>
        </w:rPr>
      </w:pPr>
      <w:r w:rsidRPr="001F7E04">
        <w:rPr>
          <w:rFonts w:ascii="Century Gothic" w:hAnsi="Century Gothic"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1F7E04">
        <w:rPr>
          <w:rFonts w:ascii="Century Gothic" w:hAnsi="Century Gothic" w:cs="Arial"/>
          <w:b/>
          <w:color w:val="000000"/>
        </w:rPr>
        <w:t>CONTRATADA</w:t>
      </w:r>
      <w:r w:rsidRPr="001F7E04">
        <w:rPr>
          <w:rFonts w:ascii="Century Gothic" w:hAnsi="Century Gothic" w:cs="Arial"/>
          <w:color w:val="000000"/>
        </w:rPr>
        <w:t>.</w:t>
      </w:r>
    </w:p>
    <w:p w14:paraId="2CDC2BA0" w14:textId="77777777" w:rsidR="00B87983" w:rsidRPr="001F7E04" w:rsidRDefault="00B87983" w:rsidP="00B87983">
      <w:pPr>
        <w:jc w:val="center"/>
        <w:rPr>
          <w:rFonts w:ascii="Century Gothic" w:hAnsi="Century Gothic" w:cs="Arial"/>
          <w:b/>
          <w:color w:val="000000"/>
        </w:rPr>
      </w:pPr>
    </w:p>
    <w:p w14:paraId="445C8F20" w14:textId="7CB107DC" w:rsidR="00B87983" w:rsidRDefault="00B87983" w:rsidP="00B87983">
      <w:pPr>
        <w:rPr>
          <w:rFonts w:ascii="Century Gothic" w:hAnsi="Century Gothic" w:cs="Arial"/>
          <w:b/>
          <w:color w:val="000000"/>
        </w:rPr>
      </w:pPr>
      <w:r w:rsidRPr="001F7E04">
        <w:rPr>
          <w:rFonts w:ascii="Century Gothic" w:hAnsi="Century Gothic" w:cs="Arial"/>
          <w:b/>
          <w:color w:val="000000"/>
        </w:rPr>
        <w:t>II – DA FUNDAMENTAÇÃO LEGAL</w:t>
      </w:r>
    </w:p>
    <w:p w14:paraId="1C73FA57" w14:textId="77777777" w:rsidR="006E28BB" w:rsidRPr="001F7E04" w:rsidRDefault="006E28BB" w:rsidP="00B87983">
      <w:pPr>
        <w:rPr>
          <w:rFonts w:ascii="Century Gothic" w:hAnsi="Century Gothic" w:cs="Arial"/>
          <w:b/>
          <w:color w:val="000000"/>
        </w:rPr>
      </w:pPr>
    </w:p>
    <w:p w14:paraId="401FD79B" w14:textId="225CFC86"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O presente contrato é originário da licitação modalidade PREGÃO, edital nº. 0</w:t>
      </w:r>
      <w:r w:rsidR="00C208AE">
        <w:rPr>
          <w:rFonts w:ascii="Century Gothic" w:hAnsi="Century Gothic" w:cs="Arial"/>
          <w:color w:val="000000"/>
        </w:rPr>
        <w:t>12/2024</w:t>
      </w:r>
      <w:r w:rsidRPr="001F7E04">
        <w:rPr>
          <w:rFonts w:ascii="Century Gothic" w:hAnsi="Century Gothic" w:cs="Arial"/>
          <w:color w:val="000000"/>
        </w:rPr>
        <w:t xml:space="preserve"> e tem sua fundamentação na Lei Federal nº </w:t>
      </w:r>
      <w:r w:rsidR="005752C5" w:rsidRPr="001F7E04">
        <w:rPr>
          <w:rFonts w:ascii="Century Gothic" w:hAnsi="Century Gothic" w:cs="Arial"/>
          <w:color w:val="000000"/>
        </w:rPr>
        <w:t>14.133/21</w:t>
      </w:r>
      <w:r w:rsidRPr="001F7E04">
        <w:rPr>
          <w:rFonts w:ascii="Century Gothic" w:hAnsi="Century Gothic" w:cs="Arial"/>
          <w:color w:val="000000"/>
        </w:rPr>
        <w:t xml:space="preserve"> e suas alterações</w:t>
      </w:r>
      <w:r w:rsidR="005752C5" w:rsidRPr="001F7E04">
        <w:rPr>
          <w:rFonts w:ascii="Century Gothic" w:hAnsi="Century Gothic" w:cs="Arial"/>
          <w:color w:val="000000"/>
        </w:rPr>
        <w:t>.</w:t>
      </w:r>
    </w:p>
    <w:p w14:paraId="209F1C31" w14:textId="77777777"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lastRenderedPageBreak/>
        <w:t>III – DO LOCAL E DATA</w:t>
      </w:r>
    </w:p>
    <w:p w14:paraId="13095733" w14:textId="77777777" w:rsidR="00B87983" w:rsidRPr="001F7E04" w:rsidRDefault="00B87983" w:rsidP="00B87983">
      <w:pPr>
        <w:rPr>
          <w:rFonts w:ascii="Century Gothic" w:hAnsi="Century Gothic" w:cs="Arial"/>
          <w:b/>
          <w:color w:val="000000"/>
        </w:rPr>
      </w:pPr>
    </w:p>
    <w:p w14:paraId="3805940B" w14:textId="682589A2" w:rsidR="00B87983" w:rsidRPr="001F7E04" w:rsidRDefault="00B87983" w:rsidP="005752C5">
      <w:pPr>
        <w:jc w:val="both"/>
        <w:rPr>
          <w:rFonts w:ascii="Century Gothic" w:hAnsi="Century Gothic" w:cs="Arial"/>
          <w:b/>
          <w:color w:val="000000"/>
        </w:rPr>
      </w:pPr>
      <w:r w:rsidRPr="001F7E04">
        <w:rPr>
          <w:rFonts w:ascii="Century Gothic" w:hAnsi="Century Gothic" w:cs="Arial"/>
          <w:color w:val="000000"/>
        </w:rPr>
        <w:t xml:space="preserve">Lavrado e assinado aos_________ dias do mês de ________________ do ano de dois mil e vinte e três, na sede da PREFEITURA MUNICIPAL DE HEITORAÍ – Goiás. Referido Contrato poderá ser prorrogado nos termos </w:t>
      </w:r>
      <w:r w:rsidR="005752C5" w:rsidRPr="001F7E04">
        <w:rPr>
          <w:rFonts w:ascii="Century Gothic" w:hAnsi="Century Gothic" w:cs="Arial"/>
          <w:color w:val="000000"/>
        </w:rPr>
        <w:t>da lei Federal 14.133/21</w:t>
      </w:r>
      <w:r w:rsidRPr="001F7E04">
        <w:rPr>
          <w:rFonts w:ascii="Century Gothic" w:hAnsi="Century Gothic" w:cs="Arial"/>
          <w:color w:val="000000"/>
        </w:rPr>
        <w:t>.</w:t>
      </w:r>
    </w:p>
    <w:p w14:paraId="1C1E63DB" w14:textId="031DF43B"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IV – DO OBJETO</w:t>
      </w:r>
    </w:p>
    <w:p w14:paraId="210DDFFB" w14:textId="34C7918C" w:rsidR="00B87983" w:rsidRPr="001F7E04" w:rsidRDefault="00B87983" w:rsidP="00B87983">
      <w:pPr>
        <w:jc w:val="both"/>
        <w:rPr>
          <w:rFonts w:ascii="Century Gothic" w:hAnsi="Century Gothic" w:cs="Arial"/>
        </w:rPr>
      </w:pPr>
      <w:r w:rsidRPr="001F7E04">
        <w:rPr>
          <w:rFonts w:ascii="Century Gothic" w:hAnsi="Century Gothic" w:cs="Arial"/>
          <w:color w:val="000000"/>
        </w:rPr>
        <w:t xml:space="preserve">Constitui-se objeto deste instrumento </w:t>
      </w:r>
      <w:r w:rsidRPr="001F7E04">
        <w:rPr>
          <w:rFonts w:ascii="Century Gothic" w:hAnsi="Century Gothic" w:cs="Arial"/>
        </w:rPr>
        <w:t xml:space="preserve">a contratação de EMPRESAS PARA </w:t>
      </w:r>
      <w:r w:rsidR="00FF4604" w:rsidRPr="00C208AE">
        <w:rPr>
          <w:rFonts w:ascii="Century Gothic" w:hAnsi="Century Gothic" w:cs="Times New Roman"/>
          <w:b/>
        </w:rPr>
        <w:t>FORNECIMENTO DE 600 (SEISCENTAS) HORAS DE 01 (UM) TRATOR DE ESTEIRA COM LAMINA DE PORTE MÉDIO, INCLUINDO DESPESAS COM COMBUSTÍVEL E OPERADOR, OS QUAIS SERÃO DE RESPONSABILIDADE DA EMPRESA A SER CONTRATADA</w:t>
      </w:r>
      <w:r w:rsidRPr="001F7E04">
        <w:rPr>
          <w:rFonts w:ascii="Century Gothic" w:hAnsi="Century Gothic" w:cs="Arial"/>
        </w:rPr>
        <w:t>, conforme especificação anexa,</w:t>
      </w:r>
      <w:r w:rsidRPr="001F7E04">
        <w:rPr>
          <w:rFonts w:ascii="Century Gothic" w:hAnsi="Century Gothic" w:cs="Arial"/>
          <w:color w:val="000000"/>
        </w:rPr>
        <w:t xml:space="preserve"> pela </w:t>
      </w:r>
      <w:r w:rsidRPr="001F7E04">
        <w:rPr>
          <w:rFonts w:ascii="Century Gothic" w:hAnsi="Century Gothic" w:cs="Arial"/>
          <w:b/>
          <w:color w:val="000000"/>
        </w:rPr>
        <w:t>CONTRATADA</w:t>
      </w:r>
      <w:r w:rsidRPr="001F7E04">
        <w:rPr>
          <w:rFonts w:ascii="Century Gothic" w:hAnsi="Century Gothic" w:cs="Arial"/>
          <w:color w:val="000000"/>
        </w:rPr>
        <w:t xml:space="preserve"> à </w:t>
      </w:r>
      <w:r w:rsidRPr="001F7E04">
        <w:rPr>
          <w:rFonts w:ascii="Century Gothic" w:hAnsi="Century Gothic" w:cs="Arial"/>
          <w:b/>
          <w:color w:val="000000"/>
        </w:rPr>
        <w:t>CONTRATANTE;</w:t>
      </w:r>
      <w:r w:rsidRPr="001F7E04">
        <w:rPr>
          <w:rFonts w:ascii="Century Gothic" w:hAnsi="Century Gothic" w:cs="Arial"/>
          <w:color w:val="000000"/>
        </w:rPr>
        <w:t xml:space="preserve"> em especificidade e quantidade constantes no anexo I deste edital a que se referem os lotes, e os itens; e devidamente homologados no processo a que se refere o pregão presencial edital nº. </w:t>
      </w:r>
      <w:r w:rsidR="00C208AE">
        <w:rPr>
          <w:rFonts w:ascii="Century Gothic" w:hAnsi="Century Gothic" w:cs="Arial"/>
          <w:color w:val="000000"/>
        </w:rPr>
        <w:t>12/2024</w:t>
      </w:r>
      <w:r w:rsidRPr="001F7E04">
        <w:rPr>
          <w:rFonts w:ascii="Century Gothic" w:hAnsi="Century Gothic" w:cs="Arial"/>
          <w:color w:val="000000"/>
        </w:rPr>
        <w:t>.</w:t>
      </w:r>
    </w:p>
    <w:p w14:paraId="08BFD5F5" w14:textId="0B99C582"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Parágrafo Único – A entrega d</w:t>
      </w:r>
      <w:bookmarkStart w:id="62" w:name="Texto210"/>
      <w:r w:rsidRPr="001F7E04">
        <w:rPr>
          <w:rFonts w:ascii="Century Gothic" w:hAnsi="Century Gothic" w:cs="Arial"/>
          <w:color w:val="000000"/>
        </w:rPr>
        <w:t>os itens licitados pertinentes a este processo licitatório</w:t>
      </w:r>
      <w:bookmarkEnd w:id="62"/>
      <w:r w:rsidRPr="001F7E04">
        <w:rPr>
          <w:rFonts w:ascii="Century Gothic" w:hAnsi="Century Gothic" w:cs="Arial"/>
          <w:color w:val="000000"/>
        </w:rPr>
        <w:t xml:space="preserve"> ora fica subordinado às condições normais de suprimento do mercado, obedecendo às normas deste instrumento, do Edital, tendo por referência as normas do governo Federal.</w:t>
      </w:r>
    </w:p>
    <w:p w14:paraId="397D7893" w14:textId="253AC793"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V – DAS CONDIÇÕES DE FORNECIMENTO</w:t>
      </w:r>
    </w:p>
    <w:p w14:paraId="70E43576" w14:textId="5B07177A"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tab/>
      </w:r>
      <w:r w:rsidRPr="001F7E04">
        <w:rPr>
          <w:rFonts w:ascii="Century Gothic" w:hAnsi="Century Gothic" w:cs="Arial"/>
          <w:color w:val="000000"/>
        </w:rPr>
        <w:t xml:space="preserve">5.1 - A </w:t>
      </w:r>
      <w:r w:rsidRPr="001F7E04">
        <w:rPr>
          <w:rFonts w:ascii="Century Gothic" w:hAnsi="Century Gothic" w:cs="Arial"/>
          <w:b/>
          <w:color w:val="000000"/>
        </w:rPr>
        <w:t xml:space="preserve">CONTRATADA </w:t>
      </w:r>
      <w:r w:rsidRPr="001F7E04">
        <w:rPr>
          <w:rFonts w:ascii="Century Gothic" w:hAnsi="Century Gothic" w:cs="Arial"/>
          <w:color w:val="000000"/>
        </w:rPr>
        <w:t xml:space="preserve">mediante solicitação escrita do </w:t>
      </w:r>
      <w:r w:rsidRPr="001F7E04">
        <w:rPr>
          <w:rFonts w:ascii="Century Gothic" w:hAnsi="Century Gothic" w:cs="Arial"/>
          <w:b/>
          <w:color w:val="000000"/>
        </w:rPr>
        <w:t>CONTRATANTE</w:t>
      </w:r>
      <w:r w:rsidRPr="001F7E04">
        <w:rPr>
          <w:rFonts w:ascii="Century Gothic" w:hAnsi="Century Gothic" w:cs="Arial"/>
          <w:color w:val="000000"/>
        </w:rPr>
        <w:t>, assinada por preposto devidamente credenciado, obriga-se a entrega dos bens, a suas expensas na cidade de Heitoraí – GO.</w:t>
      </w:r>
    </w:p>
    <w:p w14:paraId="29CEB31F" w14:textId="3A1C800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5.2 – Nenhum item pertinente a este processo licitatório será entregue sem autorização do CONTRATANTE, responsabilizando-se a CONTRATADA pela entrega irregular.</w:t>
      </w:r>
    </w:p>
    <w:p w14:paraId="79BA7936"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5.3 – A CONTRATADA é obrigada a atender </w:t>
      </w:r>
      <w:proofErr w:type="spellStart"/>
      <w:r w:rsidRPr="001F7E04">
        <w:rPr>
          <w:rFonts w:ascii="Century Gothic" w:hAnsi="Century Gothic" w:cs="Arial"/>
          <w:color w:val="000000"/>
        </w:rPr>
        <w:t>a</w:t>
      </w:r>
      <w:proofErr w:type="spellEnd"/>
      <w:r w:rsidRPr="001F7E04">
        <w:rPr>
          <w:rFonts w:ascii="Century Gothic" w:hAnsi="Century Gothic" w:cs="Arial"/>
          <w:color w:val="000000"/>
        </w:rPr>
        <w:t xml:space="preserve"> solicitação do CONTRATANTE, até 24 horas após a solicitação, nas quantidades solicitadas, ficando sujeita as penalidades e multas na cláusula oitava, caso não atenda.</w:t>
      </w:r>
    </w:p>
    <w:p w14:paraId="77C406F9" w14:textId="5EDAFE1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5.5 – A CONTRATADA não poderá transferir a responsabilidade do fornecimento nem protelar suas entregas, nem </w:t>
      </w:r>
      <w:proofErr w:type="gramStart"/>
      <w:r w:rsidRPr="001F7E04">
        <w:rPr>
          <w:rFonts w:ascii="Century Gothic" w:hAnsi="Century Gothic" w:cs="Arial"/>
          <w:color w:val="000000"/>
        </w:rPr>
        <w:t>entrega-las</w:t>
      </w:r>
      <w:proofErr w:type="gramEnd"/>
      <w:r w:rsidRPr="001F7E04">
        <w:rPr>
          <w:rFonts w:ascii="Century Gothic" w:hAnsi="Century Gothic" w:cs="Arial"/>
          <w:color w:val="000000"/>
        </w:rPr>
        <w:t xml:space="preserve"> em valores, modelos, marcas, e formas diversas das propostas, e dos termos do edital, sob pena de receber todas as penalidades previstas no edital, sem prejuízo de tomadas de medidas judiciais, cabíveis, e criminais, e administrativas.</w:t>
      </w:r>
    </w:p>
    <w:p w14:paraId="2E8757DF" w14:textId="1251A5F3" w:rsidR="00B87983" w:rsidRPr="001F7E04" w:rsidRDefault="00B87983" w:rsidP="005752C5">
      <w:pPr>
        <w:rPr>
          <w:rFonts w:ascii="Century Gothic" w:hAnsi="Century Gothic" w:cs="Arial"/>
          <w:b/>
          <w:color w:val="000000"/>
        </w:rPr>
      </w:pPr>
      <w:r w:rsidRPr="001F7E04">
        <w:rPr>
          <w:rFonts w:ascii="Century Gothic" w:hAnsi="Century Gothic" w:cs="Arial"/>
          <w:color w:val="000000"/>
        </w:rPr>
        <w:t xml:space="preserve"> </w:t>
      </w:r>
      <w:r w:rsidRPr="001F7E04">
        <w:rPr>
          <w:rFonts w:ascii="Century Gothic" w:hAnsi="Century Gothic" w:cs="Arial"/>
          <w:b/>
          <w:color w:val="000000"/>
        </w:rPr>
        <w:t>VI – DO PREÇO e DO REAJUSTE</w:t>
      </w:r>
    </w:p>
    <w:p w14:paraId="3367B8D4" w14:textId="61581199"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lastRenderedPageBreak/>
        <w:tab/>
      </w:r>
      <w:r w:rsidRPr="001F7E04">
        <w:rPr>
          <w:rFonts w:ascii="Century Gothic" w:hAnsi="Century Gothic" w:cs="Arial"/>
          <w:color w:val="000000"/>
        </w:rPr>
        <w:t xml:space="preserve">O Preço será verificado pelo menor lance apresentado, em consonância com os regramentos existentes e predispostos no edital. </w:t>
      </w:r>
    </w:p>
    <w:p w14:paraId="4F8373B9" w14:textId="0AA80EE0" w:rsidR="00B87983" w:rsidRPr="001F7E04" w:rsidRDefault="00B87983" w:rsidP="005752C5">
      <w:pPr>
        <w:ind w:left="360"/>
        <w:jc w:val="both"/>
        <w:rPr>
          <w:rFonts w:ascii="Century Gothic" w:hAnsi="Century Gothic" w:cs="Arial"/>
          <w:color w:val="000000"/>
        </w:rPr>
      </w:pPr>
      <w:r w:rsidRPr="001F7E04">
        <w:rPr>
          <w:rFonts w:ascii="Century Gothic" w:hAnsi="Century Gothic" w:cs="Arial"/>
          <w:b/>
          <w:color w:val="000000"/>
        </w:rPr>
        <w:t>SUB-CLÁUSULA</w:t>
      </w:r>
      <w:r w:rsidRPr="001F7E04">
        <w:rPr>
          <w:rFonts w:ascii="Century Gothic" w:hAnsi="Century Gothic" w:cs="Arial"/>
          <w:color w:val="000000"/>
        </w:rPr>
        <w:t xml:space="preserve"> – Os preços poderão ser reajustados semestralmente, a requerimento da </w:t>
      </w:r>
      <w:r w:rsidRPr="001F7E04">
        <w:rPr>
          <w:rFonts w:ascii="Century Gothic" w:hAnsi="Century Gothic" w:cs="Arial"/>
          <w:b/>
          <w:color w:val="000000"/>
        </w:rPr>
        <w:t>CONTRATADA</w:t>
      </w:r>
      <w:r w:rsidRPr="001F7E04">
        <w:rPr>
          <w:rFonts w:ascii="Century Gothic" w:hAnsi="Century Gothic" w:cs="Arial"/>
          <w:color w:val="000000"/>
        </w:rPr>
        <w:t xml:space="preserve">, devidamente fundamentado, após despacho do </w:t>
      </w:r>
      <w:r w:rsidRPr="001F7E04">
        <w:rPr>
          <w:rFonts w:ascii="Century Gothic" w:hAnsi="Century Gothic" w:cs="Arial"/>
          <w:b/>
          <w:color w:val="000000"/>
        </w:rPr>
        <w:t>CONTRATANTE</w:t>
      </w:r>
      <w:r w:rsidRPr="001F7E04">
        <w:rPr>
          <w:rFonts w:ascii="Century Gothic" w:hAnsi="Century Gothic" w:cs="Arial"/>
          <w:color w:val="000000"/>
        </w:rPr>
        <w:t>, tudo devidamente fundamentado e de acordo com as normas legais e índices vigentes à época em que os reajustes forem autorizados pelos órgãos competentes.</w:t>
      </w:r>
    </w:p>
    <w:p w14:paraId="47BCD8E2" w14:textId="6C4F5740" w:rsidR="00B87983" w:rsidRPr="001F7E04" w:rsidRDefault="00B87983" w:rsidP="005752C5">
      <w:pPr>
        <w:rPr>
          <w:rFonts w:ascii="Century Gothic" w:hAnsi="Century Gothic" w:cs="Arial"/>
          <w:b/>
          <w:color w:val="000000"/>
          <w:u w:val="single"/>
        </w:rPr>
      </w:pPr>
      <w:r w:rsidRPr="001F7E04">
        <w:rPr>
          <w:rFonts w:ascii="Century Gothic" w:hAnsi="Century Gothic" w:cs="Arial"/>
          <w:b/>
          <w:color w:val="000000"/>
        </w:rPr>
        <w:t>VII – DAS CONDIÇÕES DE PAGAMENTO</w:t>
      </w:r>
      <w:r w:rsidRPr="001F7E04">
        <w:rPr>
          <w:rFonts w:ascii="Century Gothic" w:hAnsi="Century Gothic" w:cs="Arial"/>
          <w:color w:val="000000"/>
        </w:rPr>
        <w:tab/>
      </w:r>
      <w:r w:rsidRPr="001F7E04">
        <w:rPr>
          <w:rFonts w:ascii="Century Gothic" w:hAnsi="Century Gothic" w:cs="Arial"/>
          <w:color w:val="000000"/>
        </w:rPr>
        <w:tab/>
      </w:r>
    </w:p>
    <w:p w14:paraId="4FAF7D98" w14:textId="42A1684C" w:rsidR="00B87983" w:rsidRPr="001F7E04" w:rsidRDefault="00B87983" w:rsidP="005752C5">
      <w:pPr>
        <w:autoSpaceDE w:val="0"/>
        <w:autoSpaceDN w:val="0"/>
        <w:adjustRightInd w:val="0"/>
        <w:ind w:firstLine="708"/>
        <w:jc w:val="both"/>
        <w:rPr>
          <w:rFonts w:ascii="Century Gothic" w:hAnsi="Century Gothic" w:cs="Arial"/>
          <w:color w:val="000000"/>
        </w:rPr>
      </w:pPr>
      <w:r w:rsidRPr="001F7E04">
        <w:rPr>
          <w:rFonts w:ascii="Century Gothic" w:hAnsi="Century Gothic" w:cs="Arial"/>
          <w:color w:val="000000"/>
        </w:rPr>
        <w:t xml:space="preserve">7.1.1 – </w:t>
      </w:r>
      <w:r w:rsidRPr="001F7E04">
        <w:rPr>
          <w:rFonts w:ascii="Century Gothic" w:hAnsi="Century Gothic" w:cs="Arial"/>
          <w:b/>
          <w:color w:val="000000"/>
        </w:rPr>
        <w:t>O CONTRATANTE</w:t>
      </w:r>
      <w:r w:rsidRPr="001F7E04">
        <w:rPr>
          <w:rFonts w:ascii="Century Gothic" w:hAnsi="Century Gothic" w:cs="Arial"/>
          <w:color w:val="000000"/>
        </w:rPr>
        <w:t xml:space="preserve"> pagará a </w:t>
      </w:r>
      <w:r w:rsidRPr="001F7E04">
        <w:rPr>
          <w:rFonts w:ascii="Century Gothic" w:hAnsi="Century Gothic" w:cs="Arial"/>
          <w:b/>
          <w:color w:val="000000"/>
        </w:rPr>
        <w:t>CONTRATADA</w:t>
      </w:r>
      <w:r w:rsidRPr="001F7E04">
        <w:rPr>
          <w:rFonts w:ascii="Century Gothic" w:hAnsi="Century Gothic" w:cs="Arial"/>
          <w:color w:val="000000"/>
        </w:rPr>
        <w:t xml:space="preserve"> após a entrega dos </w:t>
      </w:r>
      <w:r w:rsidR="00D06904">
        <w:rPr>
          <w:rFonts w:ascii="Century Gothic" w:hAnsi="Century Gothic" w:cs="Arial"/>
          <w:color w:val="000000"/>
        </w:rPr>
        <w:t>produtos/serviços</w:t>
      </w:r>
      <w:r w:rsidRPr="001F7E04">
        <w:rPr>
          <w:rFonts w:ascii="Century Gothic" w:hAnsi="Century Gothic" w:cs="Arial"/>
          <w:color w:val="000000"/>
        </w:rPr>
        <w:t xml:space="preserve">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14:paraId="23ED33A4" w14:textId="53A7F96F"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b/>
        <w:t xml:space="preserve">7.1.2 – O pagamento será efetuado pela secretaria municipal e Administração e Finanças, do </w:t>
      </w:r>
      <w:r w:rsidRPr="001F7E04">
        <w:rPr>
          <w:rFonts w:ascii="Century Gothic" w:hAnsi="Century Gothic" w:cs="Arial"/>
          <w:b/>
          <w:color w:val="000000"/>
        </w:rPr>
        <w:t>CONTRATANTE</w:t>
      </w:r>
      <w:r w:rsidRPr="001F7E04">
        <w:rPr>
          <w:rFonts w:ascii="Century Gothic" w:hAnsi="Century Gothic" w:cs="Arial"/>
          <w:color w:val="000000"/>
        </w:rPr>
        <w:t xml:space="preserve"> mediante os documentos, que façam prova da efetiva prestação do serviço.</w:t>
      </w:r>
    </w:p>
    <w:p w14:paraId="636EE515" w14:textId="6E1907DD"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VIII – DO PRAZO DE FORNECIMENTO</w:t>
      </w:r>
      <w:bookmarkStart w:id="63" w:name="Texto192"/>
    </w:p>
    <w:p w14:paraId="1BEB3D45" w14:textId="514FA2BE"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Os itens pertinentes a este processo licitatório</w:t>
      </w:r>
      <w:bookmarkEnd w:id="63"/>
      <w:r w:rsidRPr="001F7E04">
        <w:rPr>
          <w:rFonts w:ascii="Century Gothic" w:hAnsi="Century Gothic" w:cs="Arial"/>
          <w:color w:val="000000"/>
        </w:rPr>
        <w:t xml:space="preserve"> constantes do objeto deste instrumento de contrato serão fornecidos num prazo de 12 (doze) meses.</w:t>
      </w:r>
    </w:p>
    <w:p w14:paraId="78A6EDF1" w14:textId="77233DCB"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IX – DA DOTAÇÃO ORÇAMENTÁRIA:</w:t>
      </w:r>
    </w:p>
    <w:p w14:paraId="0F3BF42D" w14:textId="1E068EBB" w:rsidR="00B87983" w:rsidRPr="001F7E04" w:rsidRDefault="00B87983" w:rsidP="00B87983">
      <w:pPr>
        <w:tabs>
          <w:tab w:val="left" w:pos="1683"/>
        </w:tabs>
        <w:jc w:val="both"/>
        <w:rPr>
          <w:rFonts w:ascii="Century Gothic" w:hAnsi="Century Gothic" w:cs="Arial"/>
          <w:color w:val="000000"/>
        </w:rPr>
      </w:pPr>
      <w:r w:rsidRPr="001F7E04">
        <w:rPr>
          <w:rFonts w:ascii="Century Gothic" w:hAnsi="Century Gothic" w:cs="Arial"/>
          <w:color w:val="000000"/>
        </w:rPr>
        <w:t xml:space="preserve">Os objetos deste Instrumento terão seus custos cobertos com os recursos das seguintes dotações orçamentárias: </w:t>
      </w:r>
    </w:p>
    <w:p w14:paraId="1B529925" w14:textId="7C9E6AAE"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Dotação orçamentária especifica __________________________________________</w:t>
      </w:r>
    </w:p>
    <w:p w14:paraId="3B4116A4" w14:textId="646F91BD"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 – CLAUSULA SÉTIMA – DAS OBRIGAÇÕES PENALIDADES E MULTAS</w:t>
      </w:r>
    </w:p>
    <w:p w14:paraId="002AFCDA" w14:textId="2736FBA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10.1 – DAS OBRIGAÇÕES DO CONTRATANTE:</w:t>
      </w:r>
    </w:p>
    <w:p w14:paraId="1A306557" w14:textId="6FB35833" w:rsidR="00B87983" w:rsidRPr="00FF4604" w:rsidRDefault="00B87983" w:rsidP="00B87983">
      <w:pPr>
        <w:jc w:val="both"/>
        <w:rPr>
          <w:rFonts w:ascii="Century Gothic" w:hAnsi="Century Gothic" w:cs="Arial"/>
          <w:color w:val="000000"/>
        </w:rPr>
      </w:pPr>
      <w:r w:rsidRPr="001F7E04">
        <w:rPr>
          <w:rFonts w:ascii="Century Gothic" w:hAnsi="Century Gothic" w:cs="Arial"/>
          <w:color w:val="000000"/>
        </w:rPr>
        <w:tab/>
        <w:t>10.1.1 – Indicar o(s) preposto (s) que assinarão as requisições e recibos de entrega;</w:t>
      </w:r>
    </w:p>
    <w:p w14:paraId="6B6C2CCC" w14:textId="03619A34"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10.1.2 – Efetuar através do órgão próprio o controle diário dos itens a serem entregues/recebidos, e comunicar as autoridades Ministério Público, Policia Civil, e Tribunais de Contas nos casos de divergências entre o objeto/produto licitado, e os entregues.</w:t>
      </w:r>
    </w:p>
    <w:p w14:paraId="78A79488" w14:textId="189A579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lastRenderedPageBreak/>
        <w:tab/>
        <w:t>10.1.3 – Efetuar os pagamentos na forma e condições contratadas</w:t>
      </w:r>
    </w:p>
    <w:p w14:paraId="46C46E8F" w14:textId="741E007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10.2 – DAS OBRIGAÇÕES DA CONTRATADA</w:t>
      </w:r>
    </w:p>
    <w:p w14:paraId="354E57E8" w14:textId="43A76172"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tab/>
      </w:r>
      <w:r w:rsidRPr="001F7E04">
        <w:rPr>
          <w:rFonts w:ascii="Century Gothic" w:hAnsi="Century Gothic" w:cs="Arial"/>
          <w:color w:val="000000"/>
        </w:rPr>
        <w:t>10.2.1 – Realizar o fornecimento dos itens deste processo licitatório na forma proposta e aqui contratada, observando fielmente os quantitativos das requisições, e as qualidades, as marcas, os produtores, e demais exigências do edital.</w:t>
      </w:r>
    </w:p>
    <w:p w14:paraId="27D6DD31" w14:textId="075219C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10.2.2 – Apresentar as faturas preenchidas de forma correta e em valores correspondentes aos anotados nas requisições, em tempo de serem processadas;</w:t>
      </w:r>
    </w:p>
    <w:p w14:paraId="3B224852" w14:textId="73B28B3A"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10.2.3 – Atender de imediato as requisições e em nenhuma hipótese atrasar o atendimento, devendo ser entregue em 24 (vinte e quatro) horas após a entrega da requisição, ou solicitada, ainda que via e mail.</w:t>
      </w:r>
    </w:p>
    <w:p w14:paraId="248825C8" w14:textId="05AE8A5E" w:rsidR="00B87983" w:rsidRPr="001F7E04" w:rsidRDefault="00B87983" w:rsidP="00B87983">
      <w:pPr>
        <w:rPr>
          <w:rFonts w:ascii="Century Gothic" w:hAnsi="Century Gothic" w:cs="Arial"/>
          <w:color w:val="000000"/>
        </w:rPr>
      </w:pPr>
      <w:r w:rsidRPr="001F7E04">
        <w:rPr>
          <w:rFonts w:ascii="Century Gothic" w:hAnsi="Century Gothic" w:cs="Arial"/>
          <w:color w:val="000000"/>
        </w:rPr>
        <w:t>10.3 DAS PENALIDADES E MULTAS</w:t>
      </w:r>
      <w:r w:rsidRPr="001F7E04">
        <w:rPr>
          <w:rFonts w:ascii="Century Gothic" w:hAnsi="Century Gothic" w:cs="Arial"/>
          <w:color w:val="000000"/>
        </w:rPr>
        <w:tab/>
      </w:r>
    </w:p>
    <w:p w14:paraId="1F640F97" w14:textId="1E7CDE74"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 xml:space="preserve">10.3.1 – O atraso injustificado na entrega dos </w:t>
      </w:r>
      <w:r w:rsidR="00D06904">
        <w:rPr>
          <w:rFonts w:ascii="Century Gothic" w:hAnsi="Century Gothic" w:cs="Arial"/>
          <w:color w:val="000000"/>
        </w:rPr>
        <w:t>produtos/serviços</w:t>
      </w:r>
      <w:r w:rsidRPr="001F7E04">
        <w:rPr>
          <w:rFonts w:ascii="Century Gothic" w:hAnsi="Century Gothic" w:cs="Arial"/>
          <w:color w:val="000000"/>
        </w:rPr>
        <w:t xml:space="preserve"> sujeitará a adjudicatária à multa de mora, no valor de 0,02% ao dia sobre o valor da Nota de Empenho, até o limite de 10% (dez por cento) do valor do contrato, sem prejuízo das demais sanções. A multa será descontada dos pagamentos, ou ainda, se for o caso, cobrado.</w:t>
      </w:r>
    </w:p>
    <w:p w14:paraId="6E3A34D2" w14:textId="79F7B477" w:rsidR="00B87983" w:rsidRPr="001F7E04" w:rsidRDefault="00B87983" w:rsidP="005752C5">
      <w:pPr>
        <w:pStyle w:val="Recuodecorpodetexto3"/>
        <w:ind w:firstLine="708"/>
        <w:rPr>
          <w:rFonts w:ascii="Century Gothic" w:hAnsi="Century Gothic" w:cs="Arial"/>
          <w:color w:val="000000"/>
          <w:sz w:val="22"/>
          <w:szCs w:val="22"/>
        </w:rPr>
      </w:pPr>
      <w:r w:rsidRPr="001F7E04">
        <w:rPr>
          <w:rFonts w:ascii="Century Gothic" w:hAnsi="Century Gothic"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13181EB" w14:textId="2ED33F0E"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3520AC2"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10.3.4 – As multas e demais penalidades aqui prescritas serão aplicadas sem prejuízos das ações cíveis ou penais cabíveis ou de processo administrativo;</w:t>
      </w:r>
    </w:p>
    <w:p w14:paraId="6FF66FE8" w14:textId="2D4BC14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10.3.5 – Da pena de multa caberá recurso interposto junto ao CONTRATANTE, obedecendo ao prazo da notificação, o qual deverá ser entregue na Secretaria de Administração e Planejamento.</w:t>
      </w:r>
    </w:p>
    <w:p w14:paraId="3A0AB85A" w14:textId="4E4245E3"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10.3.6 – A reincidência da CONTRATADA na prática de atos sujeitos à multa dará motivo à declaração de inidoneidade e impedimento de licitar a CONTRATANTE pelo período de 02 (dois) anos;</w:t>
      </w:r>
    </w:p>
    <w:p w14:paraId="1F7FBD8A" w14:textId="5F7FFCCA"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XI – DA RESCISÃO</w:t>
      </w:r>
    </w:p>
    <w:p w14:paraId="7B81062C" w14:textId="4C11BDB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lastRenderedPageBreak/>
        <w:tab/>
        <w:t>11.1 – O CONTRATANTE poderá declarar rescindido o presente contrato, por motivo de:</w:t>
      </w:r>
    </w:p>
    <w:p w14:paraId="0B6A401E" w14:textId="77DDE2A9"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11.1.1 – A CONTRATADA não cumprir as disposições contratuais;</w:t>
      </w:r>
    </w:p>
    <w:p w14:paraId="24560B5A" w14:textId="2E0F2ED9"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11.1.2 – Atraso superior a 03 (três) dias na entrega dos </w:t>
      </w:r>
      <w:r w:rsidR="00D06904">
        <w:rPr>
          <w:rFonts w:ascii="Century Gothic" w:hAnsi="Century Gothic" w:cs="Arial"/>
          <w:color w:val="000000"/>
        </w:rPr>
        <w:t>produtos/serviços</w:t>
      </w:r>
      <w:r w:rsidRPr="001F7E04">
        <w:rPr>
          <w:rFonts w:ascii="Century Gothic" w:hAnsi="Century Gothic" w:cs="Arial"/>
          <w:color w:val="000000"/>
        </w:rPr>
        <w:t>;</w:t>
      </w:r>
    </w:p>
    <w:p w14:paraId="1CF97367" w14:textId="107372F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11.1.3 – Subcontratação total ou parcial do fornecimento;</w:t>
      </w:r>
    </w:p>
    <w:p w14:paraId="5C5A7824" w14:textId="655A7478"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11.1.4 – Fornecimento dos </w:t>
      </w:r>
      <w:r w:rsidR="00D06904">
        <w:rPr>
          <w:rFonts w:ascii="Century Gothic" w:hAnsi="Century Gothic" w:cs="Arial"/>
          <w:color w:val="000000"/>
        </w:rPr>
        <w:t>produtos/serviços</w:t>
      </w:r>
      <w:r w:rsidRPr="001F7E04">
        <w:rPr>
          <w:rFonts w:ascii="Century Gothic" w:hAnsi="Century Gothic" w:cs="Arial"/>
          <w:color w:val="000000"/>
        </w:rPr>
        <w:t xml:space="preserve"> sem requisição do CONTRATANTE, com o respectivo visto da autoridade competente para autorização da CONTRATADA;</w:t>
      </w:r>
    </w:p>
    <w:p w14:paraId="7DA74FE4" w14:textId="23866A2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11.1.5 – Dissolução da sociedade ou falecimento dos proprietários ou responsáveis;</w:t>
      </w:r>
    </w:p>
    <w:p w14:paraId="18E11A7D" w14:textId="76A20EF6"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 xml:space="preserve">            11.1.6 – Decretação de falência da Empresa ou a instauração de insolvência civil dos proprietários;</w:t>
      </w:r>
    </w:p>
    <w:p w14:paraId="400548D1" w14:textId="4224DC31"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11.1.7 – Razões de interesse público de alta relevância e amplo conhecimento, justificados e homologados pela Prefeitura Municipal;</w:t>
      </w:r>
    </w:p>
    <w:p w14:paraId="6A753CEB" w14:textId="1B202223"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11.2 – A CONTRATADA poderá declarar rescindido o presente contrato por motivo de:</w:t>
      </w:r>
    </w:p>
    <w:p w14:paraId="066EC686" w14:textId="514B9B39"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11.2.1 – Atraso no pagamento das faturas, acima de 60 (sessenta) dias;</w:t>
      </w:r>
    </w:p>
    <w:p w14:paraId="640C401B" w14:textId="50FD37BF"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b/>
        <w:t>11.2.2 – A rescisão poderá ser feita por acordo entre as partes, ou judiciais nos termos da legislação.</w:t>
      </w:r>
    </w:p>
    <w:p w14:paraId="4CC0307C" w14:textId="35450730"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XII – DA ALTERAÇÃO CONTRATUAL</w:t>
      </w:r>
    </w:p>
    <w:p w14:paraId="5115EBF2" w14:textId="77777777" w:rsidR="005752C5" w:rsidRPr="001F7E04" w:rsidRDefault="00B87983" w:rsidP="00B87983">
      <w:pPr>
        <w:jc w:val="both"/>
        <w:rPr>
          <w:rFonts w:ascii="Century Gothic" w:hAnsi="Century Gothic" w:cs="Arial"/>
          <w:color w:val="000000"/>
        </w:rPr>
      </w:pPr>
      <w:r w:rsidRPr="001F7E04">
        <w:rPr>
          <w:rFonts w:ascii="Century Gothic" w:hAnsi="Century Gothic" w:cs="Arial"/>
          <w:color w:val="000000"/>
        </w:rPr>
        <w:t>12.1 – O presente contrato poderá ser alterado unilateralmente pelo CONTRATANTE, ou por acordo, na forma da Lei;</w:t>
      </w:r>
    </w:p>
    <w:p w14:paraId="7BCC174D" w14:textId="51098778"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12.1.2 – As alterações serão processadas através de Termo Aditivo, nos limites permitidos em Lei.</w:t>
      </w:r>
    </w:p>
    <w:p w14:paraId="21A9F5F9" w14:textId="759ED74A"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XIII – DA FISCALIZAÇÃO</w:t>
      </w:r>
    </w:p>
    <w:p w14:paraId="217B38CF" w14:textId="69B623C6"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 fiscalização do fornecimento ficará a cargo das respectivas Secretarias, que manterá controle do fornecimento.</w:t>
      </w:r>
    </w:p>
    <w:p w14:paraId="05BC7CFE" w14:textId="0B87405E"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XIV – DA INADIMPLÊNCIA</w:t>
      </w:r>
    </w:p>
    <w:p w14:paraId="3132B4A4" w14:textId="152E0B6F"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 xml:space="preserve">Aplicam-se no caso de inadimplência da CONTRATADA, com referência aos encargos sociais, fiscais e comerciais o disposto </w:t>
      </w:r>
      <w:r w:rsidR="005752C5" w:rsidRPr="001F7E04">
        <w:rPr>
          <w:rFonts w:ascii="Century Gothic" w:hAnsi="Century Gothic" w:cs="Arial"/>
          <w:color w:val="000000"/>
        </w:rPr>
        <w:t>na lei federal n° 14.133/21</w:t>
      </w:r>
      <w:r w:rsidRPr="001F7E04">
        <w:rPr>
          <w:rFonts w:ascii="Century Gothic" w:hAnsi="Century Gothic" w:cs="Arial"/>
          <w:color w:val="000000"/>
        </w:rPr>
        <w:t>.</w:t>
      </w:r>
    </w:p>
    <w:p w14:paraId="5E918A54" w14:textId="22794E6F"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lastRenderedPageBreak/>
        <w:t>XV – DA VIGÊNCIA</w:t>
      </w:r>
    </w:p>
    <w:p w14:paraId="6835AF9C" w14:textId="7AFB3EF5" w:rsidR="00B87983" w:rsidRPr="001F7E04" w:rsidRDefault="00B87983" w:rsidP="005752C5">
      <w:pPr>
        <w:jc w:val="both"/>
        <w:rPr>
          <w:rFonts w:ascii="Century Gothic" w:hAnsi="Century Gothic" w:cs="Arial"/>
          <w:b/>
          <w:color w:val="000000"/>
        </w:rPr>
      </w:pPr>
      <w:r w:rsidRPr="001F7E04">
        <w:rPr>
          <w:rFonts w:ascii="Century Gothic" w:hAnsi="Century Gothic" w:cs="Arial"/>
          <w:color w:val="000000"/>
        </w:rPr>
        <w:t xml:space="preserve">O presente instrumento de contrato terá vigência de __________ a ________, podendo ser prorrogado por igual período nos termos </w:t>
      </w:r>
      <w:r w:rsidR="005752C5" w:rsidRPr="001F7E04">
        <w:rPr>
          <w:rFonts w:ascii="Century Gothic" w:hAnsi="Century Gothic" w:cs="Arial"/>
          <w:color w:val="000000"/>
        </w:rPr>
        <w:t>da lei federal 14.133/21</w:t>
      </w:r>
      <w:r w:rsidRPr="001F7E04">
        <w:rPr>
          <w:rFonts w:ascii="Century Gothic" w:hAnsi="Century Gothic" w:cs="Arial"/>
          <w:color w:val="000000"/>
        </w:rPr>
        <w:t>.</w:t>
      </w:r>
    </w:p>
    <w:p w14:paraId="5DEB6480" w14:textId="13AB2D66"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XVI – CLAUSULA DÉCIMA QUARTA – DO FORO</w:t>
      </w:r>
    </w:p>
    <w:p w14:paraId="5CB72311" w14:textId="28F9673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Fica eleito o foro da Comarca de Itapuranga, Estado de Goiás, com renúncia de qualquer outra, por mais privilegiada que seja para dirimir as causas resultantes deste instrumento.</w:t>
      </w:r>
    </w:p>
    <w:p w14:paraId="78C91991"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As partes declaram estar de pleno acordo com as condições do contrato, firmando-o em 03 (três) vias de igual teor e forma, na presença de 02 (duas) testemunhas que abaixo identificam-se e assinam.</w:t>
      </w:r>
    </w:p>
    <w:p w14:paraId="1B32BC04" w14:textId="371FBADA"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Heitoraí/GO, ______ de __________</w:t>
      </w:r>
      <w:proofErr w:type="gramStart"/>
      <w:r w:rsidRPr="001F7E04">
        <w:rPr>
          <w:rFonts w:ascii="Century Gothic" w:hAnsi="Century Gothic" w:cs="Arial"/>
          <w:color w:val="000000"/>
        </w:rPr>
        <w:t xml:space="preserve">_  </w:t>
      </w:r>
      <w:proofErr w:type="spellStart"/>
      <w:r w:rsidRPr="001F7E04">
        <w:rPr>
          <w:rFonts w:ascii="Century Gothic" w:hAnsi="Century Gothic" w:cs="Arial"/>
          <w:color w:val="000000"/>
        </w:rPr>
        <w:t>de</w:t>
      </w:r>
      <w:proofErr w:type="spellEnd"/>
      <w:proofErr w:type="gramEnd"/>
      <w:r w:rsidRPr="001F7E04">
        <w:rPr>
          <w:rFonts w:ascii="Century Gothic" w:hAnsi="Century Gothic" w:cs="Arial"/>
          <w:color w:val="000000"/>
        </w:rPr>
        <w:t xml:space="preserve"> 202</w:t>
      </w:r>
      <w:r w:rsidR="005752C5" w:rsidRPr="001F7E04">
        <w:rPr>
          <w:rFonts w:ascii="Century Gothic" w:hAnsi="Century Gothic" w:cs="Arial"/>
          <w:color w:val="000000"/>
        </w:rPr>
        <w:t>4</w:t>
      </w:r>
      <w:r w:rsidRPr="001F7E04">
        <w:rPr>
          <w:rFonts w:ascii="Century Gothic" w:hAnsi="Century Gothic" w:cs="Arial"/>
          <w:color w:val="000000"/>
        </w:rPr>
        <w:t>.</w:t>
      </w:r>
    </w:p>
    <w:p w14:paraId="7B92B845" w14:textId="77777777" w:rsidR="00B87983" w:rsidRPr="001F7E04" w:rsidRDefault="00B87983" w:rsidP="00B87983">
      <w:pPr>
        <w:jc w:val="both"/>
        <w:rPr>
          <w:rFonts w:ascii="Century Gothic" w:hAnsi="Century Gothic" w:cs="Arial"/>
          <w:color w:val="000000"/>
        </w:rPr>
      </w:pPr>
    </w:p>
    <w:p w14:paraId="46B4193D"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____________________________________</w:t>
      </w:r>
      <w:r w:rsidRPr="001F7E04">
        <w:rPr>
          <w:rFonts w:ascii="Century Gothic" w:hAnsi="Century Gothic" w:cs="Arial"/>
          <w:b/>
          <w:color w:val="000000"/>
        </w:rPr>
        <w:t xml:space="preserve"> </w:t>
      </w:r>
      <w:r w:rsidRPr="001F7E04">
        <w:rPr>
          <w:rFonts w:ascii="Century Gothic" w:hAnsi="Century Gothic" w:cs="Arial"/>
          <w:color w:val="000000"/>
        </w:rPr>
        <w:t>_______________________________</w:t>
      </w:r>
    </w:p>
    <w:p w14:paraId="53215E39" w14:textId="36C0948F" w:rsidR="00B87983" w:rsidRPr="001F7E04" w:rsidRDefault="00B87983" w:rsidP="005752C5">
      <w:pPr>
        <w:tabs>
          <w:tab w:val="left" w:pos="1683"/>
        </w:tabs>
        <w:rPr>
          <w:rFonts w:ascii="Century Gothic" w:hAnsi="Century Gothic" w:cs="Arial"/>
          <w:color w:val="000000"/>
        </w:rPr>
      </w:pPr>
      <w:r w:rsidRPr="001F7E04">
        <w:rPr>
          <w:rFonts w:ascii="Century Gothic" w:hAnsi="Century Gothic" w:cs="Arial"/>
          <w:color w:val="000000"/>
        </w:rPr>
        <w:t xml:space="preserve">                  CONTRATANTE</w:t>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t>CONTRATADO</w:t>
      </w:r>
    </w:p>
    <w:p w14:paraId="4228A2C0" w14:textId="77777777" w:rsidR="00B87983" w:rsidRPr="001F7E04" w:rsidRDefault="00B87983" w:rsidP="00B87983">
      <w:pPr>
        <w:rPr>
          <w:rFonts w:ascii="Century Gothic" w:hAnsi="Century Gothic" w:cs="Arial"/>
          <w:color w:val="000000"/>
        </w:rPr>
      </w:pPr>
    </w:p>
    <w:p w14:paraId="733E4B7A" w14:textId="150FF47D" w:rsidR="00B87983" w:rsidRPr="001F7E04" w:rsidRDefault="00B87983" w:rsidP="00B87983">
      <w:pPr>
        <w:rPr>
          <w:rFonts w:ascii="Century Gothic" w:hAnsi="Century Gothic" w:cs="Arial"/>
          <w:color w:val="000000"/>
        </w:rPr>
      </w:pPr>
      <w:r w:rsidRPr="001F7E04">
        <w:rPr>
          <w:rFonts w:ascii="Century Gothic" w:hAnsi="Century Gothic" w:cs="Arial"/>
          <w:color w:val="000000"/>
        </w:rPr>
        <w:t>T E S T E M U N H A S</w:t>
      </w:r>
    </w:p>
    <w:p w14:paraId="079B7B42"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NOME: ___________________________CPF: ____________________________</w:t>
      </w:r>
    </w:p>
    <w:p w14:paraId="34183D55" w14:textId="43FE28B3" w:rsidR="00B87983" w:rsidRPr="001F7E04" w:rsidRDefault="00B87983" w:rsidP="005752C5">
      <w:pPr>
        <w:rPr>
          <w:rFonts w:ascii="Century Gothic" w:hAnsi="Century Gothic"/>
        </w:rPr>
      </w:pPr>
      <w:r w:rsidRPr="001F7E04">
        <w:rPr>
          <w:rFonts w:ascii="Century Gothic" w:hAnsi="Century Gothic" w:cs="Arial"/>
          <w:color w:val="000000"/>
        </w:rPr>
        <w:t>NOME: ___________________________ CPF: ___________________________</w:t>
      </w:r>
    </w:p>
    <w:sectPr w:rsidR="00B87983" w:rsidRPr="001F7E04" w:rsidSect="0073208E">
      <w:headerReference w:type="default" r:id="rId12"/>
      <w:footerReference w:type="default" r:id="rId13"/>
      <w:pgSz w:w="11906" w:h="16838"/>
      <w:pgMar w:top="2127" w:right="1418" w:bottom="1276" w:left="1418" w:header="426"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C33F5" w14:textId="77777777" w:rsidR="00303560" w:rsidRDefault="00303560" w:rsidP="002F100C">
      <w:pPr>
        <w:spacing w:after="0" w:line="240" w:lineRule="auto"/>
      </w:pPr>
      <w:r>
        <w:separator/>
      </w:r>
    </w:p>
  </w:endnote>
  <w:endnote w:type="continuationSeparator" w:id="0">
    <w:p w14:paraId="56574D02" w14:textId="77777777" w:rsidR="00303560" w:rsidRDefault="00303560"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D6670" w14:textId="36C081BE" w:rsidR="00087DD7" w:rsidRPr="000904DB" w:rsidRDefault="00087DD7" w:rsidP="000904DB">
    <w:pPr>
      <w:pStyle w:val="Rodap"/>
    </w:pPr>
  </w:p>
  <w:p w14:paraId="294F05E8" w14:textId="77777777" w:rsidR="0002358B" w:rsidRDefault="0002358B" w:rsidP="000904DB">
    <w:pPr>
      <w:pStyle w:val="Rodap"/>
      <w:spacing w:before="0"/>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904DB">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904DB">
    <w:pPr>
      <w:pStyle w:val="Rodap"/>
      <w:spacing w:before="0"/>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85808" w14:textId="77777777" w:rsidR="00303560" w:rsidRDefault="00303560" w:rsidP="002F100C">
      <w:pPr>
        <w:spacing w:after="0" w:line="240" w:lineRule="auto"/>
      </w:pPr>
      <w:r>
        <w:separator/>
      </w:r>
    </w:p>
  </w:footnote>
  <w:footnote w:type="continuationSeparator" w:id="0">
    <w:p w14:paraId="721FCB31" w14:textId="77777777" w:rsidR="00303560" w:rsidRDefault="00303560"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446740115" name="Imagem 446740115"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85C19"/>
    <w:multiLevelType w:val="multilevel"/>
    <w:tmpl w:val="F50463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9"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8"/>
  </w:num>
  <w:num w:numId="2" w16cid:durableId="999045683">
    <w:abstractNumId w:val="34"/>
  </w:num>
  <w:num w:numId="3" w16cid:durableId="581331421">
    <w:abstractNumId w:val="25"/>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1"/>
  </w:num>
  <w:num w:numId="10" w16cid:durableId="1358971827">
    <w:abstractNumId w:val="30"/>
  </w:num>
  <w:num w:numId="11" w16cid:durableId="37553498">
    <w:abstractNumId w:val="35"/>
  </w:num>
  <w:num w:numId="12" w16cid:durableId="57552820">
    <w:abstractNumId w:val="36"/>
  </w:num>
  <w:num w:numId="13" w16cid:durableId="1231035915">
    <w:abstractNumId w:val="27"/>
  </w:num>
  <w:num w:numId="14" w16cid:durableId="415129193">
    <w:abstractNumId w:val="12"/>
  </w:num>
  <w:num w:numId="15" w16cid:durableId="1789859467">
    <w:abstractNumId w:val="31"/>
  </w:num>
  <w:num w:numId="16" w16cid:durableId="238902094">
    <w:abstractNumId w:val="11"/>
  </w:num>
  <w:num w:numId="17" w16cid:durableId="504977186">
    <w:abstractNumId w:val="14"/>
  </w:num>
  <w:num w:numId="18" w16cid:durableId="803160589">
    <w:abstractNumId w:val="16"/>
  </w:num>
  <w:num w:numId="19" w16cid:durableId="1148017998">
    <w:abstractNumId w:val="20"/>
  </w:num>
  <w:num w:numId="20" w16cid:durableId="19670072">
    <w:abstractNumId w:val="32"/>
  </w:num>
  <w:num w:numId="21" w16cid:durableId="1741442676">
    <w:abstractNumId w:val="22"/>
  </w:num>
  <w:num w:numId="22" w16cid:durableId="460417127">
    <w:abstractNumId w:val="33"/>
  </w:num>
  <w:num w:numId="23" w16cid:durableId="923492721">
    <w:abstractNumId w:val="39"/>
  </w:num>
  <w:num w:numId="24" w16cid:durableId="1297637551">
    <w:abstractNumId w:val="9"/>
  </w:num>
  <w:num w:numId="25" w16cid:durableId="1413088337">
    <w:abstractNumId w:val="37"/>
  </w:num>
  <w:num w:numId="26" w16cid:durableId="1561551970">
    <w:abstractNumId w:val="29"/>
  </w:num>
  <w:num w:numId="27" w16cid:durableId="1721133129">
    <w:abstractNumId w:val="21"/>
  </w:num>
  <w:num w:numId="28" w16cid:durableId="1780681809">
    <w:abstractNumId w:val="10"/>
  </w:num>
  <w:num w:numId="29" w16cid:durableId="1686400755">
    <w:abstractNumId w:val="24"/>
  </w:num>
  <w:num w:numId="30" w16cid:durableId="243999045">
    <w:abstractNumId w:val="23"/>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40"/>
  </w:num>
  <w:num w:numId="33" w16cid:durableId="1124807067">
    <w:abstractNumId w:val="19"/>
  </w:num>
  <w:num w:numId="34" w16cid:durableId="1728720981">
    <w:abstractNumId w:val="18"/>
  </w:num>
  <w:num w:numId="35" w16cid:durableId="68741218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5EF4"/>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76DE3"/>
    <w:rsid w:val="000818DC"/>
    <w:rsid w:val="00081DD7"/>
    <w:rsid w:val="000821B2"/>
    <w:rsid w:val="00082625"/>
    <w:rsid w:val="00082AA4"/>
    <w:rsid w:val="00082B21"/>
    <w:rsid w:val="0008300D"/>
    <w:rsid w:val="00083DD7"/>
    <w:rsid w:val="0008579C"/>
    <w:rsid w:val="00086DBC"/>
    <w:rsid w:val="00087C86"/>
    <w:rsid w:val="00087DD7"/>
    <w:rsid w:val="000904DB"/>
    <w:rsid w:val="00091F9B"/>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3DC4"/>
    <w:rsid w:val="001B4F6D"/>
    <w:rsid w:val="001B5248"/>
    <w:rsid w:val="001B5DAB"/>
    <w:rsid w:val="001B648B"/>
    <w:rsid w:val="001C1250"/>
    <w:rsid w:val="001C3E88"/>
    <w:rsid w:val="001C6899"/>
    <w:rsid w:val="001C6FDD"/>
    <w:rsid w:val="001C7263"/>
    <w:rsid w:val="001D08EA"/>
    <w:rsid w:val="001D0DC6"/>
    <w:rsid w:val="001D2CE7"/>
    <w:rsid w:val="001D2DD1"/>
    <w:rsid w:val="001E62C4"/>
    <w:rsid w:val="001E6487"/>
    <w:rsid w:val="001E6532"/>
    <w:rsid w:val="001E6F6E"/>
    <w:rsid w:val="001E78C2"/>
    <w:rsid w:val="001F0447"/>
    <w:rsid w:val="001F185C"/>
    <w:rsid w:val="001F27DC"/>
    <w:rsid w:val="001F4902"/>
    <w:rsid w:val="001F5C8A"/>
    <w:rsid w:val="001F7E04"/>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6E5E"/>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3560"/>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7769B"/>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B90"/>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04E2"/>
    <w:rsid w:val="005410E4"/>
    <w:rsid w:val="00542A6C"/>
    <w:rsid w:val="00542E00"/>
    <w:rsid w:val="0054337F"/>
    <w:rsid w:val="005459D9"/>
    <w:rsid w:val="00545C5D"/>
    <w:rsid w:val="005467BB"/>
    <w:rsid w:val="00546AA6"/>
    <w:rsid w:val="00547097"/>
    <w:rsid w:val="00550DFE"/>
    <w:rsid w:val="00551A39"/>
    <w:rsid w:val="00554A51"/>
    <w:rsid w:val="0055534F"/>
    <w:rsid w:val="00557B94"/>
    <w:rsid w:val="00560877"/>
    <w:rsid w:val="00560A3B"/>
    <w:rsid w:val="005629C8"/>
    <w:rsid w:val="00564056"/>
    <w:rsid w:val="005650A1"/>
    <w:rsid w:val="0057025C"/>
    <w:rsid w:val="00571A09"/>
    <w:rsid w:val="005752C5"/>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05DBE"/>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28BB"/>
    <w:rsid w:val="006E4CAE"/>
    <w:rsid w:val="006E5FA3"/>
    <w:rsid w:val="006E6568"/>
    <w:rsid w:val="006E7EFD"/>
    <w:rsid w:val="006F1222"/>
    <w:rsid w:val="006F1A3E"/>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208E"/>
    <w:rsid w:val="00733C23"/>
    <w:rsid w:val="007349D1"/>
    <w:rsid w:val="00734D89"/>
    <w:rsid w:val="00736286"/>
    <w:rsid w:val="00737AFA"/>
    <w:rsid w:val="00740064"/>
    <w:rsid w:val="00740409"/>
    <w:rsid w:val="00740F6B"/>
    <w:rsid w:val="00743CB0"/>
    <w:rsid w:val="007513A5"/>
    <w:rsid w:val="0075159A"/>
    <w:rsid w:val="00753D50"/>
    <w:rsid w:val="007548FF"/>
    <w:rsid w:val="00754EA7"/>
    <w:rsid w:val="007622AF"/>
    <w:rsid w:val="0076473E"/>
    <w:rsid w:val="00764C4F"/>
    <w:rsid w:val="007650C1"/>
    <w:rsid w:val="007715F2"/>
    <w:rsid w:val="00772894"/>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3984"/>
    <w:rsid w:val="007B5DB3"/>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61D3"/>
    <w:rsid w:val="008278D9"/>
    <w:rsid w:val="00830D1F"/>
    <w:rsid w:val="00832CD7"/>
    <w:rsid w:val="00835C73"/>
    <w:rsid w:val="008366DE"/>
    <w:rsid w:val="00837EA9"/>
    <w:rsid w:val="00841635"/>
    <w:rsid w:val="0084292D"/>
    <w:rsid w:val="0084329A"/>
    <w:rsid w:val="00843591"/>
    <w:rsid w:val="00843919"/>
    <w:rsid w:val="00844FC9"/>
    <w:rsid w:val="00847559"/>
    <w:rsid w:val="0085515C"/>
    <w:rsid w:val="00857B7A"/>
    <w:rsid w:val="00860F02"/>
    <w:rsid w:val="00863AA2"/>
    <w:rsid w:val="0086573B"/>
    <w:rsid w:val="00865A97"/>
    <w:rsid w:val="00867CAE"/>
    <w:rsid w:val="00870F0B"/>
    <w:rsid w:val="00880AD1"/>
    <w:rsid w:val="00881299"/>
    <w:rsid w:val="0088295A"/>
    <w:rsid w:val="00885396"/>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15C"/>
    <w:rsid w:val="00905C4E"/>
    <w:rsid w:val="00911B34"/>
    <w:rsid w:val="00912020"/>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576F8"/>
    <w:rsid w:val="00A608A8"/>
    <w:rsid w:val="00A6198D"/>
    <w:rsid w:val="00A62057"/>
    <w:rsid w:val="00A6258A"/>
    <w:rsid w:val="00A642CF"/>
    <w:rsid w:val="00A64723"/>
    <w:rsid w:val="00A64AF7"/>
    <w:rsid w:val="00A662B7"/>
    <w:rsid w:val="00A70FD9"/>
    <w:rsid w:val="00A73E6A"/>
    <w:rsid w:val="00A743F9"/>
    <w:rsid w:val="00A7479D"/>
    <w:rsid w:val="00A77925"/>
    <w:rsid w:val="00A77DA2"/>
    <w:rsid w:val="00A81236"/>
    <w:rsid w:val="00A83358"/>
    <w:rsid w:val="00A90852"/>
    <w:rsid w:val="00A90AC2"/>
    <w:rsid w:val="00A92D75"/>
    <w:rsid w:val="00A94269"/>
    <w:rsid w:val="00A94E99"/>
    <w:rsid w:val="00A9794C"/>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0A"/>
    <w:rsid w:val="00AF099C"/>
    <w:rsid w:val="00AF2317"/>
    <w:rsid w:val="00AF26BA"/>
    <w:rsid w:val="00AF6696"/>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87983"/>
    <w:rsid w:val="00B913A1"/>
    <w:rsid w:val="00B91613"/>
    <w:rsid w:val="00B93FE9"/>
    <w:rsid w:val="00B970F2"/>
    <w:rsid w:val="00BA1312"/>
    <w:rsid w:val="00BA1AF3"/>
    <w:rsid w:val="00BA1B4F"/>
    <w:rsid w:val="00BA230D"/>
    <w:rsid w:val="00BA3F69"/>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2B4F"/>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08AE"/>
    <w:rsid w:val="00C2588B"/>
    <w:rsid w:val="00C26F2A"/>
    <w:rsid w:val="00C27A27"/>
    <w:rsid w:val="00C27FBC"/>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4498"/>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2C3B"/>
    <w:rsid w:val="00CC2D63"/>
    <w:rsid w:val="00CC470D"/>
    <w:rsid w:val="00CC57AD"/>
    <w:rsid w:val="00CC621A"/>
    <w:rsid w:val="00CD0E66"/>
    <w:rsid w:val="00CD3840"/>
    <w:rsid w:val="00CD38D3"/>
    <w:rsid w:val="00CD39A4"/>
    <w:rsid w:val="00CE4AF1"/>
    <w:rsid w:val="00CE5148"/>
    <w:rsid w:val="00CF11C1"/>
    <w:rsid w:val="00CF135F"/>
    <w:rsid w:val="00CF3356"/>
    <w:rsid w:val="00CF7173"/>
    <w:rsid w:val="00D00040"/>
    <w:rsid w:val="00D06904"/>
    <w:rsid w:val="00D06BB3"/>
    <w:rsid w:val="00D10390"/>
    <w:rsid w:val="00D11111"/>
    <w:rsid w:val="00D13448"/>
    <w:rsid w:val="00D14C30"/>
    <w:rsid w:val="00D15CE5"/>
    <w:rsid w:val="00D1768A"/>
    <w:rsid w:val="00D17F3D"/>
    <w:rsid w:val="00D20B2B"/>
    <w:rsid w:val="00D21F0A"/>
    <w:rsid w:val="00D22C04"/>
    <w:rsid w:val="00D24205"/>
    <w:rsid w:val="00D25C16"/>
    <w:rsid w:val="00D26904"/>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116B"/>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0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479"/>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04A9"/>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3CBB"/>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389"/>
    <w:rsid w:val="00FF09B9"/>
    <w:rsid w:val="00FF13A4"/>
    <w:rsid w:val="00FF2841"/>
    <w:rsid w:val="00FF31B7"/>
    <w:rsid w:val="00FF4604"/>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33761488">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47174173">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076710836">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58000986">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11616</Words>
  <Characters>62731</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11</cp:revision>
  <cp:lastPrinted>2024-06-13T18:28:00Z</cp:lastPrinted>
  <dcterms:created xsi:type="dcterms:W3CDTF">2024-06-12T19:48:00Z</dcterms:created>
  <dcterms:modified xsi:type="dcterms:W3CDTF">2024-06-13T18:50:00Z</dcterms:modified>
</cp:coreProperties>
</file>