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comgrade"/>
        <w:tblW w:w="9782" w:type="dxa"/>
        <w:tblInd w:w="-147" w:type="dxa"/>
        <w:tblLook w:val="04A0" w:firstRow="1" w:lastRow="0" w:firstColumn="1" w:lastColumn="0" w:noHBand="0" w:noVBand="1"/>
      </w:tblPr>
      <w:tblGrid>
        <w:gridCol w:w="4498"/>
        <w:gridCol w:w="5284"/>
      </w:tblGrid>
      <w:tr w:rsidR="00087C86" w:rsidRPr="001F7E04" w14:paraId="44D26797" w14:textId="77777777" w:rsidTr="00087DD7">
        <w:trPr>
          <w:trHeight w:val="418"/>
        </w:trPr>
        <w:tc>
          <w:tcPr>
            <w:tcW w:w="9782" w:type="dxa"/>
            <w:gridSpan w:val="2"/>
          </w:tcPr>
          <w:p w14:paraId="56A50572" w14:textId="04F25399" w:rsidR="00EA5377" w:rsidRPr="001F7E04" w:rsidRDefault="00330DB1" w:rsidP="00087DD7">
            <w:pPr>
              <w:pStyle w:val="Ttulo1"/>
              <w:jc w:val="center"/>
              <w:rPr>
                <w:rFonts w:ascii="Century Gothic" w:hAnsi="Century Gothic"/>
                <w:b w:val="0"/>
              </w:rPr>
            </w:pPr>
            <w:bookmarkStart w:id="0" w:name="_Toc535504968"/>
            <w:r w:rsidRPr="001F7E04">
              <w:rPr>
                <w:rFonts w:ascii="Century Gothic" w:hAnsi="Century Gothic"/>
              </w:rPr>
              <w:t>PREÂMBULO</w:t>
            </w:r>
            <w:bookmarkEnd w:id="0"/>
          </w:p>
          <w:p w14:paraId="13CEB9BD" w14:textId="70A7ABC8" w:rsidR="00330DB1" w:rsidRPr="001F7E04" w:rsidRDefault="00EA5377" w:rsidP="009C077F">
            <w:pPr>
              <w:spacing w:before="0" w:after="0"/>
              <w:jc w:val="center"/>
              <w:rPr>
                <w:rFonts w:ascii="Century Gothic" w:hAnsi="Century Gothic" w:cs="Times New Roman"/>
                <w:b/>
                <w:sz w:val="24"/>
                <w:szCs w:val="24"/>
              </w:rPr>
            </w:pPr>
            <w:r w:rsidRPr="001F7E04">
              <w:rPr>
                <w:rFonts w:ascii="Century Gothic" w:hAnsi="Century Gothic" w:cs="Times New Roman"/>
                <w:b/>
                <w:sz w:val="24"/>
                <w:szCs w:val="24"/>
              </w:rPr>
              <w:t>PREGÃO PRESENCIAL</w:t>
            </w:r>
            <w:r w:rsidR="001C7263" w:rsidRPr="001F7E04">
              <w:rPr>
                <w:rFonts w:ascii="Century Gothic" w:hAnsi="Century Gothic" w:cs="Times New Roman"/>
                <w:b/>
                <w:sz w:val="24"/>
                <w:szCs w:val="24"/>
              </w:rPr>
              <w:t xml:space="preserve"> </w:t>
            </w:r>
            <w:r w:rsidR="00B87983" w:rsidRPr="001F7E04">
              <w:rPr>
                <w:rFonts w:ascii="Century Gothic" w:hAnsi="Century Gothic" w:cs="Times New Roman"/>
                <w:b/>
                <w:sz w:val="24"/>
                <w:szCs w:val="24"/>
              </w:rPr>
              <w:t>MENOR PREÇO POR ITEM</w:t>
            </w:r>
          </w:p>
          <w:p w14:paraId="7CB848EB" w14:textId="77777777" w:rsidR="00EA5377" w:rsidRPr="001F7E04" w:rsidRDefault="00EA5377" w:rsidP="009C077F">
            <w:pPr>
              <w:spacing w:before="0" w:after="0"/>
              <w:jc w:val="center"/>
              <w:rPr>
                <w:rFonts w:ascii="Century Gothic" w:hAnsi="Century Gothic" w:cs="Times New Roman"/>
                <w:sz w:val="24"/>
                <w:szCs w:val="24"/>
              </w:rPr>
            </w:pPr>
          </w:p>
        </w:tc>
      </w:tr>
      <w:tr w:rsidR="00087C86" w:rsidRPr="001F7E04" w14:paraId="2B3AE9C5" w14:textId="77777777" w:rsidTr="00087DD7">
        <w:trPr>
          <w:trHeight w:val="754"/>
        </w:trPr>
        <w:tc>
          <w:tcPr>
            <w:tcW w:w="4498" w:type="dxa"/>
            <w:vAlign w:val="center"/>
          </w:tcPr>
          <w:p w14:paraId="56DCEE63" w14:textId="77777777" w:rsidR="00330DB1" w:rsidRPr="001F7E04" w:rsidRDefault="00330DB1" w:rsidP="009C077F">
            <w:pPr>
              <w:snapToGrid w:val="0"/>
              <w:spacing w:before="0" w:after="0"/>
              <w:rPr>
                <w:rFonts w:ascii="Century Gothic" w:hAnsi="Century Gothic" w:cs="Times New Roman"/>
                <w:b/>
                <w:sz w:val="24"/>
                <w:szCs w:val="24"/>
              </w:rPr>
            </w:pPr>
            <w:r w:rsidRPr="001F7E04">
              <w:rPr>
                <w:rFonts w:ascii="Century Gothic" w:hAnsi="Century Gothic" w:cs="Times New Roman"/>
                <w:b/>
                <w:sz w:val="24"/>
                <w:szCs w:val="24"/>
              </w:rPr>
              <w:t>PROCESSO</w:t>
            </w:r>
          </w:p>
          <w:p w14:paraId="74B22055" w14:textId="77777777" w:rsidR="00330DB1" w:rsidRPr="001F7E04" w:rsidRDefault="00247CE0" w:rsidP="009C077F">
            <w:pPr>
              <w:snapToGrid w:val="0"/>
              <w:spacing w:before="0" w:after="0"/>
              <w:rPr>
                <w:rFonts w:ascii="Century Gothic" w:hAnsi="Century Gothic" w:cs="Times New Roman"/>
                <w:b/>
                <w:sz w:val="24"/>
                <w:szCs w:val="24"/>
              </w:rPr>
            </w:pPr>
            <w:r w:rsidRPr="001F7E04">
              <w:rPr>
                <w:rFonts w:ascii="Century Gothic" w:hAnsi="Century Gothic" w:cs="Times New Roman"/>
                <w:b/>
                <w:sz w:val="24"/>
                <w:szCs w:val="24"/>
              </w:rPr>
              <w:t>PREGÃO PRESENCIAL</w:t>
            </w:r>
          </w:p>
        </w:tc>
        <w:tc>
          <w:tcPr>
            <w:tcW w:w="5284" w:type="dxa"/>
            <w:vAlign w:val="center"/>
          </w:tcPr>
          <w:p w14:paraId="708F4AF2" w14:textId="17C660AC" w:rsidR="00330DB1" w:rsidRPr="001F7E04" w:rsidRDefault="00330DB1" w:rsidP="009C077F">
            <w:pPr>
              <w:snapToGrid w:val="0"/>
              <w:spacing w:before="0" w:after="0"/>
              <w:rPr>
                <w:rFonts w:ascii="Century Gothic" w:hAnsi="Century Gothic" w:cs="Times New Roman"/>
                <w:b/>
                <w:sz w:val="24"/>
                <w:szCs w:val="24"/>
              </w:rPr>
            </w:pPr>
            <w:r w:rsidRPr="001F7E04">
              <w:rPr>
                <w:rFonts w:ascii="Century Gothic" w:hAnsi="Century Gothic" w:cs="Times New Roman"/>
                <w:b/>
                <w:sz w:val="24"/>
                <w:szCs w:val="24"/>
              </w:rPr>
              <w:t>Nº</w:t>
            </w:r>
            <w:r w:rsidR="000518E9" w:rsidRPr="001F7E04">
              <w:rPr>
                <w:rFonts w:ascii="Century Gothic" w:hAnsi="Century Gothic" w:cs="Times New Roman"/>
                <w:b/>
                <w:sz w:val="24"/>
                <w:szCs w:val="24"/>
              </w:rPr>
              <w:t xml:space="preserve"> </w:t>
            </w:r>
            <w:r w:rsidR="001C3E88" w:rsidRPr="001F7E04">
              <w:rPr>
                <w:rFonts w:ascii="Century Gothic" w:hAnsi="Century Gothic" w:cs="Times New Roman"/>
                <w:b/>
                <w:sz w:val="24"/>
                <w:szCs w:val="24"/>
              </w:rPr>
              <w:t>2610</w:t>
            </w:r>
            <w:r w:rsidR="001C7263" w:rsidRPr="001F7E04">
              <w:rPr>
                <w:rFonts w:ascii="Century Gothic" w:hAnsi="Century Gothic" w:cs="Times New Roman"/>
                <w:b/>
                <w:sz w:val="24"/>
                <w:szCs w:val="24"/>
              </w:rPr>
              <w:t>/2024</w:t>
            </w:r>
          </w:p>
          <w:p w14:paraId="443B1FAC" w14:textId="407CFE7A" w:rsidR="00330DB1" w:rsidRPr="001F7E04" w:rsidRDefault="00247CE0" w:rsidP="009C077F">
            <w:pPr>
              <w:snapToGrid w:val="0"/>
              <w:spacing w:before="0" w:after="0"/>
              <w:rPr>
                <w:rFonts w:ascii="Century Gothic" w:hAnsi="Century Gothic" w:cs="Times New Roman"/>
                <w:b/>
                <w:sz w:val="24"/>
                <w:szCs w:val="24"/>
              </w:rPr>
            </w:pPr>
            <w:r w:rsidRPr="001F7E04">
              <w:rPr>
                <w:rFonts w:ascii="Century Gothic" w:hAnsi="Century Gothic" w:cs="Times New Roman"/>
                <w:b/>
                <w:sz w:val="24"/>
                <w:szCs w:val="24"/>
              </w:rPr>
              <w:t xml:space="preserve">Nº </w:t>
            </w:r>
            <w:r w:rsidR="001C3E88" w:rsidRPr="001F7E04">
              <w:rPr>
                <w:rFonts w:ascii="Century Gothic" w:hAnsi="Century Gothic" w:cs="Times New Roman"/>
                <w:b/>
                <w:sz w:val="24"/>
                <w:szCs w:val="24"/>
              </w:rPr>
              <w:t>11</w:t>
            </w:r>
            <w:r w:rsidR="002A6E5E" w:rsidRPr="001F7E04">
              <w:rPr>
                <w:rFonts w:ascii="Century Gothic" w:hAnsi="Century Gothic" w:cs="Times New Roman"/>
                <w:b/>
                <w:sz w:val="24"/>
                <w:szCs w:val="24"/>
              </w:rPr>
              <w:t>/2024</w:t>
            </w:r>
          </w:p>
        </w:tc>
      </w:tr>
      <w:tr w:rsidR="00087C86" w:rsidRPr="001F7E04" w14:paraId="0CF875AA" w14:textId="77777777" w:rsidTr="00087DD7">
        <w:tc>
          <w:tcPr>
            <w:tcW w:w="4498" w:type="dxa"/>
            <w:vAlign w:val="center"/>
          </w:tcPr>
          <w:p w14:paraId="0E26EDB5" w14:textId="09334533" w:rsidR="00330DB1" w:rsidRPr="001F7E04" w:rsidRDefault="00A10524" w:rsidP="009C077F">
            <w:pPr>
              <w:snapToGrid w:val="0"/>
              <w:spacing w:before="0" w:after="0"/>
              <w:rPr>
                <w:rFonts w:ascii="Century Gothic" w:hAnsi="Century Gothic" w:cs="Times New Roman"/>
                <w:b/>
                <w:sz w:val="24"/>
                <w:szCs w:val="24"/>
              </w:rPr>
            </w:pPr>
            <w:r w:rsidRPr="001F7E04">
              <w:rPr>
                <w:rFonts w:ascii="Century Gothic" w:hAnsi="Century Gothic" w:cs="Times New Roman"/>
                <w:b/>
                <w:sz w:val="24"/>
                <w:szCs w:val="24"/>
              </w:rPr>
              <w:t>MODALIDADE</w:t>
            </w:r>
          </w:p>
        </w:tc>
        <w:tc>
          <w:tcPr>
            <w:tcW w:w="5284" w:type="dxa"/>
            <w:vAlign w:val="center"/>
          </w:tcPr>
          <w:p w14:paraId="0679E2A5" w14:textId="53BD3D57" w:rsidR="00330DB1" w:rsidRPr="001F7E04" w:rsidRDefault="00A10524" w:rsidP="009C077F">
            <w:pPr>
              <w:snapToGrid w:val="0"/>
              <w:spacing w:before="0" w:after="0"/>
              <w:rPr>
                <w:rFonts w:ascii="Century Gothic" w:hAnsi="Century Gothic" w:cs="Times New Roman"/>
                <w:b/>
                <w:sz w:val="24"/>
                <w:szCs w:val="24"/>
              </w:rPr>
            </w:pPr>
            <w:r w:rsidRPr="001F7E04">
              <w:rPr>
                <w:rFonts w:ascii="Century Gothic" w:hAnsi="Century Gothic" w:cs="Times New Roman"/>
                <w:b/>
                <w:sz w:val="24"/>
                <w:szCs w:val="24"/>
              </w:rPr>
              <w:t>PREGÃO</w:t>
            </w:r>
            <w:r w:rsidR="00330DB1" w:rsidRPr="001F7E04">
              <w:rPr>
                <w:rFonts w:ascii="Century Gothic" w:hAnsi="Century Gothic" w:cs="Times New Roman"/>
                <w:b/>
                <w:sz w:val="24"/>
                <w:szCs w:val="24"/>
              </w:rPr>
              <w:t xml:space="preserve"> </w:t>
            </w:r>
            <w:r w:rsidR="001C7263" w:rsidRPr="001F7E04">
              <w:rPr>
                <w:rFonts w:ascii="Century Gothic" w:hAnsi="Century Gothic" w:cs="Times New Roman"/>
                <w:b/>
                <w:sz w:val="24"/>
                <w:szCs w:val="24"/>
              </w:rPr>
              <w:t>PRESENCIAL</w:t>
            </w:r>
          </w:p>
        </w:tc>
      </w:tr>
      <w:tr w:rsidR="00087C86" w:rsidRPr="001F7E04" w14:paraId="545E38A2" w14:textId="77777777" w:rsidTr="00087DD7">
        <w:tc>
          <w:tcPr>
            <w:tcW w:w="4498" w:type="dxa"/>
            <w:vAlign w:val="center"/>
          </w:tcPr>
          <w:p w14:paraId="32C6A432" w14:textId="77777777" w:rsidR="00330DB1" w:rsidRPr="001F7E04" w:rsidRDefault="00330DB1" w:rsidP="009C077F">
            <w:pPr>
              <w:snapToGrid w:val="0"/>
              <w:spacing w:before="0" w:after="0"/>
              <w:rPr>
                <w:rFonts w:ascii="Century Gothic" w:hAnsi="Century Gothic" w:cs="Times New Roman"/>
                <w:b/>
                <w:sz w:val="24"/>
                <w:szCs w:val="24"/>
              </w:rPr>
            </w:pPr>
            <w:r w:rsidRPr="001F7E04">
              <w:rPr>
                <w:rFonts w:ascii="Century Gothic" w:hAnsi="Century Gothic" w:cs="Times New Roman"/>
                <w:b/>
                <w:sz w:val="24"/>
                <w:szCs w:val="24"/>
              </w:rPr>
              <w:t>CRITÉRIO DE JULGAMENTO</w:t>
            </w:r>
          </w:p>
        </w:tc>
        <w:tc>
          <w:tcPr>
            <w:tcW w:w="5284" w:type="dxa"/>
            <w:vAlign w:val="center"/>
          </w:tcPr>
          <w:p w14:paraId="0995D6CD" w14:textId="49365D92" w:rsidR="00330DB1" w:rsidRPr="001F7E04" w:rsidRDefault="00330DB1" w:rsidP="009C077F">
            <w:pPr>
              <w:snapToGrid w:val="0"/>
              <w:spacing w:before="0" w:after="0"/>
              <w:jc w:val="both"/>
              <w:rPr>
                <w:rFonts w:ascii="Century Gothic" w:hAnsi="Century Gothic" w:cs="Times New Roman"/>
                <w:sz w:val="24"/>
                <w:szCs w:val="24"/>
              </w:rPr>
            </w:pPr>
            <w:r w:rsidRPr="001F7E04">
              <w:rPr>
                <w:rFonts w:ascii="Century Gothic" w:hAnsi="Century Gothic" w:cs="Times New Roman"/>
                <w:sz w:val="24"/>
                <w:szCs w:val="24"/>
              </w:rPr>
              <w:t>MENOR PREÇO</w:t>
            </w:r>
            <w:r w:rsidR="006E23DE" w:rsidRPr="001F7E04">
              <w:rPr>
                <w:rFonts w:ascii="Century Gothic" w:hAnsi="Century Gothic" w:cs="Times New Roman"/>
                <w:sz w:val="24"/>
                <w:szCs w:val="24"/>
              </w:rPr>
              <w:t xml:space="preserve"> POR ITEM</w:t>
            </w:r>
          </w:p>
        </w:tc>
      </w:tr>
      <w:tr w:rsidR="00087C86" w:rsidRPr="001F7E04" w14:paraId="0A804D18" w14:textId="77777777" w:rsidTr="00087DD7">
        <w:tc>
          <w:tcPr>
            <w:tcW w:w="4498" w:type="dxa"/>
            <w:vAlign w:val="center"/>
          </w:tcPr>
          <w:p w14:paraId="3DAF879A" w14:textId="77777777" w:rsidR="00330DB1" w:rsidRPr="001F7E04" w:rsidRDefault="00330DB1" w:rsidP="009C077F">
            <w:pPr>
              <w:snapToGrid w:val="0"/>
              <w:spacing w:before="0" w:after="0"/>
              <w:rPr>
                <w:rFonts w:ascii="Century Gothic" w:hAnsi="Century Gothic" w:cs="Times New Roman"/>
                <w:b/>
                <w:sz w:val="24"/>
                <w:szCs w:val="24"/>
              </w:rPr>
            </w:pPr>
            <w:r w:rsidRPr="001F7E04">
              <w:rPr>
                <w:rFonts w:ascii="Century Gothic" w:hAnsi="Century Gothic" w:cs="Times New Roman"/>
                <w:b/>
                <w:sz w:val="24"/>
                <w:szCs w:val="24"/>
              </w:rPr>
              <w:t>INTERESSADO</w:t>
            </w:r>
          </w:p>
        </w:tc>
        <w:tc>
          <w:tcPr>
            <w:tcW w:w="5284" w:type="dxa"/>
            <w:vAlign w:val="center"/>
          </w:tcPr>
          <w:p w14:paraId="11F1F63D" w14:textId="6126B070" w:rsidR="00330DB1" w:rsidRPr="001F7E04" w:rsidRDefault="00155B6A" w:rsidP="0035511D">
            <w:pPr>
              <w:snapToGrid w:val="0"/>
              <w:spacing w:before="0" w:after="0"/>
              <w:jc w:val="both"/>
              <w:rPr>
                <w:rFonts w:ascii="Century Gothic" w:hAnsi="Century Gothic" w:cs="Times New Roman"/>
                <w:sz w:val="24"/>
                <w:szCs w:val="24"/>
              </w:rPr>
            </w:pPr>
            <w:r w:rsidRPr="001F7E04">
              <w:rPr>
                <w:rFonts w:ascii="Century Gothic" w:hAnsi="Century Gothic" w:cs="Times New Roman"/>
                <w:sz w:val="24"/>
                <w:szCs w:val="24"/>
              </w:rPr>
              <w:t xml:space="preserve">Município de </w:t>
            </w:r>
            <w:r w:rsidR="00C11E1F" w:rsidRPr="001F7E04">
              <w:rPr>
                <w:rFonts w:ascii="Century Gothic" w:hAnsi="Century Gothic" w:cs="Times New Roman"/>
                <w:sz w:val="24"/>
                <w:szCs w:val="24"/>
              </w:rPr>
              <w:t>Heitoraí</w:t>
            </w:r>
            <w:r w:rsidR="005B4949" w:rsidRPr="001F7E04">
              <w:rPr>
                <w:rFonts w:ascii="Century Gothic" w:hAnsi="Century Gothic" w:cs="Times New Roman"/>
                <w:sz w:val="24"/>
                <w:szCs w:val="24"/>
              </w:rPr>
              <w:t xml:space="preserve"> </w:t>
            </w:r>
          </w:p>
        </w:tc>
      </w:tr>
      <w:tr w:rsidR="00087C86" w:rsidRPr="001F7E04" w14:paraId="163CAF67" w14:textId="77777777" w:rsidTr="00087DD7">
        <w:tc>
          <w:tcPr>
            <w:tcW w:w="4498" w:type="dxa"/>
            <w:vAlign w:val="center"/>
          </w:tcPr>
          <w:p w14:paraId="771A3768" w14:textId="77777777" w:rsidR="00330DB1" w:rsidRPr="001F7E04" w:rsidRDefault="00330DB1" w:rsidP="009C077F">
            <w:pPr>
              <w:snapToGrid w:val="0"/>
              <w:spacing w:before="0" w:after="0"/>
              <w:rPr>
                <w:rFonts w:ascii="Century Gothic" w:hAnsi="Century Gothic" w:cs="Times New Roman"/>
                <w:b/>
                <w:sz w:val="24"/>
                <w:szCs w:val="24"/>
              </w:rPr>
            </w:pPr>
            <w:r w:rsidRPr="001F7E04">
              <w:rPr>
                <w:rFonts w:ascii="Century Gothic" w:hAnsi="Century Gothic" w:cs="Times New Roman"/>
                <w:b/>
                <w:sz w:val="24"/>
                <w:szCs w:val="24"/>
              </w:rPr>
              <w:t>OBJETO</w:t>
            </w:r>
          </w:p>
        </w:tc>
        <w:tc>
          <w:tcPr>
            <w:tcW w:w="5284" w:type="dxa"/>
            <w:vAlign w:val="center"/>
          </w:tcPr>
          <w:p w14:paraId="6B0436AC" w14:textId="77777777" w:rsidR="00B87983" w:rsidRPr="001F7E04" w:rsidRDefault="00B87983" w:rsidP="00B87983">
            <w:pPr>
              <w:pStyle w:val="Default"/>
              <w:jc w:val="both"/>
              <w:rPr>
                <w:rFonts w:ascii="Century Gothic" w:hAnsi="Century Gothic" w:cs="Times New Roman"/>
                <w:b/>
                <w:color w:val="auto"/>
              </w:rPr>
            </w:pPr>
            <w:r w:rsidRPr="001F7E04">
              <w:rPr>
                <w:rFonts w:ascii="Century Gothic" w:hAnsi="Century Gothic" w:cs="Times New Roman"/>
                <w:b/>
                <w:color w:val="auto"/>
              </w:rPr>
              <w:t>CONTRATAÇÃO DE EMPRESAS PARA FORNECIMENTO DE LOTE I -MEDICAMENTOS, LOTE II – MEDICAMENTOS</w:t>
            </w:r>
          </w:p>
          <w:p w14:paraId="1BB263B7" w14:textId="77777777" w:rsidR="00B87983" w:rsidRPr="001F7E04" w:rsidRDefault="00B87983" w:rsidP="00B87983">
            <w:pPr>
              <w:pStyle w:val="Default"/>
              <w:jc w:val="both"/>
              <w:rPr>
                <w:rFonts w:ascii="Century Gothic" w:hAnsi="Century Gothic" w:cs="Times New Roman"/>
                <w:b/>
                <w:color w:val="auto"/>
              </w:rPr>
            </w:pPr>
            <w:r w:rsidRPr="001F7E04">
              <w:rPr>
                <w:rFonts w:ascii="Century Gothic" w:hAnsi="Century Gothic" w:cs="Times New Roman"/>
                <w:b/>
                <w:color w:val="auto"/>
              </w:rPr>
              <w:t>ATENÇÃO BÁSICA, LOTE III - MATERIAIS E INSUMOS HOSPITALARES CONFORME PROCESSO NUMERO</w:t>
            </w:r>
          </w:p>
          <w:p w14:paraId="43CC78A2" w14:textId="2979C232" w:rsidR="00330DB1" w:rsidRPr="001F7E04" w:rsidRDefault="00B87983" w:rsidP="00B87983">
            <w:pPr>
              <w:pStyle w:val="Default"/>
              <w:jc w:val="both"/>
              <w:rPr>
                <w:rFonts w:ascii="Century Gothic" w:hAnsi="Century Gothic"/>
              </w:rPr>
            </w:pPr>
            <w:r w:rsidRPr="001F7E04">
              <w:rPr>
                <w:rFonts w:ascii="Century Gothic" w:hAnsi="Century Gothic" w:cs="Times New Roman"/>
                <w:b/>
                <w:color w:val="auto"/>
              </w:rPr>
              <w:t>202300006009255, ATENDENDO NECESSIDADES DA SECRETARIA MUNICIPAL DE SAÚDE</w:t>
            </w:r>
            <w:r w:rsidR="001C3E88" w:rsidRPr="001F7E04">
              <w:rPr>
                <w:rFonts w:ascii="Century Gothic" w:hAnsi="Century Gothic" w:cs="Times New Roman"/>
                <w:b/>
                <w:color w:val="auto"/>
              </w:rPr>
              <w:t xml:space="preserve"> CONFORME REPROGRAMAÇÃO DE RECURSO DE SALDO REMANESCENTE</w:t>
            </w:r>
            <w:r w:rsidR="007E0C4F" w:rsidRPr="001F7E04">
              <w:rPr>
                <w:rFonts w:ascii="Century Gothic" w:hAnsi="Century Gothic" w:cs="Times New Roman"/>
                <w:b/>
                <w:color w:val="auto"/>
              </w:rPr>
              <w:t>.</w:t>
            </w:r>
          </w:p>
        </w:tc>
      </w:tr>
      <w:tr w:rsidR="00087C86" w:rsidRPr="001F7E04" w14:paraId="06EDFC73" w14:textId="77777777" w:rsidTr="00087DD7">
        <w:tc>
          <w:tcPr>
            <w:tcW w:w="4498" w:type="dxa"/>
            <w:vAlign w:val="center"/>
          </w:tcPr>
          <w:p w14:paraId="3121C003" w14:textId="77777777" w:rsidR="00330DB1" w:rsidRPr="001F7E04" w:rsidRDefault="00330DB1" w:rsidP="009C077F">
            <w:pPr>
              <w:snapToGrid w:val="0"/>
              <w:spacing w:before="0" w:after="0"/>
              <w:rPr>
                <w:rFonts w:ascii="Century Gothic" w:hAnsi="Century Gothic" w:cs="Times New Roman"/>
                <w:b/>
                <w:sz w:val="24"/>
                <w:szCs w:val="24"/>
              </w:rPr>
            </w:pPr>
            <w:r w:rsidRPr="001F7E04">
              <w:rPr>
                <w:rFonts w:ascii="Century Gothic" w:hAnsi="Century Gothic" w:cs="Times New Roman"/>
                <w:b/>
                <w:sz w:val="24"/>
                <w:szCs w:val="24"/>
              </w:rPr>
              <w:t>DATA/HORÁRIO DA REALIZAÇÃO DO CERTAME</w:t>
            </w:r>
          </w:p>
        </w:tc>
        <w:tc>
          <w:tcPr>
            <w:tcW w:w="5284" w:type="dxa"/>
            <w:vAlign w:val="center"/>
          </w:tcPr>
          <w:p w14:paraId="76CFF267" w14:textId="0FDB5DC9" w:rsidR="00330DB1" w:rsidRPr="001F7E04" w:rsidRDefault="00330DB1" w:rsidP="009C077F">
            <w:pPr>
              <w:snapToGrid w:val="0"/>
              <w:spacing w:before="0" w:after="0"/>
              <w:rPr>
                <w:rFonts w:ascii="Century Gothic" w:hAnsi="Century Gothic" w:cs="Times New Roman"/>
                <w:sz w:val="24"/>
                <w:szCs w:val="24"/>
              </w:rPr>
            </w:pPr>
            <w:r w:rsidRPr="001F7E04">
              <w:rPr>
                <w:rFonts w:ascii="Century Gothic" w:hAnsi="Century Gothic" w:cs="Times New Roman"/>
                <w:sz w:val="24"/>
                <w:szCs w:val="24"/>
              </w:rPr>
              <w:t xml:space="preserve">DATA: </w:t>
            </w:r>
            <w:r w:rsidR="001C3E88" w:rsidRPr="001F7E04">
              <w:rPr>
                <w:rFonts w:ascii="Century Gothic" w:hAnsi="Century Gothic" w:cs="Times New Roman"/>
                <w:sz w:val="24"/>
                <w:szCs w:val="24"/>
              </w:rPr>
              <w:t>21</w:t>
            </w:r>
            <w:r w:rsidR="00464977" w:rsidRPr="001F7E04">
              <w:rPr>
                <w:rFonts w:ascii="Century Gothic" w:hAnsi="Century Gothic" w:cs="Times New Roman"/>
                <w:sz w:val="24"/>
                <w:szCs w:val="24"/>
              </w:rPr>
              <w:t>/</w:t>
            </w:r>
            <w:r w:rsidR="001C3E88" w:rsidRPr="001F7E04">
              <w:rPr>
                <w:rFonts w:ascii="Century Gothic" w:hAnsi="Century Gothic" w:cs="Times New Roman"/>
                <w:sz w:val="24"/>
                <w:szCs w:val="24"/>
              </w:rPr>
              <w:t>06</w:t>
            </w:r>
            <w:r w:rsidR="000F0B66" w:rsidRPr="001F7E04">
              <w:rPr>
                <w:rFonts w:ascii="Century Gothic" w:hAnsi="Century Gothic" w:cs="Times New Roman"/>
                <w:sz w:val="24"/>
                <w:szCs w:val="24"/>
              </w:rPr>
              <w:t>/2024</w:t>
            </w:r>
          </w:p>
          <w:p w14:paraId="229345EB" w14:textId="12D21337" w:rsidR="00330DB1" w:rsidRPr="001F7E04" w:rsidRDefault="00330DB1" w:rsidP="009C077F">
            <w:pPr>
              <w:snapToGrid w:val="0"/>
              <w:spacing w:before="0" w:after="0"/>
              <w:rPr>
                <w:rFonts w:ascii="Century Gothic" w:hAnsi="Century Gothic" w:cs="Times New Roman"/>
                <w:b/>
                <w:sz w:val="24"/>
                <w:szCs w:val="24"/>
              </w:rPr>
            </w:pPr>
            <w:r w:rsidRPr="001F7E04">
              <w:rPr>
                <w:rFonts w:ascii="Century Gothic" w:hAnsi="Century Gothic" w:cs="Times New Roman"/>
                <w:sz w:val="24"/>
                <w:szCs w:val="24"/>
              </w:rPr>
              <w:t xml:space="preserve">HORÁRIO: </w:t>
            </w:r>
            <w:r w:rsidR="001C3E88" w:rsidRPr="001F7E04">
              <w:rPr>
                <w:rFonts w:ascii="Century Gothic" w:hAnsi="Century Gothic" w:cs="Times New Roman"/>
                <w:sz w:val="24"/>
                <w:szCs w:val="24"/>
              </w:rPr>
              <w:t>10</w:t>
            </w:r>
            <w:r w:rsidR="00253265" w:rsidRPr="001F7E04">
              <w:rPr>
                <w:rFonts w:ascii="Century Gothic" w:hAnsi="Century Gothic" w:cs="Times New Roman"/>
                <w:sz w:val="24"/>
                <w:szCs w:val="24"/>
              </w:rPr>
              <w:t>:00</w:t>
            </w:r>
          </w:p>
        </w:tc>
      </w:tr>
      <w:tr w:rsidR="00087C86" w:rsidRPr="001F7E04" w14:paraId="3FD23089" w14:textId="77777777" w:rsidTr="00087DD7">
        <w:tc>
          <w:tcPr>
            <w:tcW w:w="4498" w:type="dxa"/>
            <w:vAlign w:val="center"/>
          </w:tcPr>
          <w:p w14:paraId="72FA8477" w14:textId="77777777" w:rsidR="00330DB1" w:rsidRPr="001F7E04" w:rsidRDefault="00330DB1" w:rsidP="009C077F">
            <w:pPr>
              <w:snapToGrid w:val="0"/>
              <w:spacing w:before="0" w:after="0"/>
              <w:rPr>
                <w:rFonts w:ascii="Century Gothic" w:hAnsi="Century Gothic" w:cs="Times New Roman"/>
                <w:b/>
                <w:sz w:val="24"/>
                <w:szCs w:val="24"/>
              </w:rPr>
            </w:pPr>
            <w:r w:rsidRPr="001F7E04">
              <w:rPr>
                <w:rFonts w:ascii="Century Gothic" w:hAnsi="Century Gothic" w:cs="Times New Roman"/>
                <w:b/>
                <w:sz w:val="24"/>
                <w:szCs w:val="24"/>
              </w:rPr>
              <w:t>NORMAS LEGAIS</w:t>
            </w:r>
          </w:p>
        </w:tc>
        <w:tc>
          <w:tcPr>
            <w:tcW w:w="5284" w:type="dxa"/>
            <w:vAlign w:val="center"/>
          </w:tcPr>
          <w:p w14:paraId="0FB8CE62" w14:textId="181E0EA6" w:rsidR="00330DB1" w:rsidRPr="001F7E04" w:rsidRDefault="00330DB1" w:rsidP="009C077F">
            <w:pPr>
              <w:snapToGrid w:val="0"/>
              <w:spacing w:before="0" w:after="0"/>
              <w:jc w:val="both"/>
              <w:rPr>
                <w:rFonts w:ascii="Century Gothic" w:hAnsi="Century Gothic" w:cs="Times New Roman"/>
                <w:sz w:val="24"/>
                <w:szCs w:val="24"/>
              </w:rPr>
            </w:pPr>
            <w:r w:rsidRPr="001F7E04">
              <w:rPr>
                <w:rFonts w:ascii="Century Gothic" w:hAnsi="Century Gothic" w:cs="Times New Roman"/>
                <w:sz w:val="24"/>
                <w:szCs w:val="24"/>
              </w:rPr>
              <w:t xml:space="preserve">Lei Federal </w:t>
            </w:r>
            <w:r w:rsidR="008C12CA" w:rsidRPr="001F7E04">
              <w:rPr>
                <w:rFonts w:ascii="Century Gothic" w:hAnsi="Century Gothic" w:cs="Times New Roman"/>
                <w:sz w:val="24"/>
                <w:szCs w:val="24"/>
              </w:rPr>
              <w:t>14.133/2021</w:t>
            </w:r>
            <w:r w:rsidRPr="001F7E04">
              <w:rPr>
                <w:rFonts w:ascii="Century Gothic" w:hAnsi="Century Gothic" w:cs="Times New Roman"/>
                <w:sz w:val="24"/>
                <w:szCs w:val="24"/>
              </w:rPr>
              <w:t>, Lei Complementar 123/2006 e alter</w:t>
            </w:r>
            <w:r w:rsidR="00960386" w:rsidRPr="001F7E04">
              <w:rPr>
                <w:rFonts w:ascii="Century Gothic" w:hAnsi="Century Gothic" w:cs="Times New Roman"/>
                <w:sz w:val="24"/>
                <w:szCs w:val="24"/>
              </w:rPr>
              <w:t>ações trazidas pela LC 147/2014</w:t>
            </w:r>
            <w:r w:rsidR="00DD671C" w:rsidRPr="001F7E04">
              <w:rPr>
                <w:rFonts w:ascii="Century Gothic" w:hAnsi="Century Gothic" w:cs="Times New Roman"/>
                <w:sz w:val="24"/>
                <w:szCs w:val="24"/>
              </w:rPr>
              <w:t xml:space="preserve"> e Lei Municipal</w:t>
            </w:r>
            <w:r w:rsidR="006E23DE" w:rsidRPr="001F7E04">
              <w:rPr>
                <w:rFonts w:ascii="Century Gothic" w:hAnsi="Century Gothic" w:cs="Times New Roman"/>
                <w:sz w:val="24"/>
                <w:szCs w:val="24"/>
              </w:rPr>
              <w:t>.</w:t>
            </w:r>
          </w:p>
        </w:tc>
      </w:tr>
      <w:tr w:rsidR="00087C86" w:rsidRPr="001F7E04" w14:paraId="556041F3" w14:textId="77777777" w:rsidTr="00087DD7">
        <w:tc>
          <w:tcPr>
            <w:tcW w:w="4498" w:type="dxa"/>
            <w:vAlign w:val="center"/>
          </w:tcPr>
          <w:p w14:paraId="7D9CD4AD" w14:textId="77777777" w:rsidR="00330DB1" w:rsidRPr="001F7E04" w:rsidRDefault="00330DB1" w:rsidP="009C077F">
            <w:pPr>
              <w:snapToGrid w:val="0"/>
              <w:spacing w:before="0" w:after="0"/>
              <w:rPr>
                <w:rFonts w:ascii="Century Gothic" w:hAnsi="Century Gothic" w:cs="Times New Roman"/>
                <w:b/>
                <w:sz w:val="24"/>
                <w:szCs w:val="24"/>
              </w:rPr>
            </w:pPr>
            <w:r w:rsidRPr="001F7E04">
              <w:rPr>
                <w:rFonts w:ascii="Century Gothic" w:hAnsi="Century Gothic" w:cs="Times New Roman"/>
                <w:b/>
                <w:sz w:val="24"/>
                <w:szCs w:val="24"/>
              </w:rPr>
              <w:t>LOCAL DA REALIZAÇÃO</w:t>
            </w:r>
          </w:p>
        </w:tc>
        <w:tc>
          <w:tcPr>
            <w:tcW w:w="5284" w:type="dxa"/>
            <w:vAlign w:val="center"/>
          </w:tcPr>
          <w:p w14:paraId="0497FA0C" w14:textId="070436E7" w:rsidR="00330DB1" w:rsidRPr="001F7E04" w:rsidRDefault="00666D4A" w:rsidP="009C077F">
            <w:pPr>
              <w:snapToGrid w:val="0"/>
              <w:spacing w:before="0" w:after="0"/>
              <w:jc w:val="both"/>
              <w:rPr>
                <w:rFonts w:ascii="Century Gothic" w:hAnsi="Century Gothic" w:cs="Times New Roman"/>
                <w:sz w:val="24"/>
                <w:szCs w:val="24"/>
              </w:rPr>
            </w:pPr>
            <w:r w:rsidRPr="001F7E04">
              <w:rPr>
                <w:rFonts w:ascii="Century Gothic" w:hAnsi="Century Gothic" w:cs="Times New Roman"/>
                <w:sz w:val="24"/>
                <w:szCs w:val="24"/>
              </w:rPr>
              <w:t>PREFEITURA MUNICIPAL</w:t>
            </w:r>
          </w:p>
        </w:tc>
      </w:tr>
      <w:tr w:rsidR="00087C86" w:rsidRPr="001F7E04" w14:paraId="4D71DE2E" w14:textId="77777777" w:rsidTr="00087DD7">
        <w:tc>
          <w:tcPr>
            <w:tcW w:w="4498" w:type="dxa"/>
            <w:vAlign w:val="center"/>
          </w:tcPr>
          <w:p w14:paraId="68CEEBD4" w14:textId="77777777" w:rsidR="00330DB1" w:rsidRPr="001F7E04" w:rsidRDefault="00330DB1" w:rsidP="009C077F">
            <w:pPr>
              <w:snapToGrid w:val="0"/>
              <w:spacing w:before="0" w:after="0"/>
              <w:jc w:val="both"/>
              <w:rPr>
                <w:rFonts w:ascii="Century Gothic" w:hAnsi="Century Gothic" w:cs="Times New Roman"/>
                <w:b/>
                <w:sz w:val="24"/>
                <w:szCs w:val="24"/>
              </w:rPr>
            </w:pPr>
            <w:r w:rsidRPr="001F7E04">
              <w:rPr>
                <w:rFonts w:ascii="Century Gothic" w:hAnsi="Century Gothic" w:cs="Times New Roman"/>
                <w:b/>
                <w:sz w:val="24"/>
                <w:szCs w:val="24"/>
              </w:rPr>
              <w:t>CONSULTAS AO EDITAL</w:t>
            </w:r>
          </w:p>
          <w:p w14:paraId="653A1B13" w14:textId="77777777" w:rsidR="00330DB1" w:rsidRPr="001F7E04" w:rsidRDefault="00330DB1" w:rsidP="009C077F">
            <w:pPr>
              <w:snapToGrid w:val="0"/>
              <w:spacing w:before="0" w:after="0"/>
              <w:jc w:val="both"/>
              <w:rPr>
                <w:rFonts w:ascii="Century Gothic" w:hAnsi="Century Gothic" w:cs="Times New Roman"/>
                <w:b/>
                <w:sz w:val="24"/>
                <w:szCs w:val="24"/>
              </w:rPr>
            </w:pPr>
          </w:p>
        </w:tc>
        <w:tc>
          <w:tcPr>
            <w:tcW w:w="5284" w:type="dxa"/>
            <w:vAlign w:val="center"/>
          </w:tcPr>
          <w:p w14:paraId="5E50872C" w14:textId="39C9C55A" w:rsidR="0035511D" w:rsidRPr="001F7E04" w:rsidRDefault="00330DB1" w:rsidP="009C077F">
            <w:pPr>
              <w:snapToGrid w:val="0"/>
              <w:spacing w:before="0" w:after="0"/>
              <w:jc w:val="both"/>
              <w:rPr>
                <w:rFonts w:ascii="Century Gothic" w:hAnsi="Century Gothic" w:cs="Times New Roman"/>
                <w:sz w:val="24"/>
                <w:szCs w:val="24"/>
              </w:rPr>
            </w:pPr>
            <w:r w:rsidRPr="001F7E04">
              <w:rPr>
                <w:rFonts w:ascii="Century Gothic" w:hAnsi="Century Gothic" w:cs="Times New Roman"/>
                <w:sz w:val="24"/>
                <w:szCs w:val="24"/>
              </w:rPr>
              <w:t xml:space="preserve">O Edital encontra-se à disposição dos interessados no portal </w:t>
            </w:r>
            <w:r w:rsidR="001C7263" w:rsidRPr="001F7E04">
              <w:rPr>
                <w:rFonts w:ascii="Century Gothic" w:hAnsi="Century Gothic" w:cs="Times New Roman"/>
                <w:sz w:val="24"/>
                <w:szCs w:val="24"/>
                <w:u w:val="single"/>
              </w:rPr>
              <w:t>www.</w:t>
            </w:r>
            <w:r w:rsidR="00C11E1F" w:rsidRPr="001F7E04">
              <w:rPr>
                <w:rFonts w:ascii="Century Gothic" w:hAnsi="Century Gothic" w:cs="Times New Roman"/>
                <w:sz w:val="24"/>
                <w:szCs w:val="24"/>
                <w:u w:val="single"/>
              </w:rPr>
              <w:t>heitorai</w:t>
            </w:r>
            <w:hyperlink r:id="rId8" w:history="1">
              <w:r w:rsidR="005B4949" w:rsidRPr="001F7E04">
                <w:rPr>
                  <w:rStyle w:val="Hyperlink"/>
                  <w:rFonts w:ascii="Century Gothic" w:hAnsi="Century Gothic"/>
                  <w:color w:val="000000" w:themeColor="text1"/>
                  <w:sz w:val="24"/>
                  <w:szCs w:val="24"/>
                </w:rPr>
                <w:t>.go.gov.br</w:t>
              </w:r>
            </w:hyperlink>
            <w:r w:rsidR="009B1E05" w:rsidRPr="001F7E04">
              <w:rPr>
                <w:rFonts w:ascii="Century Gothic" w:hAnsi="Century Gothic"/>
                <w:color w:val="000000" w:themeColor="text1"/>
                <w:sz w:val="24"/>
                <w:szCs w:val="24"/>
              </w:rPr>
              <w:t xml:space="preserve"> </w:t>
            </w:r>
            <w:r w:rsidRPr="001F7E04">
              <w:rPr>
                <w:rFonts w:ascii="Century Gothic" w:hAnsi="Century Gothic" w:cs="Times New Roman"/>
                <w:sz w:val="24"/>
                <w:szCs w:val="24"/>
              </w:rPr>
              <w:t xml:space="preserve">ou ainda, </w:t>
            </w:r>
            <w:r w:rsidR="00A10524" w:rsidRPr="001F7E04">
              <w:rPr>
                <w:rFonts w:ascii="Century Gothic" w:hAnsi="Century Gothic" w:cs="Times New Roman"/>
                <w:sz w:val="24"/>
                <w:szCs w:val="24"/>
              </w:rPr>
              <w:t>no endereço</w:t>
            </w:r>
            <w:r w:rsidRPr="001F7E04">
              <w:rPr>
                <w:rFonts w:ascii="Century Gothic" w:hAnsi="Century Gothic" w:cs="Times New Roman"/>
                <w:sz w:val="24"/>
                <w:szCs w:val="24"/>
              </w:rPr>
              <w:t xml:space="preserve">, devendo os interessados trazer um (01) Pen Drive para que o Edital seja fornecido.  Departamento de Licitação e Compras – Fone: </w:t>
            </w:r>
            <w:r w:rsidR="00666D4A" w:rsidRPr="001F7E04">
              <w:rPr>
                <w:rFonts w:ascii="Century Gothic" w:hAnsi="Century Gothic" w:cs="Times New Roman"/>
                <w:sz w:val="24"/>
                <w:szCs w:val="24"/>
              </w:rPr>
              <w:t xml:space="preserve">62 </w:t>
            </w:r>
            <w:r w:rsidR="00ED1B89" w:rsidRPr="001F7E04">
              <w:rPr>
                <w:rFonts w:ascii="Century Gothic" w:hAnsi="Century Gothic" w:cs="Times New Roman"/>
                <w:sz w:val="24"/>
                <w:szCs w:val="24"/>
              </w:rPr>
              <w:t>3346-3123</w:t>
            </w:r>
          </w:p>
          <w:p w14:paraId="6A6185B9" w14:textId="6D051148" w:rsidR="00330DB1" w:rsidRPr="001F7E04" w:rsidRDefault="00421DF4" w:rsidP="009C077F">
            <w:pPr>
              <w:snapToGrid w:val="0"/>
              <w:spacing w:before="0" w:after="0"/>
              <w:jc w:val="both"/>
              <w:rPr>
                <w:rStyle w:val="Hyperlink"/>
                <w:rFonts w:ascii="Century Gothic" w:hAnsi="Century Gothic" w:cs="Times New Roman"/>
                <w:color w:val="auto"/>
                <w:sz w:val="24"/>
                <w:szCs w:val="24"/>
              </w:rPr>
            </w:pPr>
            <w:r w:rsidRPr="001F7E04">
              <w:rPr>
                <w:rFonts w:ascii="Century Gothic" w:hAnsi="Century Gothic" w:cs="Times New Roman"/>
                <w:sz w:val="24"/>
                <w:szCs w:val="24"/>
              </w:rPr>
              <w:t xml:space="preserve">Email: </w:t>
            </w:r>
            <w:r w:rsidR="00ED1B89" w:rsidRPr="001F7E04">
              <w:rPr>
                <w:rFonts w:ascii="Century Gothic" w:hAnsi="Century Gothic" w:cs="Times New Roman"/>
                <w:sz w:val="24"/>
                <w:szCs w:val="24"/>
              </w:rPr>
              <w:t>prefeituraheitorai@gmail.com</w:t>
            </w:r>
          </w:p>
          <w:p w14:paraId="5AD4B165" w14:textId="29490494" w:rsidR="00A10524" w:rsidRPr="001F7E04" w:rsidRDefault="006C6227" w:rsidP="009C077F">
            <w:pPr>
              <w:snapToGrid w:val="0"/>
              <w:spacing w:before="0" w:after="0"/>
              <w:jc w:val="both"/>
              <w:rPr>
                <w:rFonts w:ascii="Century Gothic" w:eastAsia="Times New Roman" w:hAnsi="Century Gothic" w:cs="Times New Roman"/>
              </w:rPr>
            </w:pPr>
            <w:r w:rsidRPr="001F7E04">
              <w:rPr>
                <w:rFonts w:ascii="Century Gothic" w:eastAsia="Times New Roman" w:hAnsi="Century Gothic" w:cs="Times New Roman"/>
                <w:b/>
                <w:bCs/>
                <w:u w:val="single"/>
              </w:rPr>
              <w:t>OBS.:</w:t>
            </w:r>
            <w:r w:rsidRPr="001F7E04">
              <w:rPr>
                <w:rFonts w:ascii="Century Gothic" w:eastAsia="Times New Roman" w:hAnsi="Century Gothic" w:cs="Times New Roman"/>
              </w:rPr>
              <w:t xml:space="preserve"> As empresas interessadas em participar do certame, ficam obrigadas a acompanhar as publicações referentes à licitação no portal </w:t>
            </w:r>
            <w:hyperlink r:id="rId9" w:history="1">
              <w:r w:rsidR="00ED1B89" w:rsidRPr="001F7E04">
                <w:rPr>
                  <w:rStyle w:val="Hyperlink"/>
                  <w:rFonts w:ascii="Century Gothic" w:hAnsi="Century Gothic"/>
                  <w:sz w:val="24"/>
                  <w:szCs w:val="24"/>
                </w:rPr>
                <w:t>www.heitorai.go.gov.br</w:t>
              </w:r>
            </w:hyperlink>
            <w:r w:rsidR="00A10524" w:rsidRPr="001F7E04">
              <w:rPr>
                <w:rFonts w:ascii="Century Gothic" w:hAnsi="Century Gothic" w:cs="Times New Roman"/>
                <w:sz w:val="24"/>
                <w:szCs w:val="24"/>
              </w:rPr>
              <w:t>,</w:t>
            </w:r>
          </w:p>
          <w:p w14:paraId="012D99CC" w14:textId="4AF958E9" w:rsidR="006C6227" w:rsidRPr="001F7E04" w:rsidRDefault="006C6227" w:rsidP="009C077F">
            <w:pPr>
              <w:snapToGrid w:val="0"/>
              <w:spacing w:before="0" w:after="0"/>
              <w:jc w:val="both"/>
              <w:rPr>
                <w:rFonts w:ascii="Century Gothic" w:hAnsi="Century Gothic" w:cs="Times New Roman"/>
                <w:sz w:val="24"/>
                <w:szCs w:val="24"/>
              </w:rPr>
            </w:pPr>
            <w:r w:rsidRPr="001F7E04">
              <w:rPr>
                <w:rFonts w:ascii="Century Gothic" w:eastAsia="Times New Roman" w:hAnsi="Century Gothic" w:cs="Times New Roman"/>
              </w:rPr>
              <w:t>como também no Diário Oficial do Estado de Goiás, tendo em vista a possibilidade de alterações e avisos sobre o procedimento.</w:t>
            </w:r>
          </w:p>
        </w:tc>
      </w:tr>
      <w:tr w:rsidR="00087C86" w:rsidRPr="001F7E04" w14:paraId="63B7D0DC" w14:textId="77777777" w:rsidTr="00087DD7">
        <w:tc>
          <w:tcPr>
            <w:tcW w:w="9782" w:type="dxa"/>
            <w:gridSpan w:val="2"/>
            <w:vAlign w:val="center"/>
          </w:tcPr>
          <w:p w14:paraId="246577F6" w14:textId="77777777" w:rsidR="00330DB1" w:rsidRPr="001F7E04" w:rsidRDefault="00330DB1" w:rsidP="009C077F">
            <w:pPr>
              <w:spacing w:before="0" w:after="0"/>
              <w:jc w:val="both"/>
              <w:rPr>
                <w:rFonts w:ascii="Century Gothic" w:hAnsi="Century Gothic" w:cs="Times New Roman"/>
                <w:sz w:val="24"/>
                <w:szCs w:val="24"/>
              </w:rPr>
            </w:pPr>
            <w:r w:rsidRPr="001F7E04">
              <w:rPr>
                <w:rFonts w:ascii="Century Gothic" w:hAnsi="Century Gothic" w:cs="Times New Roman"/>
                <w:sz w:val="24"/>
                <w:szCs w:val="24"/>
              </w:rPr>
              <w:t>Na hipótese de não haver expediente na data acima referida, fica este PREGÃO, automaticamente, transferido para o dia útil subsequente àquele, na mesma hora e local.</w:t>
            </w:r>
          </w:p>
        </w:tc>
      </w:tr>
    </w:tbl>
    <w:p w14:paraId="376B3C1E" w14:textId="77777777" w:rsidR="00B87983" w:rsidRPr="001F7E04" w:rsidRDefault="00B87983" w:rsidP="00666D4A">
      <w:pPr>
        <w:spacing w:before="0" w:after="200"/>
        <w:rPr>
          <w:rFonts w:ascii="Century Gothic" w:hAnsi="Century Gothic" w:cs="Times New Roman"/>
          <w:b/>
          <w:sz w:val="28"/>
          <w:szCs w:val="28"/>
        </w:rPr>
      </w:pPr>
    </w:p>
    <w:p w14:paraId="53B324C3" w14:textId="2C89A427" w:rsidR="006C6227" w:rsidRPr="001F7E04" w:rsidRDefault="006C6227" w:rsidP="00666D4A">
      <w:pPr>
        <w:spacing w:before="0" w:after="200"/>
        <w:rPr>
          <w:rFonts w:ascii="Century Gothic" w:hAnsi="Century Gothic" w:cs="Times New Roman"/>
          <w:b/>
          <w:sz w:val="28"/>
          <w:szCs w:val="28"/>
        </w:rPr>
      </w:pPr>
      <w:r w:rsidRPr="001F7E04">
        <w:rPr>
          <w:rFonts w:ascii="Century Gothic" w:hAnsi="Century Gothic" w:cs="Times New Roman"/>
          <w:b/>
          <w:sz w:val="28"/>
          <w:szCs w:val="28"/>
        </w:rPr>
        <w:lastRenderedPageBreak/>
        <w:t>ÍNDICE GERAL</w:t>
      </w:r>
    </w:p>
    <w:p w14:paraId="1A962748" w14:textId="74F465FC" w:rsidR="006C6227" w:rsidRPr="001F7E04" w:rsidRDefault="006C6227" w:rsidP="006C6227">
      <w:pPr>
        <w:pStyle w:val="textocorreto"/>
        <w:spacing w:before="0" w:after="0" w:line="276" w:lineRule="auto"/>
        <w:rPr>
          <w:b/>
          <w:bCs/>
          <w:szCs w:val="24"/>
        </w:rPr>
      </w:pPr>
      <w:r w:rsidRPr="001F7E04">
        <w:rPr>
          <w:b/>
          <w:bCs/>
          <w:szCs w:val="24"/>
        </w:rPr>
        <w:t xml:space="preserve">1 - Edital </w:t>
      </w:r>
    </w:p>
    <w:p w14:paraId="5EF9677C" w14:textId="77777777" w:rsidR="006C6227" w:rsidRPr="001F7E04" w:rsidRDefault="006C6227" w:rsidP="006C6227">
      <w:pPr>
        <w:pStyle w:val="textocorreto"/>
        <w:spacing w:before="0" w:after="0" w:line="276" w:lineRule="auto"/>
        <w:rPr>
          <w:b/>
          <w:bCs/>
          <w:szCs w:val="24"/>
        </w:rPr>
      </w:pPr>
    </w:p>
    <w:p w14:paraId="0D6DB1DA" w14:textId="77777777" w:rsidR="006C6227" w:rsidRPr="001F7E04" w:rsidRDefault="006C6227" w:rsidP="006C6227">
      <w:pPr>
        <w:pStyle w:val="textocorreto"/>
        <w:spacing w:before="0" w:after="0" w:line="276" w:lineRule="auto"/>
        <w:rPr>
          <w:szCs w:val="24"/>
        </w:rPr>
      </w:pPr>
      <w:r w:rsidRPr="001F7E04">
        <w:rPr>
          <w:b/>
          <w:bCs/>
          <w:szCs w:val="24"/>
        </w:rPr>
        <w:t>I.</w:t>
      </w:r>
      <w:r w:rsidRPr="001F7E04">
        <w:rPr>
          <w:szCs w:val="24"/>
        </w:rPr>
        <w:t xml:space="preserve"> Do Objeto</w:t>
      </w:r>
    </w:p>
    <w:p w14:paraId="444CB09E" w14:textId="77777777" w:rsidR="006C6227" w:rsidRPr="001F7E04" w:rsidRDefault="006C6227" w:rsidP="006C6227">
      <w:pPr>
        <w:pStyle w:val="textocorreto"/>
        <w:spacing w:before="0" w:after="0" w:line="276" w:lineRule="auto"/>
        <w:rPr>
          <w:szCs w:val="24"/>
        </w:rPr>
      </w:pPr>
      <w:r w:rsidRPr="001F7E04">
        <w:rPr>
          <w:b/>
          <w:bCs/>
          <w:szCs w:val="24"/>
        </w:rPr>
        <w:t>II.</w:t>
      </w:r>
      <w:r w:rsidRPr="001F7E04">
        <w:rPr>
          <w:szCs w:val="24"/>
        </w:rPr>
        <w:t xml:space="preserve"> Das Condições de Participação</w:t>
      </w:r>
    </w:p>
    <w:p w14:paraId="4D206E9F" w14:textId="77777777" w:rsidR="006C6227" w:rsidRPr="001F7E04" w:rsidRDefault="006C6227" w:rsidP="006C6227">
      <w:pPr>
        <w:pStyle w:val="textocorreto"/>
        <w:spacing w:before="0" w:after="0" w:line="276" w:lineRule="auto"/>
        <w:rPr>
          <w:szCs w:val="24"/>
        </w:rPr>
      </w:pPr>
      <w:r w:rsidRPr="001F7E04">
        <w:rPr>
          <w:b/>
          <w:bCs/>
          <w:szCs w:val="24"/>
        </w:rPr>
        <w:t>III.</w:t>
      </w:r>
      <w:r w:rsidRPr="001F7E04">
        <w:rPr>
          <w:szCs w:val="24"/>
        </w:rPr>
        <w:t xml:space="preserve"> Da Representação, Do Credenciamento e Apresentação dos Envelopes</w:t>
      </w:r>
    </w:p>
    <w:p w14:paraId="70409FB4" w14:textId="77777777" w:rsidR="006C6227" w:rsidRPr="001F7E04" w:rsidRDefault="006C6227" w:rsidP="006C6227">
      <w:pPr>
        <w:pStyle w:val="textocorreto"/>
        <w:spacing w:before="0" w:after="0" w:line="276" w:lineRule="auto"/>
        <w:rPr>
          <w:szCs w:val="24"/>
        </w:rPr>
      </w:pPr>
      <w:r w:rsidRPr="001F7E04">
        <w:rPr>
          <w:b/>
          <w:bCs/>
          <w:szCs w:val="24"/>
        </w:rPr>
        <w:t>IV.</w:t>
      </w:r>
      <w:r w:rsidRPr="001F7E04">
        <w:rPr>
          <w:szCs w:val="24"/>
        </w:rPr>
        <w:t xml:space="preserve"> Da Participação de Microempresa e Empresa de Pequeno Porte Local e Microempresa e Empresa de Pequeno Porte Local</w:t>
      </w:r>
    </w:p>
    <w:p w14:paraId="7A3BA357" w14:textId="77777777" w:rsidR="006C6227" w:rsidRPr="001F7E04" w:rsidRDefault="006C6227" w:rsidP="006C6227">
      <w:pPr>
        <w:pStyle w:val="textocorreto"/>
        <w:spacing w:before="0" w:after="0" w:line="276" w:lineRule="auto"/>
        <w:rPr>
          <w:szCs w:val="24"/>
        </w:rPr>
      </w:pPr>
      <w:r w:rsidRPr="001F7E04">
        <w:rPr>
          <w:b/>
          <w:bCs/>
          <w:szCs w:val="24"/>
        </w:rPr>
        <w:t>V.</w:t>
      </w:r>
      <w:r w:rsidRPr="001F7E04">
        <w:rPr>
          <w:szCs w:val="24"/>
        </w:rPr>
        <w:t xml:space="preserve"> Do Envelope “Proposta de Preços”</w:t>
      </w:r>
    </w:p>
    <w:p w14:paraId="5CF6309F" w14:textId="77777777" w:rsidR="006C6227" w:rsidRPr="001F7E04" w:rsidRDefault="006C6227" w:rsidP="006C6227">
      <w:pPr>
        <w:pStyle w:val="textocorreto"/>
        <w:spacing w:before="0" w:after="0" w:line="276" w:lineRule="auto"/>
        <w:rPr>
          <w:szCs w:val="24"/>
        </w:rPr>
      </w:pPr>
      <w:r w:rsidRPr="001F7E04">
        <w:rPr>
          <w:b/>
          <w:bCs/>
          <w:szCs w:val="24"/>
        </w:rPr>
        <w:t>VI.</w:t>
      </w:r>
      <w:r w:rsidRPr="001F7E04">
        <w:rPr>
          <w:szCs w:val="24"/>
        </w:rPr>
        <w:t xml:space="preserve"> Do Envelope “Documentos de Habilitação”</w:t>
      </w:r>
    </w:p>
    <w:p w14:paraId="6BB432E1" w14:textId="77777777" w:rsidR="006C6227" w:rsidRPr="001F7E04" w:rsidRDefault="006C6227" w:rsidP="006C6227">
      <w:pPr>
        <w:pStyle w:val="textocorreto"/>
        <w:spacing w:before="0" w:after="0" w:line="276" w:lineRule="auto"/>
        <w:rPr>
          <w:szCs w:val="24"/>
        </w:rPr>
      </w:pPr>
      <w:r w:rsidRPr="001F7E04">
        <w:rPr>
          <w:b/>
          <w:bCs/>
          <w:szCs w:val="24"/>
        </w:rPr>
        <w:t>VII.</w:t>
      </w:r>
      <w:r w:rsidRPr="001F7E04">
        <w:rPr>
          <w:szCs w:val="24"/>
        </w:rPr>
        <w:t xml:space="preserve"> Do Pedido de Esclarecimentos e da Impugnação ao Edital</w:t>
      </w:r>
    </w:p>
    <w:p w14:paraId="7B10C9E3" w14:textId="77777777" w:rsidR="006C6227" w:rsidRPr="001F7E04" w:rsidRDefault="006C6227" w:rsidP="006C6227">
      <w:pPr>
        <w:pStyle w:val="textocorreto"/>
        <w:spacing w:before="0" w:after="0" w:line="276" w:lineRule="auto"/>
        <w:rPr>
          <w:szCs w:val="24"/>
        </w:rPr>
      </w:pPr>
      <w:r w:rsidRPr="001F7E04">
        <w:rPr>
          <w:b/>
          <w:bCs/>
          <w:szCs w:val="24"/>
        </w:rPr>
        <w:t>VIII.</w:t>
      </w:r>
      <w:r w:rsidRPr="001F7E04">
        <w:rPr>
          <w:szCs w:val="24"/>
        </w:rPr>
        <w:t xml:space="preserve"> Da Sessão do Pregão </w:t>
      </w:r>
    </w:p>
    <w:p w14:paraId="4E1DF5E3" w14:textId="77777777" w:rsidR="006C6227" w:rsidRPr="001F7E04" w:rsidRDefault="006C6227" w:rsidP="006C6227">
      <w:pPr>
        <w:pStyle w:val="textocorreto"/>
        <w:spacing w:before="0" w:after="0" w:line="276" w:lineRule="auto"/>
        <w:rPr>
          <w:szCs w:val="24"/>
        </w:rPr>
      </w:pPr>
      <w:r w:rsidRPr="001F7E04">
        <w:rPr>
          <w:b/>
          <w:bCs/>
          <w:szCs w:val="24"/>
        </w:rPr>
        <w:t>IX.</w:t>
      </w:r>
      <w:r w:rsidRPr="001F7E04">
        <w:rPr>
          <w:szCs w:val="24"/>
        </w:rPr>
        <w:t xml:space="preserve"> Dos Recursos</w:t>
      </w:r>
    </w:p>
    <w:p w14:paraId="6E6ED902" w14:textId="77777777" w:rsidR="006C6227" w:rsidRPr="001F7E04" w:rsidRDefault="006C6227" w:rsidP="006C6227">
      <w:pPr>
        <w:pStyle w:val="textocorreto"/>
        <w:spacing w:before="0" w:after="0" w:line="276" w:lineRule="auto"/>
        <w:rPr>
          <w:szCs w:val="24"/>
        </w:rPr>
      </w:pPr>
      <w:r w:rsidRPr="001F7E04">
        <w:rPr>
          <w:b/>
          <w:bCs/>
          <w:szCs w:val="24"/>
        </w:rPr>
        <w:t>X.</w:t>
      </w:r>
      <w:r w:rsidRPr="001F7E04">
        <w:rPr>
          <w:szCs w:val="24"/>
        </w:rPr>
        <w:t xml:space="preserve"> Do Critério de Julgamento </w:t>
      </w:r>
    </w:p>
    <w:p w14:paraId="2D880FDF" w14:textId="77777777" w:rsidR="006C6227" w:rsidRPr="001F7E04" w:rsidRDefault="006C6227" w:rsidP="006C6227">
      <w:pPr>
        <w:pStyle w:val="textocorreto"/>
        <w:spacing w:before="0" w:after="0" w:line="276" w:lineRule="auto"/>
        <w:rPr>
          <w:szCs w:val="24"/>
        </w:rPr>
      </w:pPr>
      <w:r w:rsidRPr="001F7E04">
        <w:rPr>
          <w:b/>
          <w:bCs/>
          <w:szCs w:val="24"/>
        </w:rPr>
        <w:t>XI.</w:t>
      </w:r>
      <w:r w:rsidRPr="001F7E04">
        <w:rPr>
          <w:szCs w:val="24"/>
        </w:rPr>
        <w:t xml:space="preserve"> Do Pagamento</w:t>
      </w:r>
    </w:p>
    <w:p w14:paraId="57D5B873" w14:textId="77777777" w:rsidR="006C6227" w:rsidRPr="001F7E04" w:rsidRDefault="006C6227" w:rsidP="006C6227">
      <w:pPr>
        <w:pStyle w:val="textocorreto"/>
        <w:spacing w:before="0" w:after="0" w:line="276" w:lineRule="auto"/>
        <w:rPr>
          <w:szCs w:val="24"/>
        </w:rPr>
      </w:pPr>
      <w:r w:rsidRPr="001F7E04">
        <w:rPr>
          <w:b/>
          <w:bCs/>
          <w:szCs w:val="24"/>
        </w:rPr>
        <w:t>XII.</w:t>
      </w:r>
      <w:r w:rsidRPr="001F7E04">
        <w:rPr>
          <w:szCs w:val="24"/>
        </w:rPr>
        <w:t xml:space="preserve"> Das Obrigações</w:t>
      </w:r>
    </w:p>
    <w:p w14:paraId="3D11F6D5" w14:textId="77777777" w:rsidR="006C6227" w:rsidRPr="001F7E04" w:rsidRDefault="006C6227" w:rsidP="006C6227">
      <w:pPr>
        <w:pStyle w:val="textocorreto"/>
        <w:spacing w:before="0" w:after="0" w:line="276" w:lineRule="auto"/>
        <w:rPr>
          <w:szCs w:val="24"/>
        </w:rPr>
      </w:pPr>
      <w:r w:rsidRPr="001F7E04">
        <w:rPr>
          <w:b/>
          <w:bCs/>
          <w:szCs w:val="24"/>
        </w:rPr>
        <w:t>XIII.</w:t>
      </w:r>
      <w:r w:rsidRPr="001F7E04">
        <w:rPr>
          <w:szCs w:val="24"/>
        </w:rPr>
        <w:t xml:space="preserve"> Das Penalidades</w:t>
      </w:r>
    </w:p>
    <w:p w14:paraId="75372829" w14:textId="77777777" w:rsidR="006C6227" w:rsidRPr="001F7E04" w:rsidRDefault="006C6227" w:rsidP="006C6227">
      <w:pPr>
        <w:pStyle w:val="textocorreto"/>
        <w:spacing w:before="0" w:after="0" w:line="276" w:lineRule="auto"/>
        <w:rPr>
          <w:szCs w:val="24"/>
        </w:rPr>
      </w:pPr>
      <w:r w:rsidRPr="001F7E04">
        <w:rPr>
          <w:b/>
          <w:bCs/>
          <w:szCs w:val="24"/>
        </w:rPr>
        <w:t>XIV.</w:t>
      </w:r>
      <w:r w:rsidRPr="001F7E04">
        <w:rPr>
          <w:szCs w:val="24"/>
        </w:rPr>
        <w:t xml:space="preserve"> Da Homologação</w:t>
      </w:r>
    </w:p>
    <w:p w14:paraId="600CA47A" w14:textId="77777777" w:rsidR="006C6227" w:rsidRPr="001F7E04" w:rsidRDefault="006C6227" w:rsidP="006C6227">
      <w:pPr>
        <w:pStyle w:val="textocorreto"/>
        <w:spacing w:before="0" w:after="0" w:line="276" w:lineRule="auto"/>
        <w:rPr>
          <w:szCs w:val="24"/>
        </w:rPr>
      </w:pPr>
      <w:r w:rsidRPr="001F7E04">
        <w:rPr>
          <w:b/>
          <w:bCs/>
          <w:szCs w:val="24"/>
        </w:rPr>
        <w:t xml:space="preserve">XV. </w:t>
      </w:r>
      <w:r w:rsidRPr="001F7E04">
        <w:rPr>
          <w:szCs w:val="24"/>
        </w:rPr>
        <w:t>Das Disposições Gerais</w:t>
      </w:r>
    </w:p>
    <w:p w14:paraId="34995914" w14:textId="6E6E419C" w:rsidR="006C6227" w:rsidRPr="001F7E04" w:rsidRDefault="006C6227" w:rsidP="006C6227">
      <w:pPr>
        <w:pStyle w:val="Default"/>
        <w:jc w:val="both"/>
        <w:rPr>
          <w:rFonts w:ascii="Century Gothic" w:eastAsiaTheme="minorEastAsia" w:hAnsi="Century Gothic" w:cs="Times New Roman"/>
          <w:b/>
          <w:bCs/>
        </w:rPr>
      </w:pPr>
      <w:r w:rsidRPr="001F7E04">
        <w:rPr>
          <w:rFonts w:ascii="Century Gothic" w:hAnsi="Century Gothic"/>
          <w:b/>
          <w:bCs/>
        </w:rPr>
        <w:t xml:space="preserve">2 - Anexos </w:t>
      </w:r>
      <w:r w:rsidRPr="001F7E04">
        <w:rPr>
          <w:rFonts w:ascii="Century Gothic" w:hAnsi="Century Gothic" w:cs="Times New Roman"/>
          <w:b/>
          <w:bCs/>
        </w:rPr>
        <w:t>(</w:t>
      </w:r>
      <w:r w:rsidRPr="001F7E04">
        <w:rPr>
          <w:rFonts w:ascii="Century Gothic" w:eastAsiaTheme="minorEastAsia" w:hAnsi="Century Gothic" w:cs="Times New Roman"/>
          <w:b/>
          <w:bCs/>
        </w:rPr>
        <w:t>O presente Edital contém os Anexos abaixo relacionados, dele fazendo partes integrantes e inseparáveis para todos os efeitos legais)</w:t>
      </w:r>
    </w:p>
    <w:p w14:paraId="5D7A89B4" w14:textId="77777777" w:rsidR="00551A39" w:rsidRPr="001F7E04" w:rsidRDefault="00551A39" w:rsidP="00551A39">
      <w:pPr>
        <w:pStyle w:val="textocorreto"/>
        <w:spacing w:before="0" w:after="0" w:line="276" w:lineRule="auto"/>
        <w:rPr>
          <w:szCs w:val="24"/>
        </w:rPr>
      </w:pPr>
      <w:r w:rsidRPr="001F7E04">
        <w:rPr>
          <w:b/>
          <w:bCs/>
          <w:szCs w:val="24"/>
        </w:rPr>
        <w:t>Anexo I:</w:t>
      </w:r>
      <w:r w:rsidRPr="001F7E04">
        <w:rPr>
          <w:szCs w:val="24"/>
        </w:rPr>
        <w:t xml:space="preserve"> Termo de Referência</w:t>
      </w:r>
    </w:p>
    <w:p w14:paraId="4101B05B" w14:textId="77777777" w:rsidR="00551A39" w:rsidRPr="001F7E04" w:rsidRDefault="00551A39" w:rsidP="00551A39">
      <w:pPr>
        <w:pStyle w:val="textocorreto"/>
        <w:spacing w:before="0" w:after="0" w:line="276" w:lineRule="auto"/>
        <w:rPr>
          <w:szCs w:val="24"/>
        </w:rPr>
      </w:pPr>
      <w:r w:rsidRPr="001F7E04">
        <w:rPr>
          <w:b/>
          <w:bCs/>
          <w:szCs w:val="24"/>
        </w:rPr>
        <w:t>Anexo II:</w:t>
      </w:r>
      <w:r w:rsidRPr="001F7E04">
        <w:rPr>
          <w:szCs w:val="24"/>
        </w:rPr>
        <w:t xml:space="preserve"> Carta de Credenciamento</w:t>
      </w:r>
    </w:p>
    <w:p w14:paraId="78D77776" w14:textId="77777777" w:rsidR="00551A39" w:rsidRPr="001F7E04" w:rsidRDefault="00551A39" w:rsidP="00551A39">
      <w:pPr>
        <w:pStyle w:val="textocorreto"/>
        <w:spacing w:before="0" w:after="0" w:line="276" w:lineRule="auto"/>
        <w:rPr>
          <w:szCs w:val="24"/>
        </w:rPr>
      </w:pPr>
      <w:r w:rsidRPr="001F7E04">
        <w:rPr>
          <w:b/>
          <w:bCs/>
          <w:szCs w:val="24"/>
        </w:rPr>
        <w:t>Anexo III:</w:t>
      </w:r>
      <w:r w:rsidRPr="001F7E04">
        <w:rPr>
          <w:szCs w:val="24"/>
        </w:rPr>
        <w:t xml:space="preserve"> Modelo de Declaração de Inexistência Fatos Impeditivos</w:t>
      </w:r>
    </w:p>
    <w:p w14:paraId="7D0ED2FD" w14:textId="77777777" w:rsidR="00551A39" w:rsidRPr="001F7E04" w:rsidRDefault="00551A39" w:rsidP="00551A39">
      <w:pPr>
        <w:pStyle w:val="textocorreto"/>
        <w:spacing w:before="0" w:after="0" w:line="276" w:lineRule="auto"/>
        <w:rPr>
          <w:szCs w:val="24"/>
        </w:rPr>
      </w:pPr>
      <w:r w:rsidRPr="001F7E04">
        <w:rPr>
          <w:b/>
          <w:bCs/>
          <w:szCs w:val="24"/>
        </w:rPr>
        <w:t>Anexo IV:</w:t>
      </w:r>
      <w:r w:rsidRPr="001F7E04">
        <w:rPr>
          <w:szCs w:val="24"/>
        </w:rPr>
        <w:t xml:space="preserve"> Modelo de Declaração de Cumprimento dos Requisitos Previstos em Edital.</w:t>
      </w:r>
    </w:p>
    <w:p w14:paraId="3CC12E1E" w14:textId="77777777" w:rsidR="00551A39" w:rsidRPr="001F7E04" w:rsidRDefault="00551A39" w:rsidP="00551A39">
      <w:pPr>
        <w:pStyle w:val="textocorreto"/>
        <w:spacing w:before="0" w:after="0" w:line="276" w:lineRule="auto"/>
        <w:rPr>
          <w:szCs w:val="24"/>
        </w:rPr>
      </w:pPr>
      <w:r w:rsidRPr="001F7E04">
        <w:rPr>
          <w:b/>
          <w:bCs/>
          <w:szCs w:val="24"/>
        </w:rPr>
        <w:t>Anexo V:</w:t>
      </w:r>
      <w:r w:rsidRPr="001F7E04">
        <w:rPr>
          <w:szCs w:val="24"/>
        </w:rPr>
        <w:t xml:space="preserve"> Modelo de Declaração Negativa de emprego a menor (art. 7º, XXXIII CF)</w:t>
      </w:r>
    </w:p>
    <w:p w14:paraId="5A1318A0" w14:textId="77777777" w:rsidR="00551A39" w:rsidRPr="001F7E04" w:rsidRDefault="00551A39" w:rsidP="00551A39">
      <w:pPr>
        <w:pStyle w:val="textocorreto"/>
        <w:spacing w:before="0" w:after="0" w:line="276" w:lineRule="auto"/>
        <w:rPr>
          <w:szCs w:val="24"/>
        </w:rPr>
      </w:pPr>
      <w:r w:rsidRPr="001F7E04">
        <w:rPr>
          <w:b/>
          <w:bCs/>
          <w:szCs w:val="24"/>
        </w:rPr>
        <w:t>Anexo VI:</w:t>
      </w:r>
      <w:r w:rsidRPr="001F7E04">
        <w:rPr>
          <w:szCs w:val="24"/>
        </w:rPr>
        <w:t xml:space="preserve"> Declaração ME / EPP</w:t>
      </w:r>
    </w:p>
    <w:p w14:paraId="29A4A943" w14:textId="77777777" w:rsidR="00551A39" w:rsidRPr="001F7E04" w:rsidRDefault="00551A39" w:rsidP="00551A39">
      <w:pPr>
        <w:pStyle w:val="textocorreto"/>
        <w:spacing w:before="0" w:after="0" w:line="276" w:lineRule="auto"/>
        <w:rPr>
          <w:szCs w:val="24"/>
        </w:rPr>
      </w:pPr>
      <w:r w:rsidRPr="001F7E04">
        <w:rPr>
          <w:b/>
          <w:bCs/>
          <w:szCs w:val="24"/>
        </w:rPr>
        <w:t>Anexo VII:</w:t>
      </w:r>
      <w:r w:rsidRPr="001F7E04">
        <w:rPr>
          <w:szCs w:val="24"/>
        </w:rPr>
        <w:t xml:space="preserve"> Modelo de Declaração de Inexistência de servidor e óbice na contratação</w:t>
      </w:r>
    </w:p>
    <w:p w14:paraId="2CFE41D6" w14:textId="77777777" w:rsidR="00551A39" w:rsidRPr="001F7E04" w:rsidRDefault="00551A39" w:rsidP="00551A39">
      <w:pPr>
        <w:pStyle w:val="textocorreto"/>
        <w:spacing w:before="0" w:after="0" w:line="276" w:lineRule="auto"/>
        <w:rPr>
          <w:szCs w:val="24"/>
        </w:rPr>
      </w:pPr>
      <w:r w:rsidRPr="001F7E04">
        <w:rPr>
          <w:b/>
          <w:bCs/>
          <w:szCs w:val="24"/>
        </w:rPr>
        <w:t>Anexo VIII:</w:t>
      </w:r>
      <w:r w:rsidRPr="001F7E04">
        <w:rPr>
          <w:szCs w:val="24"/>
        </w:rPr>
        <w:t xml:space="preserve"> Modelo de Declaração de Idoneidade Moral</w:t>
      </w:r>
    </w:p>
    <w:p w14:paraId="3130880F" w14:textId="77777777" w:rsidR="00551A39" w:rsidRPr="001F7E04" w:rsidRDefault="00551A39" w:rsidP="00551A39">
      <w:pPr>
        <w:pStyle w:val="textocorreto"/>
        <w:spacing w:before="0" w:after="0" w:line="276" w:lineRule="auto"/>
        <w:rPr>
          <w:szCs w:val="24"/>
        </w:rPr>
      </w:pPr>
      <w:r w:rsidRPr="001F7E04">
        <w:rPr>
          <w:b/>
          <w:bCs/>
          <w:szCs w:val="24"/>
        </w:rPr>
        <w:t>Anexo IX:</w:t>
      </w:r>
      <w:r w:rsidRPr="001F7E04">
        <w:rPr>
          <w:szCs w:val="24"/>
        </w:rPr>
        <w:t xml:space="preserve"> Modelo de Proposta</w:t>
      </w:r>
    </w:p>
    <w:p w14:paraId="2130DB7B" w14:textId="0BF97D2A" w:rsidR="006C6227" w:rsidRPr="001F7E04" w:rsidRDefault="00551A39" w:rsidP="006C6227">
      <w:pPr>
        <w:pStyle w:val="textocorreto"/>
        <w:spacing w:before="0" w:after="0" w:line="276" w:lineRule="auto"/>
        <w:rPr>
          <w:szCs w:val="24"/>
        </w:rPr>
      </w:pPr>
      <w:r w:rsidRPr="001F7E04">
        <w:rPr>
          <w:b/>
          <w:szCs w:val="24"/>
        </w:rPr>
        <w:t xml:space="preserve">Anexo X: </w:t>
      </w:r>
      <w:r w:rsidRPr="001F7E04">
        <w:rPr>
          <w:szCs w:val="24"/>
        </w:rPr>
        <w:t>Minuta de</w:t>
      </w:r>
      <w:r w:rsidR="00B87983" w:rsidRPr="001F7E04">
        <w:rPr>
          <w:szCs w:val="24"/>
        </w:rPr>
        <w:t xml:space="preserve"> Contrato</w:t>
      </w:r>
    </w:p>
    <w:p w14:paraId="09674F52" w14:textId="77777777" w:rsidR="00421DF4" w:rsidRPr="001F7E04" w:rsidRDefault="00421DF4" w:rsidP="009C077F">
      <w:pPr>
        <w:pStyle w:val="tituloedital"/>
        <w:rPr>
          <w:rFonts w:cs="Times New Roman"/>
          <w:szCs w:val="24"/>
        </w:rPr>
      </w:pPr>
      <w:bookmarkStart w:id="1" w:name="_Toc93320931"/>
      <w:r w:rsidRPr="001F7E04">
        <w:rPr>
          <w:rFonts w:cs="Times New Roman"/>
          <w:szCs w:val="24"/>
        </w:rPr>
        <w:t>I. OBJETO</w:t>
      </w:r>
      <w:bookmarkEnd w:id="1"/>
    </w:p>
    <w:p w14:paraId="265A12B3" w14:textId="32A9FBB5" w:rsidR="006C6227" w:rsidRPr="001F7E04" w:rsidRDefault="006C6227" w:rsidP="00B87983">
      <w:pPr>
        <w:pStyle w:val="Default"/>
        <w:jc w:val="both"/>
        <w:rPr>
          <w:rFonts w:ascii="Century Gothic" w:hAnsi="Century Gothic"/>
          <w:color w:val="FF0000"/>
        </w:rPr>
      </w:pPr>
      <w:bookmarkStart w:id="2" w:name="_Toc529958079"/>
      <w:bookmarkStart w:id="3" w:name="_Toc93320932"/>
      <w:r w:rsidRPr="001F7E04">
        <w:rPr>
          <w:rFonts w:ascii="Century Gothic" w:hAnsi="Century Gothic"/>
          <w:b/>
          <w:bCs/>
        </w:rPr>
        <w:t>1.1</w:t>
      </w:r>
      <w:r w:rsidRPr="001F7E04">
        <w:rPr>
          <w:rFonts w:ascii="Century Gothic" w:hAnsi="Century Gothic"/>
        </w:rPr>
        <w:t xml:space="preserve"> A presente licitação, na modalidade PREGÃO, sob o julgamento de menor </w:t>
      </w:r>
      <w:r w:rsidR="00ED1B89" w:rsidRPr="001F7E04">
        <w:rPr>
          <w:rFonts w:ascii="Century Gothic" w:hAnsi="Century Gothic"/>
        </w:rPr>
        <w:t xml:space="preserve">preço </w:t>
      </w:r>
      <w:r w:rsidR="006E23DE" w:rsidRPr="001F7E04">
        <w:rPr>
          <w:rFonts w:ascii="Century Gothic" w:hAnsi="Century Gothic"/>
        </w:rPr>
        <w:t>por item</w:t>
      </w:r>
      <w:r w:rsidRPr="001F7E04">
        <w:rPr>
          <w:rFonts w:ascii="Century Gothic" w:hAnsi="Century Gothic"/>
        </w:rPr>
        <w:t xml:space="preserve">, objetivando </w:t>
      </w:r>
      <w:r w:rsidR="00B87983" w:rsidRPr="001F7E04">
        <w:rPr>
          <w:rFonts w:ascii="Century Gothic" w:hAnsi="Century Gothic"/>
        </w:rPr>
        <w:t xml:space="preserve">a </w:t>
      </w:r>
      <w:r w:rsidR="00B87983" w:rsidRPr="001F7E04">
        <w:rPr>
          <w:rFonts w:ascii="Century Gothic" w:hAnsi="Century Gothic" w:cs="Times New Roman"/>
          <w:b/>
          <w:color w:val="auto"/>
        </w:rPr>
        <w:t xml:space="preserve">CONTRATAÇÃO DE EMPRESAS PARA </w:t>
      </w:r>
      <w:r w:rsidR="00B87983" w:rsidRPr="001F7E04">
        <w:rPr>
          <w:rFonts w:ascii="Century Gothic" w:hAnsi="Century Gothic" w:cs="Times New Roman"/>
          <w:b/>
          <w:color w:val="auto"/>
        </w:rPr>
        <w:lastRenderedPageBreak/>
        <w:t>FORNECIMENTO DE LOTE I -MEDICAMENTOS, LOTE II – MEDICAMENTOS ATENÇÃO BÁSICA, LOTE III - MATERIAIS E INSUMOS HOSPITALARES CONFORME PROCESSO NUMERO 202300006009255, ATENDENDO NECESSIDADES DA SECRETARIA MUNICIPAL DE SAÚDE</w:t>
      </w:r>
      <w:r w:rsidRPr="001F7E04">
        <w:rPr>
          <w:rFonts w:ascii="Century Gothic" w:hAnsi="Century Gothic"/>
        </w:rPr>
        <w:t>, conforme especificações do Termo de Referência – Anexo I do Edital</w:t>
      </w:r>
      <w:r w:rsidRPr="001F7E04">
        <w:rPr>
          <w:rFonts w:ascii="Century Gothic" w:hAnsi="Century Gothic"/>
          <w:color w:val="FF0000"/>
        </w:rPr>
        <w:t>.</w:t>
      </w:r>
    </w:p>
    <w:p w14:paraId="4211C7E6" w14:textId="30457917" w:rsidR="007B2918" w:rsidRPr="001F7E04" w:rsidRDefault="007B2918" w:rsidP="009C077F">
      <w:pPr>
        <w:pStyle w:val="tituloedital"/>
        <w:rPr>
          <w:rFonts w:cs="Times New Roman"/>
          <w:szCs w:val="24"/>
        </w:rPr>
      </w:pPr>
      <w:r w:rsidRPr="001F7E04">
        <w:rPr>
          <w:rFonts w:cs="Times New Roman"/>
          <w:szCs w:val="24"/>
        </w:rPr>
        <w:t>II. DAS CONDIÇÕES DE PARTICIPAÇÃO</w:t>
      </w:r>
      <w:bookmarkEnd w:id="2"/>
      <w:bookmarkEnd w:id="3"/>
    </w:p>
    <w:p w14:paraId="0D4899EB" w14:textId="3ADEDCEC" w:rsidR="003515EC" w:rsidRPr="001F7E04" w:rsidRDefault="00052096" w:rsidP="00412645">
      <w:pPr>
        <w:pStyle w:val="textocorreto"/>
      </w:pPr>
      <w:r w:rsidRPr="001F7E04">
        <w:rPr>
          <w:b/>
        </w:rPr>
        <w:t>2.1</w:t>
      </w:r>
      <w:r w:rsidRPr="001F7E04">
        <w:t xml:space="preserve"> </w:t>
      </w:r>
      <w:r w:rsidR="007B2918" w:rsidRPr="001F7E04">
        <w:t>Poderão participar deste Pregão, os interessados e as empresas do ramo pertinente ao seu objeto, legalmente constituídas e que satisfaçam as condições estabelecidas neste Edital</w:t>
      </w:r>
      <w:r w:rsidR="003515EC" w:rsidRPr="001F7E04">
        <w:t>.</w:t>
      </w:r>
    </w:p>
    <w:p w14:paraId="2E18EE61" w14:textId="75DFDEDA" w:rsidR="003515EC" w:rsidRPr="001F7E04" w:rsidRDefault="003515EC" w:rsidP="00A10524">
      <w:pPr>
        <w:ind w:right="45"/>
        <w:jc w:val="both"/>
        <w:rPr>
          <w:rFonts w:ascii="Century Gothic" w:hAnsi="Century Gothic" w:cs="Times New Roman"/>
          <w:b/>
          <w:sz w:val="24"/>
          <w:szCs w:val="24"/>
          <w:u w:val="single"/>
        </w:rPr>
      </w:pPr>
      <w:r w:rsidRPr="001F7E04">
        <w:rPr>
          <w:rFonts w:ascii="Century Gothic" w:hAnsi="Century Gothic" w:cs="Times New Roman"/>
          <w:b/>
          <w:sz w:val="24"/>
          <w:szCs w:val="24"/>
          <w:u w:val="single"/>
        </w:rPr>
        <w:t>2.1.</w:t>
      </w:r>
      <w:r w:rsidR="009B1E05" w:rsidRPr="001F7E04">
        <w:rPr>
          <w:rFonts w:ascii="Century Gothic" w:hAnsi="Century Gothic" w:cs="Times New Roman"/>
          <w:b/>
          <w:sz w:val="24"/>
          <w:szCs w:val="24"/>
          <w:u w:val="single"/>
        </w:rPr>
        <w:t>1</w:t>
      </w:r>
      <w:r w:rsidRPr="001F7E04">
        <w:rPr>
          <w:rFonts w:ascii="Century Gothic" w:hAnsi="Century Gothic" w:cs="Times New Roman"/>
          <w:b/>
          <w:sz w:val="24"/>
          <w:szCs w:val="24"/>
          <w:u w:val="single"/>
        </w:rPr>
        <w:t xml:space="preserve"> É exclusiva a participação de microempresas e empresas de Pequeno Porte</w:t>
      </w:r>
      <w:r w:rsidR="00DD671C" w:rsidRPr="001F7E04">
        <w:rPr>
          <w:rFonts w:ascii="Century Gothic" w:hAnsi="Century Gothic" w:cs="Times New Roman"/>
          <w:b/>
          <w:sz w:val="24"/>
          <w:szCs w:val="24"/>
          <w:u w:val="single"/>
        </w:rPr>
        <w:t xml:space="preserve"> Regional</w:t>
      </w:r>
      <w:r w:rsidRPr="001F7E04">
        <w:rPr>
          <w:rFonts w:ascii="Century Gothic" w:hAnsi="Century Gothic" w:cs="Times New Roman"/>
          <w:b/>
          <w:sz w:val="24"/>
          <w:szCs w:val="24"/>
          <w:u w:val="single"/>
        </w:rPr>
        <w:t xml:space="preserve"> nos itens de contratação cujo valor seja de até R$ 80.000,00 (oitenta mil reais), exceto se não for atingido o mínimo de participação, que são 03 empresas;</w:t>
      </w:r>
    </w:p>
    <w:p w14:paraId="0D7DD988" w14:textId="371F8F0B" w:rsidR="003515EC" w:rsidRPr="001F7E04" w:rsidRDefault="003515EC" w:rsidP="00A10524">
      <w:pPr>
        <w:ind w:right="45"/>
        <w:jc w:val="both"/>
        <w:rPr>
          <w:rFonts w:ascii="Century Gothic" w:hAnsi="Century Gothic" w:cs="Times New Roman"/>
          <w:b/>
          <w:sz w:val="24"/>
          <w:szCs w:val="24"/>
        </w:rPr>
      </w:pPr>
      <w:r w:rsidRPr="001F7E04">
        <w:rPr>
          <w:rFonts w:ascii="Century Gothic" w:hAnsi="Century Gothic" w:cs="Times New Roman"/>
          <w:b/>
          <w:sz w:val="24"/>
          <w:szCs w:val="24"/>
        </w:rPr>
        <w:t>2.1.</w:t>
      </w:r>
      <w:r w:rsidR="009B1E05" w:rsidRPr="001F7E04">
        <w:rPr>
          <w:rFonts w:ascii="Century Gothic" w:hAnsi="Century Gothic" w:cs="Times New Roman"/>
          <w:b/>
          <w:sz w:val="24"/>
          <w:szCs w:val="24"/>
        </w:rPr>
        <w:t>1</w:t>
      </w:r>
      <w:r w:rsidRPr="001F7E04">
        <w:rPr>
          <w:rFonts w:ascii="Century Gothic" w:hAnsi="Century Gothic" w:cs="Times New Roman"/>
          <w:b/>
          <w:sz w:val="24"/>
          <w:szCs w:val="24"/>
        </w:rPr>
        <w:t xml:space="preserve"> Nos itens superiores a R$ 80.000,00 (oitenta mil reais) poderão participar todas as empresas, ficando desde já estabelecida uma cota de 25% (vinte e cinco por cento) do referido item para a contratação de microempresas e empresas de pequeno porte</w:t>
      </w:r>
      <w:r w:rsidR="00A10524" w:rsidRPr="001F7E04">
        <w:rPr>
          <w:rFonts w:ascii="Century Gothic" w:hAnsi="Century Gothic" w:cs="Times New Roman"/>
          <w:b/>
          <w:sz w:val="24"/>
          <w:szCs w:val="24"/>
        </w:rPr>
        <w:t xml:space="preserve"> </w:t>
      </w:r>
      <w:r w:rsidR="00A10524" w:rsidRPr="001F7E04">
        <w:rPr>
          <w:rFonts w:ascii="Century Gothic" w:hAnsi="Century Gothic" w:cs="Times New Roman"/>
          <w:b/>
          <w:sz w:val="24"/>
          <w:szCs w:val="24"/>
          <w:u w:val="single"/>
        </w:rPr>
        <w:t>Regional</w:t>
      </w:r>
      <w:r w:rsidRPr="001F7E04">
        <w:rPr>
          <w:rFonts w:ascii="Century Gothic" w:hAnsi="Century Gothic" w:cs="Times New Roman"/>
          <w:b/>
          <w:sz w:val="24"/>
          <w:szCs w:val="24"/>
        </w:rPr>
        <w:t>.</w:t>
      </w:r>
    </w:p>
    <w:p w14:paraId="7BD92D59" w14:textId="77777777" w:rsidR="007B2918" w:rsidRPr="001F7E04" w:rsidRDefault="00052096" w:rsidP="009C077F">
      <w:pPr>
        <w:pStyle w:val="textocorreto"/>
        <w:spacing w:line="276" w:lineRule="auto"/>
        <w:rPr>
          <w:szCs w:val="24"/>
        </w:rPr>
      </w:pPr>
      <w:r w:rsidRPr="001F7E04">
        <w:rPr>
          <w:b/>
          <w:szCs w:val="24"/>
        </w:rPr>
        <w:t>2.2</w:t>
      </w:r>
      <w:r w:rsidRPr="001F7E04">
        <w:rPr>
          <w:szCs w:val="24"/>
        </w:rPr>
        <w:t xml:space="preserve"> </w:t>
      </w:r>
      <w:r w:rsidR="007B2918" w:rsidRPr="001F7E04">
        <w:rPr>
          <w:szCs w:val="24"/>
        </w:rPr>
        <w:t xml:space="preserve">Os licitantes arcarão com todos os custos decorrentes da elaboração e apresentação de suas propostas, sendo que o município não será, em nenhum caso, responsável por esses custos, independentemente da condução ou do resultado do processo licitatório. </w:t>
      </w:r>
    </w:p>
    <w:p w14:paraId="55ADB71A" w14:textId="77777777" w:rsidR="007B2918" w:rsidRPr="001F7E04" w:rsidRDefault="00052096" w:rsidP="009C077F">
      <w:pPr>
        <w:pStyle w:val="textocorreto"/>
        <w:spacing w:line="276" w:lineRule="auto"/>
        <w:rPr>
          <w:b/>
          <w:szCs w:val="24"/>
        </w:rPr>
      </w:pPr>
      <w:r w:rsidRPr="001F7E04">
        <w:rPr>
          <w:b/>
          <w:szCs w:val="24"/>
        </w:rPr>
        <w:t>2.3</w:t>
      </w:r>
      <w:r w:rsidRPr="001F7E04">
        <w:rPr>
          <w:szCs w:val="24"/>
        </w:rPr>
        <w:t xml:space="preserve"> </w:t>
      </w:r>
      <w:r w:rsidR="007B2918" w:rsidRPr="001F7E04">
        <w:rPr>
          <w:szCs w:val="24"/>
        </w:rPr>
        <w:t>A participação na licitação implica, automaticamente, na aceitação integral dos termos deste Edital, seus Anexos e leis aplicáveis.</w:t>
      </w:r>
    </w:p>
    <w:p w14:paraId="04563F62" w14:textId="10FCC372" w:rsidR="007B2918" w:rsidRPr="001F7E04" w:rsidRDefault="00052096" w:rsidP="009C077F">
      <w:pPr>
        <w:pStyle w:val="textocorreto"/>
        <w:spacing w:line="276" w:lineRule="auto"/>
        <w:rPr>
          <w:b/>
          <w:szCs w:val="24"/>
        </w:rPr>
      </w:pPr>
      <w:r w:rsidRPr="001F7E04">
        <w:rPr>
          <w:b/>
          <w:szCs w:val="24"/>
        </w:rPr>
        <w:t xml:space="preserve">2.4 </w:t>
      </w:r>
      <w:r w:rsidR="007B2918" w:rsidRPr="001F7E04">
        <w:rPr>
          <w:b/>
          <w:szCs w:val="24"/>
        </w:rPr>
        <w:t>Os documentos exigidos deverão ser apresentados em original ou publicação em órgão da imprensa oficial ou por qualquer processo de cópia autenticada</w:t>
      </w:r>
      <w:r w:rsidR="00412645" w:rsidRPr="001F7E04">
        <w:rPr>
          <w:b/>
          <w:szCs w:val="24"/>
        </w:rPr>
        <w:t>, a prova de autenticidade de cópia de documento público ou particular poderá ser feita perante agente da Administração, mediante apresentação de original ou de declaração de autenticidade por advogado, sob sua responsabilidade pessoal</w:t>
      </w:r>
      <w:r w:rsidR="007B2918" w:rsidRPr="001F7E04">
        <w:rPr>
          <w:b/>
          <w:szCs w:val="24"/>
        </w:rPr>
        <w:t>.</w:t>
      </w:r>
    </w:p>
    <w:p w14:paraId="7BCA4B65" w14:textId="77777777" w:rsidR="007B2918" w:rsidRPr="001F7E04" w:rsidRDefault="00052096" w:rsidP="009C077F">
      <w:pPr>
        <w:pStyle w:val="textocorreto"/>
        <w:spacing w:line="276" w:lineRule="auto"/>
        <w:rPr>
          <w:szCs w:val="24"/>
        </w:rPr>
      </w:pPr>
      <w:r w:rsidRPr="001F7E04">
        <w:rPr>
          <w:b/>
          <w:szCs w:val="24"/>
        </w:rPr>
        <w:t>2.5</w:t>
      </w:r>
      <w:r w:rsidRPr="001F7E04">
        <w:rPr>
          <w:szCs w:val="24"/>
        </w:rPr>
        <w:t xml:space="preserve"> </w:t>
      </w:r>
      <w:r w:rsidR="007B2918" w:rsidRPr="001F7E04">
        <w:rPr>
          <w:szCs w:val="24"/>
        </w:rPr>
        <w:t xml:space="preserve">Só terão direito de usar a palavra, rubricar as documentações, </w:t>
      </w:r>
      <w:r w:rsidR="00590F2B" w:rsidRPr="001F7E04">
        <w:rPr>
          <w:szCs w:val="24"/>
        </w:rPr>
        <w:t xml:space="preserve">apresentar </w:t>
      </w:r>
      <w:r w:rsidR="007B2918" w:rsidRPr="001F7E04">
        <w:rPr>
          <w:szCs w:val="24"/>
        </w:rPr>
        <w:t>propostas, reclamações ou recursos e assinar as Atas os licitantes credenciados, o Pregoeiro e os membros da Equipe de Apoio.</w:t>
      </w:r>
    </w:p>
    <w:p w14:paraId="1ABB55C2" w14:textId="45F18728" w:rsidR="007B2918" w:rsidRPr="001F7E04" w:rsidRDefault="00052096" w:rsidP="00EF6D39">
      <w:pPr>
        <w:pStyle w:val="textocorreto"/>
      </w:pPr>
      <w:r w:rsidRPr="001F7E04">
        <w:rPr>
          <w:b/>
        </w:rPr>
        <w:t>2.6</w:t>
      </w:r>
      <w:r w:rsidRPr="001F7E04">
        <w:t xml:space="preserve"> </w:t>
      </w:r>
      <w:r w:rsidR="007B2918" w:rsidRPr="001F7E04">
        <w:t xml:space="preserve">Em obediência ao que estipula </w:t>
      </w:r>
      <w:r w:rsidR="00EF6D39" w:rsidRPr="001F7E04">
        <w:t xml:space="preserve">o art. 14 da </w:t>
      </w:r>
      <w:r w:rsidR="007B2918" w:rsidRPr="001F7E04">
        <w:t xml:space="preserve">Lei Federal nº </w:t>
      </w:r>
      <w:r w:rsidR="00A10524" w:rsidRPr="001F7E04">
        <w:t>14.133/2021</w:t>
      </w:r>
      <w:r w:rsidR="007B2918" w:rsidRPr="001F7E04">
        <w:t xml:space="preserve">, é </w:t>
      </w:r>
      <w:r w:rsidR="007B2918" w:rsidRPr="001F7E04">
        <w:lastRenderedPageBreak/>
        <w:t>vedada a participação de empresas</w:t>
      </w:r>
      <w:r w:rsidR="00EF6D39" w:rsidRPr="001F7E04">
        <w:t xml:space="preserve"> na licitação ou participar da execução de contrato, direta ou indiretamente</w:t>
      </w:r>
      <w:r w:rsidR="007B2918" w:rsidRPr="001F7E04">
        <w:t>:</w:t>
      </w:r>
    </w:p>
    <w:p w14:paraId="61B31571" w14:textId="3538CAD5" w:rsidR="00A10524" w:rsidRPr="001F7E04" w:rsidRDefault="00EF6D39" w:rsidP="00A10524">
      <w:pPr>
        <w:pStyle w:val="textocorreto"/>
        <w:rPr>
          <w:rFonts w:eastAsia="Arial Unicode MS"/>
          <w:bCs/>
          <w:szCs w:val="24"/>
        </w:rPr>
      </w:pPr>
      <w:r w:rsidRPr="001F7E04">
        <w:rPr>
          <w:rFonts w:eastAsia="Arial Unicode MS"/>
          <w:b/>
          <w:szCs w:val="24"/>
        </w:rPr>
        <w:t>a)</w:t>
      </w:r>
      <w:r w:rsidR="00A10524" w:rsidRPr="001F7E04">
        <w:rPr>
          <w:rFonts w:eastAsia="Arial Unicode MS"/>
          <w:bCs/>
          <w:szCs w:val="24"/>
        </w:rPr>
        <w:t xml:space="preserve">  autor do anteprojeto, do projeto básico ou do projeto executivo, pessoa física ou jurídica, quando a licitação versar sobre obra, serviços ou fornecimento de bens a ele relacionados;</w:t>
      </w:r>
    </w:p>
    <w:p w14:paraId="78AD5769" w14:textId="6517F1A6" w:rsidR="00A10524" w:rsidRPr="001F7E04" w:rsidRDefault="00EF6D39" w:rsidP="00A10524">
      <w:pPr>
        <w:pStyle w:val="textocorreto"/>
        <w:rPr>
          <w:rFonts w:eastAsia="Arial Unicode MS"/>
          <w:bCs/>
          <w:szCs w:val="24"/>
        </w:rPr>
      </w:pPr>
      <w:r w:rsidRPr="001F7E04">
        <w:rPr>
          <w:rFonts w:eastAsia="Arial Unicode MS"/>
          <w:b/>
          <w:szCs w:val="24"/>
        </w:rPr>
        <w:t xml:space="preserve">b) </w:t>
      </w:r>
      <w:r w:rsidR="00A10524" w:rsidRPr="001F7E04">
        <w:rPr>
          <w:rFonts w:eastAsia="Arial Unicode MS"/>
          <w:bCs/>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5887DCF1" w14:textId="799B22E2" w:rsidR="00A10524" w:rsidRPr="001F7E04" w:rsidRDefault="00EF6D39" w:rsidP="00A10524">
      <w:pPr>
        <w:pStyle w:val="textocorreto"/>
        <w:rPr>
          <w:rFonts w:eastAsia="Arial Unicode MS"/>
          <w:bCs/>
          <w:szCs w:val="24"/>
        </w:rPr>
      </w:pPr>
      <w:r w:rsidRPr="001F7E04">
        <w:rPr>
          <w:rFonts w:eastAsia="Arial Unicode MS"/>
          <w:b/>
          <w:szCs w:val="24"/>
        </w:rPr>
        <w:t>c)</w:t>
      </w:r>
      <w:r w:rsidR="00A10524" w:rsidRPr="001F7E04">
        <w:rPr>
          <w:rFonts w:eastAsia="Arial Unicode MS"/>
          <w:bCs/>
          <w:szCs w:val="24"/>
        </w:rPr>
        <w:t xml:space="preserve"> pessoa física ou jurídica que se encontre, ao tempo da licitação, impossibilitada de participar da licitação em decorrência de sanção que lhe foi imposta;</w:t>
      </w:r>
    </w:p>
    <w:p w14:paraId="77877EE9" w14:textId="77777777" w:rsidR="00EF6D39" w:rsidRPr="001F7E04" w:rsidRDefault="00EF6D39" w:rsidP="00A10524">
      <w:pPr>
        <w:pStyle w:val="textocorreto"/>
        <w:rPr>
          <w:rFonts w:eastAsia="Arial Unicode MS"/>
          <w:bCs/>
          <w:szCs w:val="24"/>
        </w:rPr>
      </w:pPr>
      <w:r w:rsidRPr="001F7E04">
        <w:rPr>
          <w:rFonts w:eastAsia="Arial Unicode MS"/>
          <w:b/>
          <w:szCs w:val="24"/>
        </w:rPr>
        <w:t>d)</w:t>
      </w:r>
      <w:r w:rsidR="00A10524" w:rsidRPr="001F7E04">
        <w:rPr>
          <w:rFonts w:eastAsia="Arial Unicode MS"/>
          <w:bCs/>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14:paraId="7822A059" w14:textId="2A784A2B" w:rsidR="00A10524" w:rsidRPr="001F7E04" w:rsidRDefault="00EF6D39" w:rsidP="00A10524">
      <w:pPr>
        <w:pStyle w:val="textocorreto"/>
        <w:rPr>
          <w:rFonts w:eastAsia="Arial Unicode MS"/>
          <w:bCs/>
          <w:szCs w:val="24"/>
        </w:rPr>
      </w:pPr>
      <w:r w:rsidRPr="001F7E04">
        <w:rPr>
          <w:rFonts w:eastAsia="Arial Unicode MS"/>
          <w:b/>
          <w:szCs w:val="24"/>
        </w:rPr>
        <w:t>e)</w:t>
      </w:r>
      <w:r w:rsidR="00A10524" w:rsidRPr="001F7E04">
        <w:rPr>
          <w:rFonts w:eastAsia="Arial Unicode MS"/>
          <w:bCs/>
          <w:szCs w:val="24"/>
        </w:rPr>
        <w:t xml:space="preserve"> empresas controladoras, controladas ou coligadas, nos termos da Lei nº 6.404, de 15 de dezembro de 1976, concorrendo entre si;</w:t>
      </w:r>
    </w:p>
    <w:p w14:paraId="352DEF46" w14:textId="3B28B8D9" w:rsidR="00EF6D39" w:rsidRPr="001F7E04" w:rsidRDefault="00EF6D39" w:rsidP="00A10524">
      <w:pPr>
        <w:pStyle w:val="textocorreto"/>
        <w:spacing w:line="276" w:lineRule="auto"/>
        <w:rPr>
          <w:rFonts w:eastAsia="Arial Unicode MS"/>
          <w:bCs/>
          <w:szCs w:val="24"/>
        </w:rPr>
      </w:pPr>
      <w:r w:rsidRPr="001F7E04">
        <w:rPr>
          <w:rFonts w:eastAsia="Arial Unicode MS"/>
          <w:b/>
          <w:szCs w:val="24"/>
        </w:rPr>
        <w:t>f)</w:t>
      </w:r>
      <w:r w:rsidR="00A10524" w:rsidRPr="001F7E04">
        <w:rPr>
          <w:rFonts w:eastAsia="Arial Unicode MS"/>
          <w:bCs/>
          <w:szCs w:val="24"/>
        </w:rPr>
        <w:t xml:space="preserve"> pessoa física ou jurídica que, nos 5 (cinco) anos anteriores à divulgação o edital, tenha sido condenada judicialmente, com trânsito em julgado, por exploração de trabalho infantil, por submissão de trabalhadores a condições análogas às de escravo ou por contratação de adolescentes nos casos vedados pela legislação trabalhista. </w:t>
      </w:r>
    </w:p>
    <w:p w14:paraId="44E7517E" w14:textId="32F8122C" w:rsidR="007B2918" w:rsidRPr="001F7E04" w:rsidRDefault="00052096" w:rsidP="009C077F">
      <w:pPr>
        <w:pStyle w:val="textocorreto"/>
        <w:spacing w:line="276" w:lineRule="auto"/>
        <w:rPr>
          <w:szCs w:val="24"/>
        </w:rPr>
      </w:pPr>
      <w:r w:rsidRPr="001F7E04">
        <w:rPr>
          <w:b/>
          <w:szCs w:val="24"/>
        </w:rPr>
        <w:t>2.</w:t>
      </w:r>
      <w:r w:rsidR="00EF6D39" w:rsidRPr="001F7E04">
        <w:rPr>
          <w:b/>
          <w:szCs w:val="24"/>
        </w:rPr>
        <w:t>7</w:t>
      </w:r>
      <w:r w:rsidRPr="001F7E04">
        <w:rPr>
          <w:b/>
          <w:szCs w:val="24"/>
        </w:rPr>
        <w:t xml:space="preserve"> </w:t>
      </w:r>
      <w:r w:rsidR="007B2918" w:rsidRPr="001F7E04">
        <w:rPr>
          <w:b/>
          <w:szCs w:val="24"/>
        </w:rPr>
        <w:t>A observância das vedações dos itens anteriores é de inteira responsabilidade do licitante que, pelo descumprimento, sujeitar-se às penalidades cabíveis.</w:t>
      </w:r>
    </w:p>
    <w:p w14:paraId="792E32CD" w14:textId="6D34F243" w:rsidR="007B2918" w:rsidRPr="001F7E04" w:rsidRDefault="00052096" w:rsidP="009C077F">
      <w:pPr>
        <w:pStyle w:val="textocorreto"/>
        <w:spacing w:line="276" w:lineRule="auto"/>
        <w:rPr>
          <w:szCs w:val="24"/>
        </w:rPr>
      </w:pPr>
      <w:r w:rsidRPr="001F7E04">
        <w:rPr>
          <w:b/>
          <w:szCs w:val="24"/>
        </w:rPr>
        <w:t>2.</w:t>
      </w:r>
      <w:r w:rsidR="00EF6D39" w:rsidRPr="001F7E04">
        <w:rPr>
          <w:b/>
          <w:szCs w:val="24"/>
        </w:rPr>
        <w:t>8</w:t>
      </w:r>
      <w:r w:rsidRPr="001F7E04">
        <w:rPr>
          <w:szCs w:val="24"/>
        </w:rPr>
        <w:t xml:space="preserve"> </w:t>
      </w:r>
      <w:r w:rsidR="007B2918" w:rsidRPr="001F7E04">
        <w:rPr>
          <w:szCs w:val="24"/>
        </w:rPr>
        <w:t xml:space="preserve">A Licitante deverá preferencialmente </w:t>
      </w:r>
      <w:r w:rsidR="007B2918" w:rsidRPr="001F7E04">
        <w:rPr>
          <w:b/>
          <w:szCs w:val="24"/>
        </w:rPr>
        <w:t>apresentar toda a documentação impressa em Papel tamanho A4</w:t>
      </w:r>
      <w:r w:rsidR="007B2918" w:rsidRPr="001F7E04">
        <w:rPr>
          <w:szCs w:val="24"/>
        </w:rPr>
        <w:t xml:space="preserve"> e ainda obrigatoriamente utilizar apenas uma das faces da folha, para melhor organização interna processual, salvo motivo justificado.</w:t>
      </w:r>
    </w:p>
    <w:p w14:paraId="63CA25A5" w14:textId="77777777" w:rsidR="0098303E" w:rsidRPr="001F7E04" w:rsidRDefault="0098303E" w:rsidP="0098303E">
      <w:pPr>
        <w:pStyle w:val="textocorreto"/>
        <w:spacing w:line="276" w:lineRule="auto"/>
        <w:rPr>
          <w:szCs w:val="24"/>
        </w:rPr>
      </w:pPr>
      <w:r w:rsidRPr="001F7E04">
        <w:rPr>
          <w:b/>
          <w:szCs w:val="24"/>
        </w:rPr>
        <w:t>2.9</w:t>
      </w:r>
      <w:r w:rsidRPr="001F7E04">
        <w:rPr>
          <w:szCs w:val="24"/>
        </w:rPr>
        <w:t xml:space="preserve"> As Proponentes deverão entregar o envelope proposta e o de </w:t>
      </w:r>
      <w:r w:rsidRPr="001F7E04">
        <w:rPr>
          <w:szCs w:val="24"/>
        </w:rPr>
        <w:lastRenderedPageBreak/>
        <w:t>documentação, devidamente fechados de forma indevassável e visados no fecho, será desclassificado o licitante que ingressar no local da realização do certame com os envelopes abertos ou violados.</w:t>
      </w:r>
    </w:p>
    <w:p w14:paraId="1F07CB0E" w14:textId="28263A7B" w:rsidR="003515EC" w:rsidRPr="001F7E04" w:rsidRDefault="003515EC" w:rsidP="00E92A91">
      <w:pPr>
        <w:pStyle w:val="textocorreto"/>
      </w:pPr>
      <w:r w:rsidRPr="001F7E04">
        <w:rPr>
          <w:rFonts w:eastAsia="Arial Unicode MS"/>
          <w:b/>
          <w:bCs/>
          <w:color w:val="000000" w:themeColor="text1"/>
        </w:rPr>
        <w:t>2.1</w:t>
      </w:r>
      <w:r w:rsidR="00E92A91" w:rsidRPr="001F7E04">
        <w:rPr>
          <w:rFonts w:eastAsia="Arial Unicode MS"/>
          <w:b/>
          <w:bCs/>
          <w:color w:val="000000" w:themeColor="text1"/>
        </w:rPr>
        <w:t>0</w:t>
      </w:r>
      <w:r w:rsidRPr="001F7E04">
        <w:rPr>
          <w:rFonts w:eastAsia="Arial Unicode MS"/>
          <w:color w:val="000000" w:themeColor="text1"/>
        </w:rPr>
        <w:t xml:space="preserve"> As Proponentes deverão declarar </w:t>
      </w:r>
      <w:r w:rsidRPr="001F7E04">
        <w:t xml:space="preserve">sob  penas da lei, para fins do Pregão Presencial nº  </w:t>
      </w:r>
      <w:r w:rsidR="00542E00">
        <w:t>11</w:t>
      </w:r>
      <w:r w:rsidR="002A6E5E" w:rsidRPr="001F7E04">
        <w:t>/2024</w:t>
      </w:r>
      <w:r w:rsidRPr="001F7E04">
        <w:t>, a inexistência no quadro da empresa, de sócios ou empregados com vínculo de parentesco em linha reta, colateral ou por afinidade até o terceiro grau, ou, ainda, que sejam cônjuges ou companheiros</w:t>
      </w:r>
      <w:r w:rsidR="00E92A91" w:rsidRPr="001F7E04">
        <w:t xml:space="preserve">, conforme modelo de </w:t>
      </w:r>
      <w:r w:rsidR="00E92A91" w:rsidRPr="001F7E04">
        <w:rPr>
          <w:b/>
        </w:rPr>
        <w:t xml:space="preserve">“DECLARAÇÃO DE INEXISTÊNCIA” </w:t>
      </w:r>
      <w:r w:rsidR="00E92A91" w:rsidRPr="001F7E04">
        <w:rPr>
          <w:rFonts w:eastAsia="Arial Unicode MS"/>
          <w:b/>
          <w:color w:val="000000" w:themeColor="text1"/>
        </w:rPr>
        <w:t>ANEXO VII</w:t>
      </w:r>
      <w:r w:rsidR="00E92A91" w:rsidRPr="001F7E04">
        <w:rPr>
          <w:rFonts w:eastAsia="Arial Unicode MS"/>
          <w:color w:val="000000" w:themeColor="text1"/>
        </w:rPr>
        <w:t xml:space="preserve"> – desse Instrumento Convocatório,</w:t>
      </w:r>
      <w:r w:rsidRPr="001F7E04">
        <w:t xml:space="preserve"> </w:t>
      </w:r>
      <w:r w:rsidR="00E92A91" w:rsidRPr="001F7E04">
        <w:t xml:space="preserve">de qualquer dos seguintes agentes públicos: </w:t>
      </w:r>
    </w:p>
    <w:p w14:paraId="588EF815" w14:textId="77777777" w:rsidR="009B1E05" w:rsidRPr="001F7E04" w:rsidRDefault="009B1E05" w:rsidP="009B1E05">
      <w:pPr>
        <w:pStyle w:val="textocorreto"/>
        <w:rPr>
          <w:b/>
          <w:bCs/>
        </w:rPr>
      </w:pPr>
      <w:bookmarkStart w:id="4" w:name="_Toc529958080"/>
      <w:bookmarkStart w:id="5" w:name="_Toc93320933"/>
      <w:r w:rsidRPr="001F7E04">
        <w:rPr>
          <w:b/>
          <w:bCs/>
        </w:rPr>
        <w:t>2.11 A fim de aplicação do item 2.7 “d”, são considerado o seguinte rol de agentes públicos que desempenharam função no repectivo processo licitatório:</w:t>
      </w:r>
    </w:p>
    <w:p w14:paraId="0C0FD6C2" w14:textId="2D7778A0" w:rsidR="009B1E05" w:rsidRPr="001F7E04" w:rsidRDefault="009B1E05" w:rsidP="009B1E05">
      <w:pPr>
        <w:pStyle w:val="textocorreto"/>
      </w:pPr>
      <w:r w:rsidRPr="001F7E04">
        <w:t xml:space="preserve">Secretária Municipal </w:t>
      </w:r>
      <w:r w:rsidR="00DE3FB5" w:rsidRPr="001F7E04">
        <w:t>de Adminsitração</w:t>
      </w:r>
      <w:r w:rsidRPr="001F7E04">
        <w:t>:</w:t>
      </w:r>
      <w:r w:rsidR="00355376" w:rsidRPr="001F7E04">
        <w:t xml:space="preserve"> </w:t>
      </w:r>
      <w:r w:rsidR="00ED1B89" w:rsidRPr="001F7E04">
        <w:t>Elaine Ferreira Vilela</w:t>
      </w:r>
    </w:p>
    <w:p w14:paraId="02F457B1" w14:textId="6C63A4F0" w:rsidR="009B1E05" w:rsidRPr="001F7E04" w:rsidRDefault="009B1E05" w:rsidP="009B1E05">
      <w:pPr>
        <w:pStyle w:val="textocorreto"/>
      </w:pPr>
      <w:r w:rsidRPr="001F7E04">
        <w:t xml:space="preserve">Agente de Contratação: </w:t>
      </w:r>
      <w:r w:rsidR="00ED1B89" w:rsidRPr="001F7E04">
        <w:t>Valmir Batista dos Santos</w:t>
      </w:r>
    </w:p>
    <w:p w14:paraId="6A49E416" w14:textId="50E65EF8" w:rsidR="009B1E05" w:rsidRPr="001F7E04" w:rsidRDefault="009B1E05" w:rsidP="009B1E05">
      <w:pPr>
        <w:pStyle w:val="textocorreto"/>
      </w:pPr>
      <w:r w:rsidRPr="001F7E04">
        <w:t>Controlador Intern</w:t>
      </w:r>
      <w:r w:rsidR="00ED1B89" w:rsidRPr="001F7E04">
        <w:t>o</w:t>
      </w:r>
      <w:r w:rsidRPr="001F7E04">
        <w:t xml:space="preserve">: </w:t>
      </w:r>
      <w:r w:rsidR="00ED1B89" w:rsidRPr="001F7E04">
        <w:t>João Batista da Silva</w:t>
      </w:r>
    </w:p>
    <w:p w14:paraId="2FC007EB" w14:textId="75F064AF" w:rsidR="009B1E05" w:rsidRPr="001F7E04" w:rsidRDefault="009B1E05" w:rsidP="009B1E05">
      <w:pPr>
        <w:pStyle w:val="textocorreto"/>
      </w:pPr>
      <w:r w:rsidRPr="001F7E04">
        <w:t xml:space="preserve">Prefeito Municipal: </w:t>
      </w:r>
      <w:r w:rsidR="00ED1B89" w:rsidRPr="001F7E04">
        <w:t>Lucio Pires dos Santos</w:t>
      </w:r>
    </w:p>
    <w:p w14:paraId="3AF45275" w14:textId="2EFCED22" w:rsidR="00B87983" w:rsidRPr="001F7E04" w:rsidRDefault="00B87983" w:rsidP="009B1E05">
      <w:pPr>
        <w:pStyle w:val="textocorreto"/>
      </w:pPr>
      <w:r w:rsidRPr="001F7E04">
        <w:t xml:space="preserve">Secretaria de Saúde: </w:t>
      </w:r>
      <w:r w:rsidR="00076DE3" w:rsidRPr="001F7E04">
        <w:t>Angélica Karolayne Pereira Alves</w:t>
      </w:r>
    </w:p>
    <w:p w14:paraId="02999A6D" w14:textId="77777777" w:rsidR="007B2918" w:rsidRPr="001F7E04" w:rsidRDefault="002175FC" w:rsidP="009C077F">
      <w:pPr>
        <w:pStyle w:val="tituloedital"/>
        <w:rPr>
          <w:rFonts w:cs="Times New Roman"/>
          <w:szCs w:val="24"/>
        </w:rPr>
      </w:pPr>
      <w:r w:rsidRPr="001F7E04">
        <w:rPr>
          <w:rFonts w:cs="Times New Roman"/>
          <w:szCs w:val="24"/>
        </w:rPr>
        <w:t>III. DA REPRESENTAÇÃO</w:t>
      </w:r>
      <w:r w:rsidR="007B2918" w:rsidRPr="001F7E04">
        <w:rPr>
          <w:rFonts w:cs="Times New Roman"/>
          <w:szCs w:val="24"/>
        </w:rPr>
        <w:t xml:space="preserve"> DO CREDENCIAMEN</w:t>
      </w:r>
      <w:r w:rsidR="00B2414B" w:rsidRPr="001F7E04">
        <w:rPr>
          <w:rFonts w:cs="Times New Roman"/>
          <w:szCs w:val="24"/>
        </w:rPr>
        <w:t>TO E APRESENTAÇÃO DOS ENVELOPES</w:t>
      </w:r>
      <w:bookmarkEnd w:id="4"/>
      <w:bookmarkEnd w:id="5"/>
    </w:p>
    <w:p w14:paraId="59C60A0F" w14:textId="77777777" w:rsidR="007B2918" w:rsidRPr="001F7E04" w:rsidRDefault="00052096" w:rsidP="005D520E">
      <w:pPr>
        <w:spacing w:line="360" w:lineRule="auto"/>
        <w:ind w:right="53"/>
        <w:jc w:val="both"/>
        <w:rPr>
          <w:rFonts w:ascii="Century Gothic" w:eastAsia="Times New Roman" w:hAnsi="Century Gothic" w:cs="Times New Roman"/>
          <w:b/>
          <w:sz w:val="24"/>
        </w:rPr>
      </w:pPr>
      <w:r w:rsidRPr="001F7E04">
        <w:rPr>
          <w:rFonts w:ascii="Century Gothic" w:hAnsi="Century Gothic"/>
          <w:b/>
          <w:sz w:val="24"/>
          <w:szCs w:val="24"/>
        </w:rPr>
        <w:t>3.1</w:t>
      </w:r>
      <w:r w:rsidRPr="001F7E04">
        <w:rPr>
          <w:rFonts w:ascii="Century Gothic" w:hAnsi="Century Gothic"/>
          <w:sz w:val="24"/>
          <w:szCs w:val="24"/>
        </w:rPr>
        <w:t xml:space="preserve"> </w:t>
      </w:r>
      <w:r w:rsidR="007B2918" w:rsidRPr="001F7E04">
        <w:rPr>
          <w:rFonts w:ascii="Century Gothic" w:hAnsi="Century Gothic"/>
          <w:sz w:val="24"/>
          <w:szCs w:val="24"/>
        </w:rPr>
        <w:t>O interessado e/ou seu procurador deverá apresentar-se com os documentos de credenciamento fora dos envelopes 01 e 02, para proceder a respectiva fase inicial do Pregão, munido dos documentos que o credencie a</w:t>
      </w:r>
      <w:r w:rsidR="00B045CA" w:rsidRPr="001F7E04">
        <w:rPr>
          <w:rFonts w:ascii="Century Gothic" w:hAnsi="Century Gothic"/>
          <w:sz w:val="24"/>
          <w:szCs w:val="24"/>
        </w:rPr>
        <w:t xml:space="preserve"> participar do presente certame,</w:t>
      </w:r>
      <w:r w:rsidR="00B045CA" w:rsidRPr="001F7E04">
        <w:rPr>
          <w:rFonts w:ascii="Century Gothic" w:eastAsia="Times New Roman" w:hAnsi="Century Gothic" w:cs="Times New Roman"/>
          <w:b/>
          <w:sz w:val="24"/>
        </w:rPr>
        <w:t xml:space="preserve"> com tolerância de 10(dez) minutos em relação ao horário estipulado nesse edital.</w:t>
      </w:r>
    </w:p>
    <w:p w14:paraId="1D7CBFB7" w14:textId="77777777" w:rsidR="0051116A" w:rsidRPr="001F7E04" w:rsidRDefault="00052096" w:rsidP="009C077F">
      <w:pPr>
        <w:pStyle w:val="texto2recuado"/>
        <w:spacing w:line="276" w:lineRule="auto"/>
        <w:rPr>
          <w:szCs w:val="24"/>
        </w:rPr>
      </w:pPr>
      <w:r w:rsidRPr="001F7E04">
        <w:rPr>
          <w:b/>
          <w:szCs w:val="24"/>
        </w:rPr>
        <w:t>3.1.1</w:t>
      </w:r>
      <w:r w:rsidRPr="001F7E04">
        <w:rPr>
          <w:szCs w:val="24"/>
        </w:rPr>
        <w:t xml:space="preserve"> </w:t>
      </w:r>
      <w:r w:rsidR="00B07859" w:rsidRPr="001F7E04">
        <w:rPr>
          <w:szCs w:val="24"/>
        </w:rPr>
        <w:t>Será exigida somente a</w:t>
      </w:r>
      <w:r w:rsidR="002A2B13" w:rsidRPr="001F7E04">
        <w:rPr>
          <w:szCs w:val="24"/>
        </w:rPr>
        <w:t xml:space="preserve"> apresentação d</w:t>
      </w:r>
      <w:r w:rsidR="00B07859" w:rsidRPr="001F7E04">
        <w:rPr>
          <w:szCs w:val="24"/>
        </w:rPr>
        <w:t>a documentação em meio físico para o</w:t>
      </w:r>
      <w:r w:rsidR="0051116A" w:rsidRPr="001F7E04">
        <w:rPr>
          <w:szCs w:val="24"/>
        </w:rPr>
        <w:t xml:space="preserve"> credenciamento.</w:t>
      </w:r>
    </w:p>
    <w:p w14:paraId="55D386ED" w14:textId="1B2FF084" w:rsidR="007B2918" w:rsidRPr="001F7E04" w:rsidRDefault="00052096" w:rsidP="009C077F">
      <w:pPr>
        <w:pStyle w:val="texto2recuado"/>
        <w:spacing w:line="276" w:lineRule="auto"/>
        <w:rPr>
          <w:szCs w:val="24"/>
        </w:rPr>
      </w:pPr>
      <w:r w:rsidRPr="001F7E04">
        <w:rPr>
          <w:b/>
          <w:szCs w:val="24"/>
        </w:rPr>
        <w:t>3.1.2</w:t>
      </w:r>
      <w:r w:rsidRPr="001F7E04">
        <w:rPr>
          <w:szCs w:val="24"/>
        </w:rPr>
        <w:t xml:space="preserve"> </w:t>
      </w:r>
      <w:r w:rsidR="007B2918" w:rsidRPr="001F7E04">
        <w:rPr>
          <w:szCs w:val="24"/>
        </w:rPr>
        <w:t xml:space="preserve">O licitante poderá optar pelo envio via correio de sua documentação, salientando que a mesma deverá alcançar o local a ser realizada a sessão até o início da </w:t>
      </w:r>
      <w:r w:rsidR="00CC148C" w:rsidRPr="001F7E04">
        <w:rPr>
          <w:szCs w:val="24"/>
        </w:rPr>
        <w:t>f</w:t>
      </w:r>
      <w:r w:rsidR="007B2918" w:rsidRPr="001F7E04">
        <w:rPr>
          <w:szCs w:val="24"/>
        </w:rPr>
        <w:t xml:space="preserve">ase de Credenciamento. No caso da licitante que remeter proposta via postal (correios), a documentação acima estipulada e a </w:t>
      </w:r>
      <w:r w:rsidR="007B2918" w:rsidRPr="001F7E04">
        <w:rPr>
          <w:szCs w:val="24"/>
        </w:rPr>
        <w:lastRenderedPageBreak/>
        <w:t>Declaração do</w:t>
      </w:r>
      <w:r w:rsidR="007B2918" w:rsidRPr="001F7E04">
        <w:rPr>
          <w:color w:val="FF0000"/>
          <w:szCs w:val="24"/>
        </w:rPr>
        <w:t xml:space="preserve"> </w:t>
      </w:r>
      <w:r w:rsidR="007B2918" w:rsidRPr="001F7E04">
        <w:rPr>
          <w:b/>
          <w:szCs w:val="24"/>
        </w:rPr>
        <w:t>ANEXO</w:t>
      </w:r>
      <w:r w:rsidR="002007D2" w:rsidRPr="001F7E04">
        <w:rPr>
          <w:b/>
          <w:szCs w:val="24"/>
        </w:rPr>
        <w:t xml:space="preserve"> IV</w:t>
      </w:r>
      <w:r w:rsidR="007B2918" w:rsidRPr="001F7E04">
        <w:rPr>
          <w:b/>
          <w:szCs w:val="24"/>
        </w:rPr>
        <w:t xml:space="preserve"> - Modelo de DECLARAÇÃO DE CUMPRIMENTO DOS REQUISITOS</w:t>
      </w:r>
      <w:r w:rsidR="00412645" w:rsidRPr="001F7E04">
        <w:rPr>
          <w:b/>
          <w:szCs w:val="24"/>
        </w:rPr>
        <w:t xml:space="preserve"> DE HABILITAÇÃO</w:t>
      </w:r>
      <w:r w:rsidR="007B2918" w:rsidRPr="001F7E04">
        <w:rPr>
          <w:b/>
          <w:szCs w:val="24"/>
        </w:rPr>
        <w:t xml:space="preserve"> PREVISTOS NO EDITAL</w:t>
      </w:r>
      <w:r w:rsidR="007B2918" w:rsidRPr="001F7E04">
        <w:rPr>
          <w:szCs w:val="24"/>
        </w:rPr>
        <w:t xml:space="preserve">, deverá ser enviada dentro de envelope próprio (sobrecarta), separada dos envelopes Propostas e Habilitação, aos cuidados do Pregoeiro, sob pena de desclassificação. (Obs.: Os licitantes devem incluir em um envelope todos os 03 (três) envelopes, quais sejam o de credenciamento, Proposta e Habilitação, para que não sejam separados durante a recepção dos mesmos). </w:t>
      </w:r>
    </w:p>
    <w:p w14:paraId="2EEC1BD3" w14:textId="77777777" w:rsidR="007B2918" w:rsidRPr="001F7E04" w:rsidRDefault="00052096" w:rsidP="009C077F">
      <w:pPr>
        <w:pStyle w:val="textocorreto"/>
        <w:spacing w:line="276" w:lineRule="auto"/>
        <w:rPr>
          <w:szCs w:val="24"/>
        </w:rPr>
      </w:pPr>
      <w:r w:rsidRPr="001F7E04">
        <w:rPr>
          <w:b/>
          <w:szCs w:val="24"/>
        </w:rPr>
        <w:t>3.2</w:t>
      </w:r>
      <w:r w:rsidRPr="001F7E04">
        <w:rPr>
          <w:szCs w:val="24"/>
        </w:rPr>
        <w:t xml:space="preserve"> </w:t>
      </w:r>
      <w:r w:rsidR="007B2918" w:rsidRPr="001F7E04">
        <w:rPr>
          <w:szCs w:val="24"/>
        </w:rPr>
        <w:t xml:space="preserve">Os poderes de representação deverão ser demonstrados por meio de instrumentos públicos ou particulares, observando o seguinte: </w:t>
      </w:r>
    </w:p>
    <w:p w14:paraId="32F42C72" w14:textId="77777777" w:rsidR="00B91613" w:rsidRPr="001F7E04" w:rsidRDefault="007B2918" w:rsidP="009C077F">
      <w:pPr>
        <w:pStyle w:val="texto2recuado"/>
        <w:spacing w:line="276" w:lineRule="auto"/>
        <w:rPr>
          <w:szCs w:val="24"/>
        </w:rPr>
      </w:pPr>
      <w:r w:rsidRPr="001F7E04">
        <w:rPr>
          <w:b/>
          <w:szCs w:val="24"/>
        </w:rPr>
        <w:t>a)</w:t>
      </w:r>
      <w:r w:rsidRPr="001F7E04">
        <w:rPr>
          <w:szCs w:val="24"/>
        </w:rPr>
        <w:t xml:space="preserve"> No caso de pessoa que exerce a função de órgão da empresa (proprietário, dirigente, </w:t>
      </w:r>
      <w:r w:rsidR="00C73A00" w:rsidRPr="001F7E04">
        <w:rPr>
          <w:szCs w:val="24"/>
        </w:rPr>
        <w:t>sócio-gerente</w:t>
      </w:r>
      <w:r w:rsidRPr="001F7E04">
        <w:rPr>
          <w:szCs w:val="24"/>
        </w:rPr>
        <w:t xml:space="preserve"> etc.), deverão ser apresentados os seguintes documentos</w:t>
      </w:r>
      <w:r w:rsidR="00B91613" w:rsidRPr="001F7E04">
        <w:rPr>
          <w:szCs w:val="24"/>
        </w:rPr>
        <w:t>:</w:t>
      </w:r>
    </w:p>
    <w:p w14:paraId="5C59CD21" w14:textId="77777777" w:rsidR="007B2918" w:rsidRPr="001F7E04" w:rsidRDefault="001A7C4B" w:rsidP="009C077F">
      <w:pPr>
        <w:pStyle w:val="texto2recuado"/>
        <w:spacing w:line="276" w:lineRule="auto"/>
        <w:rPr>
          <w:szCs w:val="24"/>
        </w:rPr>
      </w:pPr>
      <w:r w:rsidRPr="001F7E04">
        <w:rPr>
          <w:b/>
          <w:szCs w:val="24"/>
        </w:rPr>
        <w:t>C</w:t>
      </w:r>
      <w:r w:rsidR="007B2918" w:rsidRPr="001F7E04">
        <w:rPr>
          <w:b/>
          <w:szCs w:val="24"/>
        </w:rPr>
        <w:t>arteira de identidade do representante</w:t>
      </w:r>
      <w:r w:rsidR="007B2918" w:rsidRPr="001F7E04">
        <w:rPr>
          <w:szCs w:val="24"/>
        </w:rPr>
        <w:t xml:space="preserve"> e o </w:t>
      </w:r>
      <w:r w:rsidR="007B2918" w:rsidRPr="001F7E04">
        <w:rPr>
          <w:b/>
          <w:szCs w:val="24"/>
        </w:rPr>
        <w:t>instrumento de constituição da sociedade empresária</w:t>
      </w:r>
      <w:r w:rsidR="007B2918" w:rsidRPr="001F7E04">
        <w:rPr>
          <w:szCs w:val="24"/>
        </w:rPr>
        <w:t xml:space="preserve"> (contrato social ou estatuto), nos quais deverão constar os poderes necessários à assunção de obrigações em nome da pessoa jurídica e, em se tratando de Sociedades Civis, acompanhado de prova da Diretoria em exercício. Se o representante for sócio não detentor de poderes para</w:t>
      </w:r>
      <w:r w:rsidR="000D3500" w:rsidRPr="001F7E04">
        <w:rPr>
          <w:szCs w:val="24"/>
        </w:rPr>
        <w:t>,</w:t>
      </w:r>
      <w:r w:rsidR="007B2918" w:rsidRPr="001F7E04">
        <w:rPr>
          <w:szCs w:val="24"/>
        </w:rPr>
        <w:t xml:space="preserve"> isoladamente</w:t>
      </w:r>
      <w:r w:rsidR="000D3500" w:rsidRPr="001F7E04">
        <w:rPr>
          <w:szCs w:val="24"/>
        </w:rPr>
        <w:t>,</w:t>
      </w:r>
      <w:r w:rsidR="007B2918" w:rsidRPr="001F7E04">
        <w:rPr>
          <w:szCs w:val="24"/>
        </w:rPr>
        <w:t xml:space="preserve"> formular propostas ou praticar atos de administração, os demais sócios participantes da administração, conforme dispuser o instrumento de constituição da empresa, deverão outorgar-lhe os poderes necessários. </w:t>
      </w:r>
    </w:p>
    <w:p w14:paraId="7C1F6245" w14:textId="46AD8A15" w:rsidR="007B2918" w:rsidRPr="001F7E04" w:rsidRDefault="007B2918" w:rsidP="009C077F">
      <w:pPr>
        <w:pStyle w:val="texto2recuado"/>
        <w:spacing w:line="276" w:lineRule="auto"/>
        <w:rPr>
          <w:szCs w:val="24"/>
        </w:rPr>
      </w:pPr>
      <w:r w:rsidRPr="001F7E04">
        <w:rPr>
          <w:b/>
          <w:szCs w:val="24"/>
        </w:rPr>
        <w:t>b)</w:t>
      </w:r>
      <w:r w:rsidRPr="001F7E04">
        <w:rPr>
          <w:szCs w:val="24"/>
        </w:rPr>
        <w:t xml:space="preserve"> Os mandatários deverão apresentar o documento de identidade e instrumento de mandato respectivo (sugerindo-se apresentação do </w:t>
      </w:r>
      <w:r w:rsidRPr="001F7E04">
        <w:rPr>
          <w:b/>
          <w:szCs w:val="24"/>
        </w:rPr>
        <w:t>ANEXO</w:t>
      </w:r>
      <w:r w:rsidR="000C7561" w:rsidRPr="001F7E04">
        <w:rPr>
          <w:b/>
          <w:szCs w:val="24"/>
        </w:rPr>
        <w:t xml:space="preserve"> II</w:t>
      </w:r>
      <w:r w:rsidR="00D8729D" w:rsidRPr="001F7E04">
        <w:rPr>
          <w:b/>
          <w:szCs w:val="24"/>
        </w:rPr>
        <w:t xml:space="preserve"> – </w:t>
      </w:r>
      <w:r w:rsidRPr="001F7E04">
        <w:rPr>
          <w:b/>
          <w:szCs w:val="24"/>
        </w:rPr>
        <w:t>MODELO DE CARTA DE CREDENCIAMENTO</w:t>
      </w:r>
      <w:r w:rsidRPr="001F7E04">
        <w:rPr>
          <w:szCs w:val="24"/>
        </w:rPr>
        <w:t xml:space="preserve">), juntamente com os documentos mencionados, o mandatário deverá apresentar documento (contrato social, estatuto etc.) que comprove os poderes do mandante para a outorga das faculdades constantes da credencial, observando que se o mandante não for detentor de poderes para isoladamente praticar atos de administração, os demais sócios participantes da administração, conforme dispuser o instrumento de constituição da empresa, deverão outorgar-lhe os poderes necessários ou assiná-los conjuntamente. </w:t>
      </w:r>
    </w:p>
    <w:p w14:paraId="5B09F7DC" w14:textId="77777777" w:rsidR="007B2918" w:rsidRPr="001F7E04" w:rsidRDefault="00052096" w:rsidP="009C077F">
      <w:pPr>
        <w:pStyle w:val="textocorreto"/>
        <w:spacing w:line="276" w:lineRule="auto"/>
        <w:rPr>
          <w:szCs w:val="24"/>
        </w:rPr>
      </w:pPr>
      <w:r w:rsidRPr="001F7E04">
        <w:rPr>
          <w:b/>
          <w:szCs w:val="24"/>
        </w:rPr>
        <w:t>3.3</w:t>
      </w:r>
      <w:r w:rsidRPr="001F7E04">
        <w:rPr>
          <w:szCs w:val="24"/>
        </w:rPr>
        <w:t xml:space="preserve"> </w:t>
      </w:r>
      <w:r w:rsidR="007B2918" w:rsidRPr="001F7E04">
        <w:rPr>
          <w:szCs w:val="24"/>
        </w:rPr>
        <w:t xml:space="preserve">Cada licitante credenciará apenas um representante que será o único admitido a intervir nas fases do procedimento licitatório e a responder pela empresa representada, por todos os atos e efeitos previstos neste edital. </w:t>
      </w:r>
    </w:p>
    <w:p w14:paraId="2876AA6F" w14:textId="28426B3D" w:rsidR="00B91613" w:rsidRPr="001F7E04" w:rsidRDefault="00052096" w:rsidP="009C077F">
      <w:pPr>
        <w:pStyle w:val="textocorreto"/>
        <w:spacing w:line="276" w:lineRule="auto"/>
        <w:rPr>
          <w:szCs w:val="24"/>
        </w:rPr>
      </w:pPr>
      <w:r w:rsidRPr="001F7E04">
        <w:rPr>
          <w:b/>
          <w:szCs w:val="24"/>
        </w:rPr>
        <w:t>3.4</w:t>
      </w:r>
      <w:r w:rsidRPr="001F7E04">
        <w:rPr>
          <w:szCs w:val="24"/>
        </w:rPr>
        <w:t xml:space="preserve"> </w:t>
      </w:r>
      <w:r w:rsidR="007B2918" w:rsidRPr="001F7E04">
        <w:rPr>
          <w:szCs w:val="24"/>
        </w:rPr>
        <w:t>As Empr</w:t>
      </w:r>
      <w:r w:rsidR="00D450E3" w:rsidRPr="001F7E04">
        <w:rPr>
          <w:szCs w:val="24"/>
        </w:rPr>
        <w:t xml:space="preserve">esas incursas na prerrogativa da </w:t>
      </w:r>
      <w:r w:rsidR="00B601AF" w:rsidRPr="001F7E04">
        <w:rPr>
          <w:szCs w:val="24"/>
        </w:rPr>
        <w:t xml:space="preserve">Lei Complementar </w:t>
      </w:r>
      <w:r w:rsidR="00676B6D" w:rsidRPr="001F7E04">
        <w:rPr>
          <w:szCs w:val="24"/>
        </w:rPr>
        <w:t xml:space="preserve">nº </w:t>
      </w:r>
      <w:r w:rsidR="00B601AF" w:rsidRPr="001F7E04">
        <w:rPr>
          <w:szCs w:val="24"/>
        </w:rPr>
        <w:t xml:space="preserve">123/2006, </w:t>
      </w:r>
      <w:r w:rsidR="007B2918" w:rsidRPr="001F7E04">
        <w:rPr>
          <w:szCs w:val="24"/>
        </w:rPr>
        <w:lastRenderedPageBreak/>
        <w:t xml:space="preserve">deverão apresentar </w:t>
      </w:r>
      <w:r w:rsidR="00B91613" w:rsidRPr="001F7E04">
        <w:rPr>
          <w:b/>
          <w:szCs w:val="24"/>
        </w:rPr>
        <w:t xml:space="preserve">DECLARAÇÃO DE ENQUADRAMENTO </w:t>
      </w:r>
      <w:r w:rsidR="00EF3B1A" w:rsidRPr="001F7E04">
        <w:rPr>
          <w:b/>
          <w:szCs w:val="24"/>
        </w:rPr>
        <w:t>COMO MICROEMPRESA OU EMPRESA DE PEQUENO PORTE</w:t>
      </w:r>
      <w:r w:rsidR="00B601AF" w:rsidRPr="001F7E04">
        <w:rPr>
          <w:szCs w:val="24"/>
        </w:rPr>
        <w:t>, especificando se</w:t>
      </w:r>
      <w:r w:rsidR="005002B9" w:rsidRPr="001F7E04">
        <w:rPr>
          <w:szCs w:val="24"/>
        </w:rPr>
        <w:t xml:space="preserve"> l</w:t>
      </w:r>
      <w:r w:rsidR="00B601AF" w:rsidRPr="001F7E04">
        <w:rPr>
          <w:szCs w:val="24"/>
        </w:rPr>
        <w:t>ocal ou não</w:t>
      </w:r>
      <w:r w:rsidR="007B2918" w:rsidRPr="001F7E04">
        <w:rPr>
          <w:szCs w:val="24"/>
        </w:rPr>
        <w:t>, com data de e</w:t>
      </w:r>
      <w:r w:rsidR="00B91613" w:rsidRPr="001F7E04">
        <w:rPr>
          <w:szCs w:val="24"/>
        </w:rPr>
        <w:t>missão não superior a 60</w:t>
      </w:r>
      <w:r w:rsidR="007B2918" w:rsidRPr="001F7E04">
        <w:rPr>
          <w:szCs w:val="24"/>
        </w:rPr>
        <w:t xml:space="preserve"> (</w:t>
      </w:r>
      <w:r w:rsidR="00B91613" w:rsidRPr="001F7E04">
        <w:rPr>
          <w:szCs w:val="24"/>
        </w:rPr>
        <w:t>SESSENTA</w:t>
      </w:r>
      <w:r w:rsidR="007B2918" w:rsidRPr="001F7E04">
        <w:rPr>
          <w:szCs w:val="24"/>
        </w:rPr>
        <w:t xml:space="preserve">) dias consecutivos de antecedência da data prevista para apresentação das </w:t>
      </w:r>
      <w:r w:rsidR="00C73A00" w:rsidRPr="001F7E04">
        <w:rPr>
          <w:szCs w:val="24"/>
        </w:rPr>
        <w:t>propostas, (</w:t>
      </w:r>
      <w:r w:rsidR="00B91613" w:rsidRPr="001F7E04">
        <w:rPr>
          <w:szCs w:val="24"/>
        </w:rPr>
        <w:t>ANEXO VI)</w:t>
      </w:r>
      <w:r w:rsidR="008F2A4C" w:rsidRPr="001F7E04">
        <w:rPr>
          <w:szCs w:val="24"/>
        </w:rPr>
        <w:t>.</w:t>
      </w:r>
    </w:p>
    <w:p w14:paraId="6B75334C" w14:textId="426E633D" w:rsidR="007B2918" w:rsidRPr="001F7E04" w:rsidRDefault="007B2918" w:rsidP="009C077F">
      <w:pPr>
        <w:pStyle w:val="texto2recuado"/>
        <w:spacing w:line="276" w:lineRule="auto"/>
        <w:rPr>
          <w:szCs w:val="24"/>
        </w:rPr>
      </w:pPr>
      <w:r w:rsidRPr="001F7E04">
        <w:rPr>
          <w:b/>
          <w:szCs w:val="24"/>
        </w:rPr>
        <w:t>3.4.1</w:t>
      </w:r>
      <w:r w:rsidRPr="001F7E04">
        <w:rPr>
          <w:szCs w:val="24"/>
        </w:rPr>
        <w:t xml:space="preserve"> A presente certidão/declaração deverá ser apresentada fora dos envelopes “01” e “02”. </w:t>
      </w:r>
    </w:p>
    <w:p w14:paraId="3B38CA65" w14:textId="1718C028" w:rsidR="005D520E" w:rsidRPr="001F7E04" w:rsidRDefault="005D520E" w:rsidP="005D520E">
      <w:pPr>
        <w:pStyle w:val="texto2recuado"/>
        <w:rPr>
          <w:szCs w:val="24"/>
        </w:rPr>
      </w:pPr>
      <w:r w:rsidRPr="001F7E04">
        <w:rPr>
          <w:b/>
          <w:bCs/>
          <w:szCs w:val="24"/>
        </w:rPr>
        <w:t xml:space="preserve">3.4.2 </w:t>
      </w:r>
      <w:r w:rsidRPr="001F7E04">
        <w:rPr>
          <w:szCs w:val="24"/>
        </w:rPr>
        <w:t>A declaração falsa relativa ao cumprimento dos requisitos de habilitação ou ao enquadramento na condição de microempresa ou empresa de pequeno porte que faz jus ao tratamento diferenciado da Lei Complementar n° 123, de 2006, ou à elaboração independente de proposta, sujeitará o licitante às sanções previstas neste Edital.</w:t>
      </w:r>
    </w:p>
    <w:p w14:paraId="0A3DD5AF" w14:textId="42F67B78" w:rsidR="007B2918" w:rsidRPr="001F7E04" w:rsidRDefault="00052096" w:rsidP="009C077F">
      <w:pPr>
        <w:pStyle w:val="textocorreto"/>
        <w:spacing w:line="276" w:lineRule="auto"/>
        <w:rPr>
          <w:b/>
          <w:szCs w:val="24"/>
        </w:rPr>
      </w:pPr>
      <w:r w:rsidRPr="001F7E04">
        <w:rPr>
          <w:b/>
          <w:szCs w:val="24"/>
        </w:rPr>
        <w:t xml:space="preserve">3.5 </w:t>
      </w:r>
      <w:r w:rsidR="007B2918" w:rsidRPr="001F7E04">
        <w:rPr>
          <w:szCs w:val="24"/>
        </w:rPr>
        <w:t>Todas as licitantes presentes deverão apresentar ou assinar perante a Equipe de Apoio, antes da entrega dos envelopes a</w:t>
      </w:r>
      <w:r w:rsidR="007B2918" w:rsidRPr="001F7E04">
        <w:rPr>
          <w:b/>
          <w:szCs w:val="24"/>
        </w:rPr>
        <w:t xml:space="preserve"> </w:t>
      </w:r>
      <w:r w:rsidR="00981A93" w:rsidRPr="001F7E04">
        <w:rPr>
          <w:b/>
          <w:szCs w:val="24"/>
        </w:rPr>
        <w:t>Declaração do ANEXO</w:t>
      </w:r>
      <w:r w:rsidR="002007D2" w:rsidRPr="001F7E04">
        <w:rPr>
          <w:b/>
          <w:szCs w:val="24"/>
        </w:rPr>
        <w:t xml:space="preserve"> IV </w:t>
      </w:r>
      <w:r w:rsidR="007B2918" w:rsidRPr="001F7E04">
        <w:rPr>
          <w:b/>
          <w:szCs w:val="24"/>
        </w:rPr>
        <w:t>- Declaração de</w:t>
      </w:r>
      <w:r w:rsidR="001F4902" w:rsidRPr="001F7E04">
        <w:rPr>
          <w:b/>
          <w:szCs w:val="24"/>
        </w:rPr>
        <w:t xml:space="preserve"> c</w:t>
      </w:r>
      <w:r w:rsidR="007B2918" w:rsidRPr="001F7E04">
        <w:rPr>
          <w:b/>
          <w:szCs w:val="24"/>
        </w:rPr>
        <w:t xml:space="preserve">umprimento </w:t>
      </w:r>
      <w:r w:rsidR="001F4902" w:rsidRPr="001F7E04">
        <w:rPr>
          <w:b/>
          <w:szCs w:val="24"/>
        </w:rPr>
        <w:t>aos requisitos de Habilitação</w:t>
      </w:r>
      <w:r w:rsidR="007B2918" w:rsidRPr="001F7E04">
        <w:rPr>
          <w:b/>
          <w:szCs w:val="24"/>
        </w:rPr>
        <w:t xml:space="preserve"> previstos em Edital</w:t>
      </w:r>
      <w:r w:rsidR="001F4902" w:rsidRPr="001F7E04">
        <w:rPr>
          <w:b/>
          <w:szCs w:val="24"/>
        </w:rPr>
        <w:t xml:space="preserve">, </w:t>
      </w:r>
      <w:r w:rsidR="001F4902" w:rsidRPr="001F7E04">
        <w:rPr>
          <w:bCs/>
          <w:szCs w:val="24"/>
        </w:rPr>
        <w:t>conforme art. 63, I, da Lei 14.133, o declarante responderá pela veracidade das informações prestadas, na forma da lei</w:t>
      </w:r>
      <w:r w:rsidR="007B2918" w:rsidRPr="001F7E04">
        <w:rPr>
          <w:szCs w:val="24"/>
        </w:rPr>
        <w:t>.</w:t>
      </w:r>
    </w:p>
    <w:p w14:paraId="013B63C9" w14:textId="5815E09A" w:rsidR="007B2918" w:rsidRPr="001F7E04" w:rsidRDefault="00052096" w:rsidP="009C077F">
      <w:pPr>
        <w:pStyle w:val="textocorreto"/>
        <w:spacing w:line="276" w:lineRule="auto"/>
        <w:rPr>
          <w:szCs w:val="24"/>
        </w:rPr>
      </w:pPr>
      <w:r w:rsidRPr="001F7E04">
        <w:rPr>
          <w:b/>
          <w:szCs w:val="24"/>
        </w:rPr>
        <w:t>3.6</w:t>
      </w:r>
      <w:r w:rsidRPr="001F7E04">
        <w:rPr>
          <w:szCs w:val="24"/>
        </w:rPr>
        <w:t xml:space="preserve"> </w:t>
      </w:r>
      <w:r w:rsidR="007B2918" w:rsidRPr="001F7E04">
        <w:rPr>
          <w:szCs w:val="24"/>
        </w:rPr>
        <w:t>Somente os Licitantes que atenderem aos requisitos estipulados no Item III – Da Representação e do Credenciamento</w:t>
      </w:r>
      <w:r w:rsidR="001F4902" w:rsidRPr="001F7E04">
        <w:rPr>
          <w:szCs w:val="24"/>
        </w:rPr>
        <w:t>,</w:t>
      </w:r>
      <w:r w:rsidR="007B2918" w:rsidRPr="001F7E04">
        <w:rPr>
          <w:szCs w:val="24"/>
        </w:rPr>
        <w:t xml:space="preserve"> terão poderes para formular verbalmente, na sessão, novas propostas e lances de preços</w:t>
      </w:r>
      <w:r w:rsidR="00194E5E" w:rsidRPr="001F7E04">
        <w:rPr>
          <w:szCs w:val="24"/>
        </w:rPr>
        <w:t>;</w:t>
      </w:r>
      <w:r w:rsidR="007B2918" w:rsidRPr="001F7E04">
        <w:rPr>
          <w:szCs w:val="24"/>
        </w:rPr>
        <w:t xml:space="preserve"> manifestarem após a declaração do vencedor, imediata e motivadamente, a intenção de recorrer contra decisões do Pregoeiro</w:t>
      </w:r>
      <w:r w:rsidR="00194E5E" w:rsidRPr="001F7E04">
        <w:rPr>
          <w:szCs w:val="24"/>
        </w:rPr>
        <w:t>;</w:t>
      </w:r>
      <w:r w:rsidR="007B2918" w:rsidRPr="001F7E04">
        <w:rPr>
          <w:szCs w:val="24"/>
        </w:rPr>
        <w:t xml:space="preserve"> assinar a ata onde estará registrado o valor final decorrente dos lances e praticar todos os demais atos inerentes ao certame em nome da Proponente. O Licitante que se retirar antes do término da sessão considerar-se-á que tenha renunciado ao direito de oferecer lances e recorrer dos atos do Pregoeiro. </w:t>
      </w:r>
    </w:p>
    <w:p w14:paraId="5E6FB4E3" w14:textId="77777777" w:rsidR="007B2918" w:rsidRPr="001F7E04" w:rsidRDefault="00052096" w:rsidP="009C077F">
      <w:pPr>
        <w:pStyle w:val="textocorreto"/>
        <w:spacing w:line="276" w:lineRule="auto"/>
        <w:rPr>
          <w:szCs w:val="24"/>
        </w:rPr>
      </w:pPr>
      <w:r w:rsidRPr="001F7E04">
        <w:rPr>
          <w:b/>
          <w:szCs w:val="24"/>
        </w:rPr>
        <w:t>3.7</w:t>
      </w:r>
      <w:r w:rsidRPr="001F7E04">
        <w:rPr>
          <w:szCs w:val="24"/>
        </w:rPr>
        <w:t xml:space="preserve"> </w:t>
      </w:r>
      <w:r w:rsidR="007B2918" w:rsidRPr="001F7E04">
        <w:rPr>
          <w:szCs w:val="24"/>
        </w:rPr>
        <w:t xml:space="preserve">Declarado encerrado o procedimento de credenciamento, não mais será admitida a participação de outras Proponentes. </w:t>
      </w:r>
    </w:p>
    <w:p w14:paraId="7E7B625F" w14:textId="576C48F1" w:rsidR="007B2918" w:rsidRPr="001F7E04" w:rsidRDefault="00052096" w:rsidP="009C077F">
      <w:pPr>
        <w:pStyle w:val="textocorreto"/>
        <w:spacing w:line="276" w:lineRule="auto"/>
        <w:rPr>
          <w:szCs w:val="24"/>
        </w:rPr>
      </w:pPr>
      <w:r w:rsidRPr="001F7E04">
        <w:rPr>
          <w:b/>
          <w:szCs w:val="24"/>
        </w:rPr>
        <w:t>3.8</w:t>
      </w:r>
      <w:r w:rsidRPr="001F7E04">
        <w:rPr>
          <w:szCs w:val="24"/>
        </w:rPr>
        <w:t xml:space="preserve"> </w:t>
      </w:r>
      <w:r w:rsidR="007B2918" w:rsidRPr="001F7E04">
        <w:rPr>
          <w:szCs w:val="24"/>
        </w:rPr>
        <w:t>O representante poderá ser substituído, a qualquer momento, por outro devidamente credenciado, apresentando</w:t>
      </w:r>
      <w:r w:rsidR="00D9771D" w:rsidRPr="001F7E04">
        <w:rPr>
          <w:szCs w:val="24"/>
        </w:rPr>
        <w:t xml:space="preserve"> instrumento de mandado ou carta de credenciamento conforme disposto no item 3.2.b</w:t>
      </w:r>
      <w:r w:rsidR="007B2918" w:rsidRPr="001F7E04">
        <w:rPr>
          <w:szCs w:val="24"/>
        </w:rPr>
        <w:t xml:space="preserve">. </w:t>
      </w:r>
    </w:p>
    <w:p w14:paraId="5E79D01E" w14:textId="77777777" w:rsidR="007B2918" w:rsidRPr="001F7E04" w:rsidRDefault="00052096" w:rsidP="009C077F">
      <w:pPr>
        <w:pStyle w:val="textocorreto"/>
        <w:spacing w:line="276" w:lineRule="auto"/>
        <w:rPr>
          <w:b/>
          <w:szCs w:val="24"/>
        </w:rPr>
      </w:pPr>
      <w:r w:rsidRPr="001F7E04">
        <w:rPr>
          <w:b/>
          <w:szCs w:val="24"/>
        </w:rPr>
        <w:t xml:space="preserve">3.9 </w:t>
      </w:r>
      <w:r w:rsidR="007B2918" w:rsidRPr="001F7E04">
        <w:rPr>
          <w:szCs w:val="24"/>
        </w:rPr>
        <w:t>Os documentos já apresentados na fase de credenciamento são dispensados na fase de habilitação.</w:t>
      </w:r>
    </w:p>
    <w:p w14:paraId="0232079D" w14:textId="77777777" w:rsidR="00B601AF" w:rsidRPr="001F7E04" w:rsidRDefault="00B601AF" w:rsidP="009C077F">
      <w:pPr>
        <w:pStyle w:val="textocorreto"/>
        <w:spacing w:line="276" w:lineRule="auto"/>
        <w:rPr>
          <w:b/>
          <w:szCs w:val="24"/>
        </w:rPr>
      </w:pPr>
      <w:r w:rsidRPr="001F7E04">
        <w:rPr>
          <w:b/>
          <w:szCs w:val="24"/>
        </w:rPr>
        <w:t xml:space="preserve">3.10 Na fase de Credenciamento não serão admitidas impugnações a </w:t>
      </w:r>
      <w:r w:rsidRPr="001F7E04">
        <w:rPr>
          <w:b/>
          <w:szCs w:val="24"/>
        </w:rPr>
        <w:lastRenderedPageBreak/>
        <w:t>licitantes, de documentação que serão analisadas na fase de habilitação.</w:t>
      </w:r>
      <w:r w:rsidR="004D3C76" w:rsidRPr="001F7E04">
        <w:rPr>
          <w:b/>
          <w:szCs w:val="24"/>
        </w:rPr>
        <w:t xml:space="preserve"> Apenas será analisado se a empresa encontra-se legalmente representada para a fase seguinte.</w:t>
      </w:r>
    </w:p>
    <w:p w14:paraId="545AB70C" w14:textId="77777777" w:rsidR="007B2918" w:rsidRPr="001F7E04" w:rsidRDefault="00EF3B1A" w:rsidP="009C077F">
      <w:pPr>
        <w:pStyle w:val="tituloedital"/>
        <w:rPr>
          <w:rFonts w:cs="Times New Roman"/>
          <w:szCs w:val="24"/>
        </w:rPr>
      </w:pPr>
      <w:bookmarkStart w:id="6" w:name="_Toc529958081"/>
      <w:bookmarkStart w:id="7" w:name="_Toc93320934"/>
      <w:r w:rsidRPr="001F7E04">
        <w:rPr>
          <w:rFonts w:cs="Times New Roman"/>
          <w:szCs w:val="24"/>
        </w:rPr>
        <w:t xml:space="preserve">IV. </w:t>
      </w:r>
      <w:r w:rsidR="007B2918" w:rsidRPr="001F7E04">
        <w:rPr>
          <w:rFonts w:cs="Times New Roman"/>
          <w:szCs w:val="24"/>
        </w:rPr>
        <w:t>DA PARTICIPAÇÃO DE MICROEMPRESA E EMPRESA DE PEQUENO PORTE</w:t>
      </w:r>
      <w:r w:rsidR="004D3C76" w:rsidRPr="001F7E04">
        <w:rPr>
          <w:rFonts w:cs="Times New Roman"/>
          <w:szCs w:val="24"/>
        </w:rPr>
        <w:t xml:space="preserve"> E MICROEMPRESA E EMPRESA DE PEQUENO PORTE LOCAL</w:t>
      </w:r>
      <w:bookmarkEnd w:id="6"/>
      <w:bookmarkEnd w:id="7"/>
    </w:p>
    <w:p w14:paraId="2E4F2EB4" w14:textId="03384B99" w:rsidR="009B1E05" w:rsidRPr="001F7E04" w:rsidRDefault="009B1E05" w:rsidP="009B1E05">
      <w:pPr>
        <w:pStyle w:val="textocorreto"/>
        <w:spacing w:line="276" w:lineRule="auto"/>
        <w:rPr>
          <w:szCs w:val="24"/>
        </w:rPr>
      </w:pPr>
      <w:bookmarkStart w:id="8" w:name="_Toc529958082"/>
      <w:bookmarkStart w:id="9" w:name="_Toc93320935"/>
      <w:r w:rsidRPr="001F7E04">
        <w:rPr>
          <w:b/>
          <w:szCs w:val="24"/>
        </w:rPr>
        <w:t>4.1</w:t>
      </w:r>
      <w:r w:rsidRPr="001F7E04">
        <w:rPr>
          <w:szCs w:val="24"/>
        </w:rPr>
        <w:t xml:space="preserve"> Por ocasião da participação neste certame serão assegurados às microempresas – ME e as Empresas de Pequeno Porte – EPP Local, assim consideradas aquelas com sede no município de </w:t>
      </w:r>
      <w:r w:rsidR="00C11E1F" w:rsidRPr="001F7E04">
        <w:rPr>
          <w:szCs w:val="24"/>
        </w:rPr>
        <w:t>Heitoraí</w:t>
      </w:r>
      <w:r w:rsidRPr="001F7E04">
        <w:rPr>
          <w:szCs w:val="24"/>
        </w:rPr>
        <w:t>, como critério de desempate, o direito de preferência para ofertar o menor preço em relação àquele lançado pelo licitante não qualificado nessas categorias.</w:t>
      </w:r>
    </w:p>
    <w:p w14:paraId="2EBF6B1C" w14:textId="77777777" w:rsidR="009B1E05" w:rsidRPr="001F7E04" w:rsidRDefault="009B1E05" w:rsidP="009B1E05">
      <w:pPr>
        <w:pStyle w:val="textocorreto"/>
        <w:spacing w:line="276" w:lineRule="auto"/>
        <w:rPr>
          <w:szCs w:val="24"/>
        </w:rPr>
      </w:pPr>
      <w:r w:rsidRPr="001F7E04">
        <w:rPr>
          <w:b/>
          <w:szCs w:val="24"/>
        </w:rPr>
        <w:t>4.2</w:t>
      </w:r>
      <w:r w:rsidRPr="001F7E04">
        <w:rPr>
          <w:szCs w:val="24"/>
        </w:rPr>
        <w:t xml:space="preserve"> Entende-se por empate aquelas situações em que as propostas apresentadas pelas licitantes enquadradas nos itens 4.1 sejam iguais ou até 10% (dez por cento) superior ao menor preço. </w:t>
      </w:r>
    </w:p>
    <w:p w14:paraId="007CE219" w14:textId="77777777" w:rsidR="009B1E05" w:rsidRPr="001F7E04" w:rsidRDefault="009B1E05" w:rsidP="009B1E05">
      <w:pPr>
        <w:pStyle w:val="textocorreto"/>
        <w:spacing w:line="276" w:lineRule="auto"/>
        <w:rPr>
          <w:szCs w:val="24"/>
        </w:rPr>
      </w:pPr>
      <w:r w:rsidRPr="001F7E04">
        <w:rPr>
          <w:b/>
          <w:szCs w:val="24"/>
        </w:rPr>
        <w:t>4.3</w:t>
      </w:r>
      <w:r w:rsidRPr="001F7E04">
        <w:rPr>
          <w:szCs w:val="24"/>
        </w:rPr>
        <w:t xml:space="preserve"> Ocorrendo o empate, proceder-se à da seguinte forma: </w:t>
      </w:r>
    </w:p>
    <w:p w14:paraId="51FA9327" w14:textId="77777777" w:rsidR="009B1E05" w:rsidRPr="001F7E04" w:rsidRDefault="009B1E05" w:rsidP="009B1E05">
      <w:pPr>
        <w:pStyle w:val="texto2recuado"/>
        <w:spacing w:line="276" w:lineRule="auto"/>
        <w:rPr>
          <w:szCs w:val="24"/>
        </w:rPr>
      </w:pPr>
      <w:r w:rsidRPr="001F7E04">
        <w:rPr>
          <w:b/>
          <w:szCs w:val="24"/>
        </w:rPr>
        <w:t>a)</w:t>
      </w:r>
      <w:r w:rsidRPr="001F7E04">
        <w:rPr>
          <w:szCs w:val="24"/>
        </w:rPr>
        <w:t xml:space="preserve"> A Microempresa ou a Empresa de Pequeno Porte Local mais bem classificada poderá apresentar proposta de preço inferior àquela considerada vencedora do certame, devendo tal proposta ser registrada, situação em que será adjudicado em seu favor o objeto licitado; </w:t>
      </w:r>
    </w:p>
    <w:p w14:paraId="14EC103F" w14:textId="77777777" w:rsidR="009B1E05" w:rsidRPr="001F7E04" w:rsidRDefault="009B1E05" w:rsidP="009B1E05">
      <w:pPr>
        <w:pStyle w:val="texto2recuado"/>
        <w:spacing w:line="276" w:lineRule="auto"/>
        <w:rPr>
          <w:szCs w:val="24"/>
        </w:rPr>
      </w:pPr>
      <w:r w:rsidRPr="001F7E04">
        <w:rPr>
          <w:b/>
          <w:szCs w:val="24"/>
        </w:rPr>
        <w:t>b)</w:t>
      </w:r>
      <w:r w:rsidRPr="001F7E04">
        <w:rPr>
          <w:szCs w:val="24"/>
        </w:rPr>
        <w:t xml:space="preserve"> Não ocorrendo a contratação da Microempresa ou da Empresa de Pequeno Porte Local, na forma do inciso I do artigo 45 da Lei Complementar nº 123/2006, serão convocadas as remanescentes que porventura se enquadrem na hipótese do §2º do artigo 44 da mencionada Lei Complementar, na ordem classificatória, para o exercício do mesmo direito; </w:t>
      </w:r>
    </w:p>
    <w:p w14:paraId="3F37EDFE" w14:textId="77777777" w:rsidR="009B1E05" w:rsidRPr="001F7E04" w:rsidRDefault="009B1E05" w:rsidP="009B1E05">
      <w:pPr>
        <w:pStyle w:val="texto2recuado"/>
        <w:spacing w:line="276" w:lineRule="auto"/>
        <w:rPr>
          <w:b/>
          <w:szCs w:val="24"/>
        </w:rPr>
      </w:pPr>
      <w:r w:rsidRPr="001F7E04">
        <w:rPr>
          <w:b/>
          <w:szCs w:val="24"/>
        </w:rPr>
        <w:t>c)</w:t>
      </w:r>
      <w:r w:rsidRPr="001F7E04">
        <w:rPr>
          <w:szCs w:val="24"/>
        </w:rPr>
        <w:t xml:space="preserve"> No caso de equivalência dos valores apresentados pelas Microempresas e pelas Empresas de Pequeno Porte Local que se encontrem no intervalo estabelecido no §2º do artigo 44 da Lei Complementar nº 123/2006, será realizado sorteio entre elas para que se identifique aquela que primeiro poderá usar do direito de preferência; </w:t>
      </w:r>
    </w:p>
    <w:p w14:paraId="5FB21073" w14:textId="77777777" w:rsidR="009B1E05" w:rsidRPr="001F7E04" w:rsidRDefault="009B1E05" w:rsidP="009B1E05">
      <w:pPr>
        <w:pStyle w:val="texto2recuado"/>
        <w:spacing w:line="276" w:lineRule="auto"/>
        <w:rPr>
          <w:szCs w:val="24"/>
        </w:rPr>
      </w:pPr>
      <w:r w:rsidRPr="001F7E04">
        <w:rPr>
          <w:b/>
          <w:szCs w:val="24"/>
        </w:rPr>
        <w:t>d)</w:t>
      </w:r>
      <w:r w:rsidRPr="001F7E04">
        <w:rPr>
          <w:szCs w:val="24"/>
        </w:rPr>
        <w:t xml:space="preserve"> O direito de preferência das Microempresas e das Empresas de Pequeno Porte Local será instaurado após o encerramento da etapa de lances e antes da fase de negociação; </w:t>
      </w:r>
    </w:p>
    <w:p w14:paraId="4D2DEA30" w14:textId="77777777" w:rsidR="009B1E05" w:rsidRPr="001F7E04" w:rsidRDefault="009B1E05" w:rsidP="009B1E05">
      <w:pPr>
        <w:pStyle w:val="texto2recuado"/>
        <w:spacing w:line="276" w:lineRule="auto"/>
        <w:rPr>
          <w:szCs w:val="24"/>
        </w:rPr>
      </w:pPr>
      <w:r w:rsidRPr="001F7E04">
        <w:rPr>
          <w:b/>
          <w:szCs w:val="24"/>
        </w:rPr>
        <w:t>e)</w:t>
      </w:r>
      <w:r w:rsidRPr="001F7E04">
        <w:rPr>
          <w:szCs w:val="24"/>
        </w:rPr>
        <w:t xml:space="preserve"> Na hipótese da não contratação nos termos previstos no caput do artigo </w:t>
      </w:r>
      <w:r w:rsidRPr="001F7E04">
        <w:rPr>
          <w:szCs w:val="24"/>
        </w:rPr>
        <w:lastRenderedPageBreak/>
        <w:t xml:space="preserve">44 da Lei Complementar nº 123/2006 e artigo 5º, caput, o objeto licitado será adjudicado em favor da proposta originalmente vencedora do certame; </w:t>
      </w:r>
    </w:p>
    <w:p w14:paraId="757E082E" w14:textId="77777777" w:rsidR="009B1E05" w:rsidRPr="001F7E04" w:rsidRDefault="009B1E05" w:rsidP="009B1E05">
      <w:pPr>
        <w:pStyle w:val="texto2recuado"/>
        <w:spacing w:line="276" w:lineRule="auto"/>
        <w:rPr>
          <w:szCs w:val="24"/>
        </w:rPr>
      </w:pPr>
      <w:r w:rsidRPr="001F7E04">
        <w:rPr>
          <w:b/>
          <w:szCs w:val="24"/>
        </w:rPr>
        <w:t>f)</w:t>
      </w:r>
      <w:r w:rsidRPr="001F7E04">
        <w:rPr>
          <w:szCs w:val="24"/>
        </w:rPr>
        <w:t xml:space="preserve"> O disposto no artigo 44 da Lei Complementar nº 123/2006 somente se aplicará quando a melhor oferta não tiver sido apresentada por Microempresa ou Empresa de Pequeno Porte Local.</w:t>
      </w:r>
    </w:p>
    <w:p w14:paraId="7F0CB741" w14:textId="77777777" w:rsidR="009B1E05" w:rsidRPr="001F7E04" w:rsidRDefault="009B1E05" w:rsidP="009B1E05">
      <w:pPr>
        <w:pStyle w:val="textocorreto"/>
        <w:spacing w:line="276" w:lineRule="auto"/>
        <w:rPr>
          <w:szCs w:val="24"/>
        </w:rPr>
      </w:pPr>
      <w:r w:rsidRPr="001F7E04">
        <w:rPr>
          <w:b/>
          <w:szCs w:val="24"/>
        </w:rPr>
        <w:t>4.4</w:t>
      </w:r>
      <w:r w:rsidRPr="001F7E04">
        <w:rPr>
          <w:szCs w:val="24"/>
        </w:rPr>
        <w:t xml:space="preserve"> As Microempresas ou Empresas de Pequeno Porte Local, por ocasião da participação neste certame, deverão apresentar toda a documentação exigida para fins de comprovação de regularidade fiscal, mesmo que esta apresente alguma restrição, na forma do artigo 43 da Lei Complementar nº 123/2006.</w:t>
      </w:r>
    </w:p>
    <w:p w14:paraId="25DF4435" w14:textId="77777777" w:rsidR="009B1E05" w:rsidRPr="001F7E04" w:rsidRDefault="009B1E05" w:rsidP="009B1E05">
      <w:pPr>
        <w:pStyle w:val="texto2recuado"/>
        <w:spacing w:line="276" w:lineRule="auto"/>
        <w:rPr>
          <w:szCs w:val="24"/>
        </w:rPr>
      </w:pPr>
      <w:r w:rsidRPr="001F7E04">
        <w:rPr>
          <w:b/>
          <w:szCs w:val="24"/>
        </w:rPr>
        <w:t>a)</w:t>
      </w:r>
      <w:r w:rsidRPr="001F7E04">
        <w:rPr>
          <w:szCs w:val="24"/>
        </w:rPr>
        <w:t xml:space="preserve"> Havendo alguma restrição na comprovação da regularidade fiscal, será assegurado o prazo de 05 (cinco) dias úteis, cujo termo inicial corresponderá ao momento em que o proponente for declarado o vencedor do certame, prorrogável por igual período, a critério da administração pública, para a regularização da documentação, ou parcelamento do débito e emissão de eventuais certidões negativas ou positivas com efeito de certidão negativa. (Redação dada pela Lei Complementar nº: 147, de 07 de agosto de 2014);</w:t>
      </w:r>
    </w:p>
    <w:p w14:paraId="01486805" w14:textId="77777777" w:rsidR="009B1E05" w:rsidRPr="001F7E04" w:rsidRDefault="009B1E05" w:rsidP="009B1E05">
      <w:pPr>
        <w:pStyle w:val="texto2recuado"/>
        <w:spacing w:line="276" w:lineRule="auto"/>
        <w:rPr>
          <w:szCs w:val="24"/>
        </w:rPr>
      </w:pPr>
      <w:r w:rsidRPr="001F7E04">
        <w:rPr>
          <w:b/>
          <w:szCs w:val="24"/>
        </w:rPr>
        <w:t>b)</w:t>
      </w:r>
      <w:r w:rsidRPr="001F7E04">
        <w:rPr>
          <w:szCs w:val="24"/>
        </w:rPr>
        <w:t xml:space="preserve"> A não regularização da documentação, no prazo previsto no §1º do artigo 43 da Lei Complementar nº 123/2006, implicará decadência do direito à contratação, sem prejuízo das sanções previstas no artigo 156 da Lei Federal nº 14.133/21, sendo facultada à Administração convocar os licitantes remanescentes, na ordem de classificação, para a assinatura do contrato ou revogar a licitação.</w:t>
      </w:r>
    </w:p>
    <w:p w14:paraId="047A06FF" w14:textId="77777777" w:rsidR="007B2918" w:rsidRPr="001F7E04" w:rsidRDefault="00EF3B1A" w:rsidP="009C077F">
      <w:pPr>
        <w:pStyle w:val="tituloedital"/>
        <w:pBdr>
          <w:top w:val="single" w:sz="4" w:space="0" w:color="auto"/>
        </w:pBdr>
        <w:rPr>
          <w:rFonts w:cs="Times New Roman"/>
          <w:szCs w:val="24"/>
        </w:rPr>
      </w:pPr>
      <w:r w:rsidRPr="001F7E04">
        <w:rPr>
          <w:rFonts w:cs="Times New Roman"/>
          <w:szCs w:val="24"/>
        </w:rPr>
        <w:t>V.</w:t>
      </w:r>
      <w:r w:rsidR="007B2918" w:rsidRPr="001F7E04">
        <w:rPr>
          <w:rFonts w:cs="Times New Roman"/>
          <w:szCs w:val="24"/>
        </w:rPr>
        <w:t xml:space="preserve"> DO ENVELOPE “PROPOSTA DE PREÇOS”</w:t>
      </w:r>
      <w:bookmarkEnd w:id="8"/>
      <w:bookmarkEnd w:id="9"/>
    </w:p>
    <w:p w14:paraId="586B218D" w14:textId="77777777" w:rsidR="007B2918" w:rsidRPr="001F7E04" w:rsidRDefault="00690559" w:rsidP="009C077F">
      <w:pPr>
        <w:pStyle w:val="textocorreto"/>
        <w:spacing w:line="276" w:lineRule="auto"/>
        <w:rPr>
          <w:szCs w:val="24"/>
        </w:rPr>
      </w:pPr>
      <w:r w:rsidRPr="001F7E04">
        <w:rPr>
          <w:b/>
          <w:szCs w:val="24"/>
        </w:rPr>
        <w:t>5.1</w:t>
      </w:r>
      <w:r w:rsidRPr="001F7E04">
        <w:rPr>
          <w:szCs w:val="24"/>
        </w:rPr>
        <w:t xml:space="preserve"> </w:t>
      </w:r>
      <w:r w:rsidR="007B2918" w:rsidRPr="001F7E04">
        <w:rPr>
          <w:szCs w:val="24"/>
        </w:rPr>
        <w:t xml:space="preserve">No Envelope “Proposta de Preços” constarão a carta-proposta, contendo inclusive as especificações dos objetos de acordo com o Termo de Referência parte integrante desse procedimento a qual deverá ainda: </w:t>
      </w:r>
    </w:p>
    <w:p w14:paraId="20F311EA" w14:textId="77777777" w:rsidR="007B2918" w:rsidRPr="001F7E04" w:rsidRDefault="00690559" w:rsidP="009C077F">
      <w:pPr>
        <w:pStyle w:val="texto2recuado"/>
        <w:spacing w:line="276" w:lineRule="auto"/>
        <w:rPr>
          <w:szCs w:val="24"/>
        </w:rPr>
      </w:pPr>
      <w:r w:rsidRPr="001F7E04">
        <w:rPr>
          <w:b/>
          <w:szCs w:val="24"/>
        </w:rPr>
        <w:t>5.1.1</w:t>
      </w:r>
      <w:r w:rsidRPr="001F7E04">
        <w:rPr>
          <w:szCs w:val="24"/>
        </w:rPr>
        <w:t xml:space="preserve"> </w:t>
      </w:r>
      <w:r w:rsidR="007B2918" w:rsidRPr="001F7E04">
        <w:rPr>
          <w:szCs w:val="24"/>
        </w:rPr>
        <w:t>Indicar em seu anverso:</w:t>
      </w:r>
    </w:p>
    <w:p w14:paraId="280302DE" w14:textId="3B860465" w:rsidR="00082625" w:rsidRPr="001F7E04" w:rsidRDefault="00082625" w:rsidP="009C077F">
      <w:pPr>
        <w:pStyle w:val="SemEspaamento"/>
        <w:rPr>
          <w:rFonts w:ascii="Century Gothic" w:hAnsi="Century Gothic"/>
          <w:b/>
          <w:sz w:val="24"/>
          <w:szCs w:val="24"/>
        </w:rPr>
      </w:pPr>
      <w:r w:rsidRPr="001F7E04">
        <w:rPr>
          <w:rFonts w:ascii="Century Gothic" w:hAnsi="Century Gothic"/>
          <w:b/>
          <w:sz w:val="24"/>
          <w:szCs w:val="24"/>
        </w:rPr>
        <w:t xml:space="preserve">PREFEITURA </w:t>
      </w:r>
      <w:r w:rsidR="001F4902" w:rsidRPr="001F7E04">
        <w:rPr>
          <w:rFonts w:ascii="Century Gothic" w:hAnsi="Century Gothic"/>
          <w:b/>
          <w:sz w:val="24"/>
          <w:szCs w:val="24"/>
        </w:rPr>
        <w:t>...</w:t>
      </w:r>
    </w:p>
    <w:p w14:paraId="1691D5B8" w14:textId="77777777" w:rsidR="00082625" w:rsidRPr="001F7E04" w:rsidRDefault="00082625" w:rsidP="009C077F">
      <w:pPr>
        <w:pStyle w:val="SemEspaamento"/>
        <w:rPr>
          <w:rFonts w:ascii="Century Gothic" w:hAnsi="Century Gothic"/>
          <w:b/>
          <w:sz w:val="24"/>
          <w:szCs w:val="24"/>
        </w:rPr>
      </w:pPr>
      <w:r w:rsidRPr="001F7E04">
        <w:rPr>
          <w:rFonts w:ascii="Century Gothic" w:hAnsi="Century Gothic"/>
          <w:b/>
          <w:sz w:val="24"/>
          <w:szCs w:val="24"/>
        </w:rPr>
        <w:t>COMISSÃO PERMANENTE DE LICITAÇÃO</w:t>
      </w:r>
    </w:p>
    <w:p w14:paraId="73C0A9DD" w14:textId="77777777" w:rsidR="00082625" w:rsidRPr="001F7E04" w:rsidRDefault="00082625" w:rsidP="009C077F">
      <w:pPr>
        <w:pStyle w:val="SemEspaamento"/>
        <w:rPr>
          <w:rFonts w:ascii="Century Gothic" w:hAnsi="Century Gothic"/>
          <w:b/>
          <w:sz w:val="24"/>
          <w:szCs w:val="24"/>
        </w:rPr>
      </w:pPr>
      <w:r w:rsidRPr="001F7E04">
        <w:rPr>
          <w:rFonts w:ascii="Century Gothic" w:hAnsi="Century Gothic"/>
          <w:b/>
          <w:sz w:val="24"/>
          <w:szCs w:val="24"/>
        </w:rPr>
        <w:t>ENVELOPE Nº 01 – PROPOSTA DE PREÇO</w:t>
      </w:r>
    </w:p>
    <w:p w14:paraId="41418210" w14:textId="77777777" w:rsidR="00082625" w:rsidRPr="001F7E04" w:rsidRDefault="00082625" w:rsidP="009C077F">
      <w:pPr>
        <w:pStyle w:val="SemEspaamento"/>
        <w:rPr>
          <w:rFonts w:ascii="Century Gothic" w:hAnsi="Century Gothic"/>
          <w:b/>
          <w:sz w:val="24"/>
          <w:szCs w:val="24"/>
        </w:rPr>
      </w:pPr>
      <w:r w:rsidRPr="001F7E04">
        <w:rPr>
          <w:rFonts w:ascii="Century Gothic" w:hAnsi="Century Gothic"/>
          <w:b/>
          <w:sz w:val="24"/>
          <w:szCs w:val="24"/>
        </w:rPr>
        <w:t>RAZÃO SOCIAL:</w:t>
      </w:r>
    </w:p>
    <w:p w14:paraId="0927868B" w14:textId="77777777" w:rsidR="00082625" w:rsidRPr="001F7E04" w:rsidRDefault="00082625" w:rsidP="009C077F">
      <w:pPr>
        <w:pStyle w:val="SemEspaamento"/>
        <w:rPr>
          <w:rFonts w:ascii="Century Gothic" w:hAnsi="Century Gothic"/>
          <w:b/>
          <w:sz w:val="24"/>
          <w:szCs w:val="24"/>
        </w:rPr>
      </w:pPr>
      <w:r w:rsidRPr="001F7E04">
        <w:rPr>
          <w:rFonts w:ascii="Century Gothic" w:hAnsi="Century Gothic"/>
          <w:b/>
          <w:sz w:val="24"/>
          <w:szCs w:val="24"/>
        </w:rPr>
        <w:t>CNPJ:</w:t>
      </w:r>
    </w:p>
    <w:p w14:paraId="4C613718" w14:textId="77777777" w:rsidR="00082625" w:rsidRPr="001F7E04" w:rsidRDefault="00082625" w:rsidP="009C077F">
      <w:pPr>
        <w:pStyle w:val="SemEspaamento"/>
        <w:rPr>
          <w:rFonts w:ascii="Century Gothic" w:hAnsi="Century Gothic"/>
          <w:b/>
          <w:sz w:val="24"/>
          <w:szCs w:val="24"/>
        </w:rPr>
      </w:pPr>
      <w:r w:rsidRPr="001F7E04">
        <w:rPr>
          <w:rFonts w:ascii="Century Gothic" w:hAnsi="Century Gothic"/>
          <w:b/>
          <w:sz w:val="24"/>
          <w:szCs w:val="24"/>
        </w:rPr>
        <w:t>PREGÃO Nº _____/______</w:t>
      </w:r>
    </w:p>
    <w:p w14:paraId="488B8130" w14:textId="1B905AE8" w:rsidR="007B2918" w:rsidRPr="001F7E04" w:rsidRDefault="00690559" w:rsidP="009C077F">
      <w:pPr>
        <w:pStyle w:val="texto2recuado"/>
        <w:spacing w:line="276" w:lineRule="auto"/>
        <w:rPr>
          <w:szCs w:val="24"/>
        </w:rPr>
      </w:pPr>
      <w:r w:rsidRPr="001F7E04">
        <w:rPr>
          <w:b/>
          <w:szCs w:val="24"/>
        </w:rPr>
        <w:lastRenderedPageBreak/>
        <w:t>5.1.2</w:t>
      </w:r>
      <w:r w:rsidRPr="001F7E04">
        <w:rPr>
          <w:szCs w:val="24"/>
        </w:rPr>
        <w:t xml:space="preserve"> </w:t>
      </w:r>
      <w:r w:rsidR="007B2918" w:rsidRPr="001F7E04">
        <w:rPr>
          <w:szCs w:val="24"/>
        </w:rPr>
        <w:t>Ser redigida, preferencialmente, em 01 (uma) via, impressa em papel timbrado ou editorada por computador</w:t>
      </w:r>
      <w:r w:rsidR="00D8116B" w:rsidRPr="001F7E04">
        <w:rPr>
          <w:szCs w:val="24"/>
        </w:rPr>
        <w:t xml:space="preserve"> e outra que será disponibilizada para preenchimento eletrônico</w:t>
      </w:r>
      <w:r w:rsidR="007B2918" w:rsidRPr="001F7E04">
        <w:rPr>
          <w:szCs w:val="24"/>
        </w:rPr>
        <w:t xml:space="preserve">, em língua portuguesa, salvo expressões técnicas de uso corrente, claramente redigidas, sem emendas, rasuras, acréscimos ou entrelinhas, devidamente datada e assinada, de preferência rubricando-se todas as folhas pelo representante legal da Proponente. </w:t>
      </w:r>
      <w:r w:rsidR="007B2918" w:rsidRPr="001F7E04">
        <w:rPr>
          <w:b/>
          <w:bCs/>
          <w:szCs w:val="24"/>
        </w:rPr>
        <w:t>E deverá, também, ser elaborada c</w:t>
      </w:r>
      <w:r w:rsidR="00B07859" w:rsidRPr="001F7E04">
        <w:rPr>
          <w:b/>
          <w:bCs/>
          <w:szCs w:val="24"/>
        </w:rPr>
        <w:t xml:space="preserve">onforme orientações do ANEXO </w:t>
      </w:r>
      <w:r w:rsidR="002007D2" w:rsidRPr="001F7E04">
        <w:rPr>
          <w:b/>
          <w:bCs/>
          <w:szCs w:val="24"/>
        </w:rPr>
        <w:t>I</w:t>
      </w:r>
      <w:r w:rsidR="006B5019" w:rsidRPr="001F7E04">
        <w:rPr>
          <w:b/>
          <w:bCs/>
          <w:szCs w:val="24"/>
        </w:rPr>
        <w:t>X</w:t>
      </w:r>
      <w:r w:rsidR="00582C21" w:rsidRPr="001F7E04">
        <w:rPr>
          <w:b/>
          <w:bCs/>
          <w:szCs w:val="24"/>
        </w:rPr>
        <w:t>.</w:t>
      </w:r>
    </w:p>
    <w:p w14:paraId="2AE7F6BD" w14:textId="77777777" w:rsidR="007B2918" w:rsidRPr="001F7E04" w:rsidRDefault="00690559" w:rsidP="00707C78">
      <w:pPr>
        <w:pStyle w:val="texto2recuado"/>
        <w:spacing w:line="276" w:lineRule="auto"/>
        <w:rPr>
          <w:szCs w:val="24"/>
        </w:rPr>
      </w:pPr>
      <w:r w:rsidRPr="001F7E04">
        <w:rPr>
          <w:b/>
          <w:szCs w:val="24"/>
        </w:rPr>
        <w:t>5.1.3</w:t>
      </w:r>
      <w:r w:rsidRPr="001F7E04">
        <w:rPr>
          <w:szCs w:val="24"/>
        </w:rPr>
        <w:t xml:space="preserve"> </w:t>
      </w:r>
      <w:r w:rsidR="007B2918" w:rsidRPr="001F7E04">
        <w:rPr>
          <w:szCs w:val="24"/>
        </w:rPr>
        <w:t xml:space="preserve">Indicar a razão social da Proponente, endereço completo (rua/avenida, número, bairro, cidade, CEP, UF) telefone, </w:t>
      </w:r>
      <w:r w:rsidR="007B2918" w:rsidRPr="001F7E04">
        <w:rPr>
          <w:b/>
          <w:szCs w:val="24"/>
        </w:rPr>
        <w:t>endereço eletrônico (e-mail)</w:t>
      </w:r>
      <w:r w:rsidR="007B2918" w:rsidRPr="001F7E04">
        <w:rPr>
          <w:szCs w:val="24"/>
        </w:rPr>
        <w:t xml:space="preserve">, bem como, a qualificação do representante do Licitante, para fins de assinatura do contrato, quando for o caso. </w:t>
      </w:r>
    </w:p>
    <w:p w14:paraId="1FF18482" w14:textId="0516F251" w:rsidR="007B2918" w:rsidRPr="001F7E04" w:rsidRDefault="00690559" w:rsidP="009C077F">
      <w:pPr>
        <w:pStyle w:val="texto2recuado"/>
        <w:spacing w:line="276" w:lineRule="auto"/>
        <w:rPr>
          <w:szCs w:val="24"/>
        </w:rPr>
      </w:pPr>
      <w:r w:rsidRPr="001F7E04">
        <w:rPr>
          <w:b/>
          <w:szCs w:val="24"/>
        </w:rPr>
        <w:t>5.1.4</w:t>
      </w:r>
      <w:r w:rsidRPr="001F7E04">
        <w:rPr>
          <w:szCs w:val="24"/>
        </w:rPr>
        <w:t xml:space="preserve"> </w:t>
      </w:r>
      <w:r w:rsidR="007B2918" w:rsidRPr="001F7E04">
        <w:rPr>
          <w:szCs w:val="24"/>
        </w:rPr>
        <w:t xml:space="preserve">A validade da proposta, a qual não poderá ser inferior a </w:t>
      </w:r>
      <w:r w:rsidR="00A0136E" w:rsidRPr="001F7E04">
        <w:rPr>
          <w:szCs w:val="24"/>
        </w:rPr>
        <w:t>9</w:t>
      </w:r>
      <w:r w:rsidR="007B2918" w:rsidRPr="001F7E04">
        <w:rPr>
          <w:szCs w:val="24"/>
        </w:rPr>
        <w:t>0 (</w:t>
      </w:r>
      <w:r w:rsidR="00A0136E" w:rsidRPr="001F7E04">
        <w:rPr>
          <w:szCs w:val="24"/>
        </w:rPr>
        <w:t>nov</w:t>
      </w:r>
      <w:r w:rsidR="007B2918" w:rsidRPr="001F7E04">
        <w:rPr>
          <w:szCs w:val="24"/>
        </w:rPr>
        <w:t>enta) dias, será contada da data de abertura do envelope “proposta”, porém</w:t>
      </w:r>
      <w:r w:rsidRPr="001F7E04">
        <w:rPr>
          <w:szCs w:val="24"/>
        </w:rPr>
        <w:t>,</w:t>
      </w:r>
      <w:r w:rsidR="007B2918" w:rsidRPr="001F7E04">
        <w:rPr>
          <w:szCs w:val="24"/>
        </w:rPr>
        <w:t xml:space="preserve"> caso não conste expressamente a validade da proposta, será considerado o prazo de </w:t>
      </w:r>
      <w:r w:rsidR="00A0136E" w:rsidRPr="001F7E04">
        <w:rPr>
          <w:szCs w:val="24"/>
        </w:rPr>
        <w:t>9</w:t>
      </w:r>
      <w:r w:rsidR="007B2918" w:rsidRPr="001F7E04">
        <w:rPr>
          <w:szCs w:val="24"/>
        </w:rPr>
        <w:t>0 (</w:t>
      </w:r>
      <w:r w:rsidR="00A0136E" w:rsidRPr="001F7E04">
        <w:rPr>
          <w:szCs w:val="24"/>
        </w:rPr>
        <w:t>nov</w:t>
      </w:r>
      <w:r w:rsidR="007B2918" w:rsidRPr="001F7E04">
        <w:rPr>
          <w:szCs w:val="24"/>
        </w:rPr>
        <w:t>enta) dias</w:t>
      </w:r>
      <w:r w:rsidR="001F4902" w:rsidRPr="001F7E04">
        <w:rPr>
          <w:szCs w:val="24"/>
        </w:rPr>
        <w:t>.</w:t>
      </w:r>
    </w:p>
    <w:p w14:paraId="0F752C85" w14:textId="77777777" w:rsidR="007B2918" w:rsidRPr="001F7E04" w:rsidRDefault="00690559" w:rsidP="009C077F">
      <w:pPr>
        <w:pStyle w:val="texto2recuado"/>
        <w:spacing w:line="276" w:lineRule="auto"/>
        <w:rPr>
          <w:szCs w:val="24"/>
        </w:rPr>
      </w:pPr>
      <w:r w:rsidRPr="001F7E04">
        <w:rPr>
          <w:b/>
          <w:szCs w:val="24"/>
        </w:rPr>
        <w:t>5.1.5</w:t>
      </w:r>
      <w:r w:rsidRPr="001F7E04">
        <w:rPr>
          <w:szCs w:val="24"/>
        </w:rPr>
        <w:t xml:space="preserve"> </w:t>
      </w:r>
      <w:r w:rsidR="000818DC" w:rsidRPr="001F7E04">
        <w:rPr>
          <w:szCs w:val="24"/>
        </w:rPr>
        <w:t>Ser apresentada com preços expressos em moeda corrente nacional, discriminando os objetos, marca, valores unitários e totais, com 02 (duas) casas decimais após a vírgula, e o valo</w:t>
      </w:r>
      <w:r w:rsidR="00DF4DB3" w:rsidRPr="001F7E04">
        <w:rPr>
          <w:szCs w:val="24"/>
        </w:rPr>
        <w:t>r mensal</w:t>
      </w:r>
      <w:r w:rsidR="000818DC" w:rsidRPr="001F7E04">
        <w:rPr>
          <w:szCs w:val="24"/>
        </w:rPr>
        <w:t xml:space="preserve"> de sua proposta por extenso. No preço ofertado deverão estar incluídas todas as despesas que incidam ou venham a incidir, tais como, impostos, taxas, encargos trabalhistas e previdenciários, enfim, todos os custos diretos e indiretos necessários ao cumprimento do objeto ora licitado.</w:t>
      </w:r>
    </w:p>
    <w:p w14:paraId="1D39B420" w14:textId="77777777" w:rsidR="007B2918" w:rsidRPr="001F7E04" w:rsidRDefault="007B2918" w:rsidP="009C077F">
      <w:pPr>
        <w:pStyle w:val="texto2recuado"/>
        <w:spacing w:line="276" w:lineRule="auto"/>
        <w:rPr>
          <w:szCs w:val="24"/>
        </w:rPr>
      </w:pPr>
      <w:r w:rsidRPr="001F7E04">
        <w:rPr>
          <w:b/>
          <w:szCs w:val="24"/>
        </w:rPr>
        <w:t>a)</w:t>
      </w:r>
      <w:r w:rsidRPr="001F7E04">
        <w:rPr>
          <w:szCs w:val="24"/>
        </w:rPr>
        <w:t xml:space="preserve"> As Propostas que atenderem aos requisitos do Edital e seus Anexos serão verificadas quanto a erros, os quais serão corrigidos pelo(a) Pregoeiro(a) da forma seguinte:</w:t>
      </w:r>
    </w:p>
    <w:p w14:paraId="49BFDFE1" w14:textId="77777777" w:rsidR="007B2918" w:rsidRPr="001F7E04" w:rsidRDefault="007B2918" w:rsidP="009C077F">
      <w:pPr>
        <w:pStyle w:val="texto2recuado"/>
        <w:spacing w:line="276" w:lineRule="auto"/>
        <w:rPr>
          <w:szCs w:val="24"/>
        </w:rPr>
      </w:pPr>
      <w:r w:rsidRPr="001F7E04">
        <w:rPr>
          <w:b/>
          <w:szCs w:val="24"/>
        </w:rPr>
        <w:t>a</w:t>
      </w:r>
      <w:r w:rsidR="00B2414B" w:rsidRPr="001F7E04">
        <w:rPr>
          <w:b/>
          <w:szCs w:val="24"/>
        </w:rPr>
        <w:t>1</w:t>
      </w:r>
      <w:r w:rsidRPr="001F7E04">
        <w:rPr>
          <w:b/>
          <w:szCs w:val="24"/>
        </w:rPr>
        <w:t>)</w:t>
      </w:r>
      <w:r w:rsidRPr="001F7E04">
        <w:rPr>
          <w:szCs w:val="24"/>
        </w:rPr>
        <w:t xml:space="preserve"> Discrepância entre valor grafado em algarismos e por extenso: prevalecerá o menor destes.</w:t>
      </w:r>
    </w:p>
    <w:p w14:paraId="60FC93AD" w14:textId="77777777" w:rsidR="007B2918" w:rsidRPr="001F7E04" w:rsidRDefault="007B2918" w:rsidP="009C077F">
      <w:pPr>
        <w:pStyle w:val="textocorreto"/>
        <w:spacing w:line="276" w:lineRule="auto"/>
        <w:rPr>
          <w:szCs w:val="24"/>
        </w:rPr>
      </w:pPr>
      <w:r w:rsidRPr="001F7E04">
        <w:rPr>
          <w:b/>
          <w:szCs w:val="24"/>
        </w:rPr>
        <w:t>5.2</w:t>
      </w:r>
      <w:r w:rsidRPr="001F7E04">
        <w:rPr>
          <w:szCs w:val="24"/>
        </w:rPr>
        <w:t xml:space="preserve"> Quaisquer tributos, custos e despesas diretos ou indiretos omitidos na proposta ou incorretamente cotados, serão considerados como inclusos nos preços, não sendo aceitos pleitos de acréscimos, a esse ou qualquer outro título, devendo o serviço ser fornecido sem ônus adicionais.</w:t>
      </w:r>
    </w:p>
    <w:p w14:paraId="54BA44FD" w14:textId="3F801BFF" w:rsidR="007B2918" w:rsidRPr="001F7E04" w:rsidRDefault="007B2918" w:rsidP="009C077F">
      <w:pPr>
        <w:pStyle w:val="textocorreto"/>
        <w:spacing w:line="276" w:lineRule="auto"/>
        <w:rPr>
          <w:b/>
          <w:szCs w:val="24"/>
        </w:rPr>
      </w:pPr>
      <w:r w:rsidRPr="001F7E04">
        <w:rPr>
          <w:b/>
          <w:szCs w:val="24"/>
        </w:rPr>
        <w:t xml:space="preserve">5.3 </w:t>
      </w:r>
      <w:r w:rsidRPr="001F7E04">
        <w:rPr>
          <w:szCs w:val="24"/>
        </w:rPr>
        <w:t>As comunicações entre o município e o licitante serão realizadas através do e-mail apresentados na proposta, sendo que considerar-se-ão recebidas todas as notificações encaminhadas por este meio.</w:t>
      </w:r>
    </w:p>
    <w:p w14:paraId="08F58265" w14:textId="77777777" w:rsidR="007B2918" w:rsidRPr="001F7E04" w:rsidRDefault="007B2918" w:rsidP="009C077F">
      <w:pPr>
        <w:pStyle w:val="textocorreto"/>
        <w:spacing w:line="276" w:lineRule="auto"/>
        <w:rPr>
          <w:szCs w:val="24"/>
        </w:rPr>
      </w:pPr>
      <w:r w:rsidRPr="001F7E04">
        <w:rPr>
          <w:b/>
          <w:szCs w:val="24"/>
        </w:rPr>
        <w:lastRenderedPageBreak/>
        <w:t>5.4</w:t>
      </w:r>
      <w:r w:rsidRPr="001F7E04">
        <w:rPr>
          <w:szCs w:val="24"/>
        </w:rPr>
        <w:t xml:space="preserve"> As propostas que não contiverem e-mail para comunicação estarão sujeitas à desclass</w:t>
      </w:r>
      <w:r w:rsidR="000818DC" w:rsidRPr="001F7E04">
        <w:rPr>
          <w:szCs w:val="24"/>
        </w:rPr>
        <w:t xml:space="preserve">ificação, salvo </w:t>
      </w:r>
      <w:r w:rsidR="0034289F" w:rsidRPr="001F7E04">
        <w:rPr>
          <w:szCs w:val="24"/>
        </w:rPr>
        <w:t xml:space="preserve">se </w:t>
      </w:r>
      <w:r w:rsidR="000818DC" w:rsidRPr="001F7E04">
        <w:rPr>
          <w:szCs w:val="24"/>
        </w:rPr>
        <w:t>suprida</w:t>
      </w:r>
      <w:r w:rsidRPr="001F7E04">
        <w:rPr>
          <w:szCs w:val="24"/>
        </w:rPr>
        <w:t xml:space="preserve"> tal irregularidade, devendo o representante da licitante firmar declaração indicando o e-mail para tal finalidade.</w:t>
      </w:r>
    </w:p>
    <w:p w14:paraId="4D98000F" w14:textId="77777777" w:rsidR="007B2918" w:rsidRPr="001F7E04" w:rsidRDefault="007B2918" w:rsidP="009C077F">
      <w:pPr>
        <w:pStyle w:val="tituloedital"/>
        <w:rPr>
          <w:rFonts w:cs="Times New Roman"/>
          <w:szCs w:val="24"/>
        </w:rPr>
      </w:pPr>
      <w:bookmarkStart w:id="10" w:name="_Toc529958083"/>
      <w:bookmarkStart w:id="11" w:name="_Toc93320936"/>
      <w:r w:rsidRPr="001F7E04">
        <w:rPr>
          <w:rFonts w:cs="Times New Roman"/>
          <w:szCs w:val="24"/>
        </w:rPr>
        <w:t>VI. DO ENVELOPE “DOCUMENTOS DE HABILITAÇÃO”</w:t>
      </w:r>
      <w:bookmarkEnd w:id="10"/>
      <w:bookmarkEnd w:id="11"/>
    </w:p>
    <w:p w14:paraId="5B470F19" w14:textId="77777777" w:rsidR="007B2918" w:rsidRPr="001F7E04" w:rsidRDefault="005A1C70" w:rsidP="009C077F">
      <w:pPr>
        <w:pStyle w:val="textocorreto"/>
        <w:spacing w:line="276" w:lineRule="auto"/>
        <w:rPr>
          <w:szCs w:val="24"/>
        </w:rPr>
      </w:pPr>
      <w:r w:rsidRPr="001F7E04">
        <w:rPr>
          <w:b/>
          <w:szCs w:val="24"/>
        </w:rPr>
        <w:t>6.1</w:t>
      </w:r>
      <w:r w:rsidRPr="001F7E04">
        <w:rPr>
          <w:szCs w:val="24"/>
        </w:rPr>
        <w:t xml:space="preserve"> </w:t>
      </w:r>
      <w:r w:rsidR="007B2918" w:rsidRPr="001F7E04">
        <w:rPr>
          <w:szCs w:val="24"/>
        </w:rPr>
        <w:t xml:space="preserve">No(s) Envelope(s) “Documentos de Habilitação” constarão os documentos exigidos neste edital e ainda: </w:t>
      </w:r>
    </w:p>
    <w:p w14:paraId="501B0F24" w14:textId="77777777" w:rsidR="007B2918" w:rsidRPr="001F7E04" w:rsidRDefault="005A1C70" w:rsidP="009C077F">
      <w:pPr>
        <w:pStyle w:val="texto2recuado"/>
        <w:spacing w:line="276" w:lineRule="auto"/>
        <w:rPr>
          <w:szCs w:val="24"/>
        </w:rPr>
      </w:pPr>
      <w:r w:rsidRPr="001F7E04">
        <w:rPr>
          <w:b/>
          <w:szCs w:val="24"/>
        </w:rPr>
        <w:t>6.1.1</w:t>
      </w:r>
      <w:r w:rsidR="007B2918" w:rsidRPr="001F7E04">
        <w:rPr>
          <w:szCs w:val="24"/>
        </w:rPr>
        <w:t xml:space="preserve"> Indicar em seu anverso:</w:t>
      </w:r>
    </w:p>
    <w:p w14:paraId="65F79BA4" w14:textId="14262900" w:rsidR="00806D91" w:rsidRPr="001F7E04" w:rsidRDefault="00806D91" w:rsidP="009C077F">
      <w:pPr>
        <w:pStyle w:val="SemEspaamento"/>
        <w:rPr>
          <w:rFonts w:ascii="Century Gothic" w:hAnsi="Century Gothic"/>
          <w:b/>
          <w:sz w:val="24"/>
          <w:szCs w:val="24"/>
        </w:rPr>
      </w:pPr>
      <w:r w:rsidRPr="001F7E04">
        <w:rPr>
          <w:rFonts w:ascii="Century Gothic" w:hAnsi="Century Gothic"/>
          <w:b/>
          <w:sz w:val="24"/>
          <w:szCs w:val="24"/>
        </w:rPr>
        <w:t>PREFEITURA ...</w:t>
      </w:r>
    </w:p>
    <w:p w14:paraId="3920C8D9" w14:textId="19AEE799" w:rsidR="007B2918" w:rsidRPr="001F7E04" w:rsidRDefault="007B2918" w:rsidP="009C077F">
      <w:pPr>
        <w:pStyle w:val="SemEspaamento"/>
        <w:rPr>
          <w:rFonts w:ascii="Century Gothic" w:hAnsi="Century Gothic"/>
          <w:b/>
          <w:sz w:val="24"/>
          <w:szCs w:val="24"/>
        </w:rPr>
      </w:pPr>
      <w:r w:rsidRPr="001F7E04">
        <w:rPr>
          <w:rFonts w:ascii="Century Gothic" w:hAnsi="Century Gothic"/>
          <w:b/>
          <w:sz w:val="24"/>
          <w:szCs w:val="24"/>
        </w:rPr>
        <w:t>ENVELOPE Nº 02 – HABILITAÇÃO</w:t>
      </w:r>
    </w:p>
    <w:p w14:paraId="39C5EE78" w14:textId="77777777" w:rsidR="007B2918" w:rsidRPr="001F7E04" w:rsidRDefault="007B2918" w:rsidP="009C077F">
      <w:pPr>
        <w:pStyle w:val="SemEspaamento"/>
        <w:rPr>
          <w:rFonts w:ascii="Century Gothic" w:hAnsi="Century Gothic"/>
          <w:b/>
          <w:sz w:val="24"/>
          <w:szCs w:val="24"/>
        </w:rPr>
      </w:pPr>
      <w:r w:rsidRPr="001F7E04">
        <w:rPr>
          <w:rFonts w:ascii="Century Gothic" w:hAnsi="Century Gothic"/>
          <w:b/>
          <w:sz w:val="24"/>
          <w:szCs w:val="24"/>
        </w:rPr>
        <w:t>RAZÃO SOCIAL:</w:t>
      </w:r>
    </w:p>
    <w:p w14:paraId="795A4FED" w14:textId="77777777" w:rsidR="007B2918" w:rsidRPr="001F7E04" w:rsidRDefault="007B2918" w:rsidP="009C077F">
      <w:pPr>
        <w:pStyle w:val="SemEspaamento"/>
        <w:rPr>
          <w:rFonts w:ascii="Century Gothic" w:hAnsi="Century Gothic"/>
          <w:b/>
          <w:sz w:val="24"/>
          <w:szCs w:val="24"/>
        </w:rPr>
      </w:pPr>
      <w:r w:rsidRPr="001F7E04">
        <w:rPr>
          <w:rFonts w:ascii="Century Gothic" w:hAnsi="Century Gothic"/>
          <w:b/>
          <w:sz w:val="24"/>
          <w:szCs w:val="24"/>
        </w:rPr>
        <w:t>CNPJ:</w:t>
      </w:r>
    </w:p>
    <w:p w14:paraId="18B92B3D" w14:textId="77777777" w:rsidR="007B2918" w:rsidRPr="001F7E04" w:rsidRDefault="007B2918" w:rsidP="009C077F">
      <w:pPr>
        <w:pStyle w:val="SemEspaamento"/>
        <w:rPr>
          <w:rFonts w:ascii="Century Gothic" w:hAnsi="Century Gothic"/>
          <w:b/>
          <w:sz w:val="24"/>
          <w:szCs w:val="24"/>
        </w:rPr>
      </w:pPr>
      <w:r w:rsidRPr="001F7E04">
        <w:rPr>
          <w:rFonts w:ascii="Century Gothic" w:hAnsi="Century Gothic"/>
          <w:b/>
          <w:sz w:val="24"/>
          <w:szCs w:val="24"/>
        </w:rPr>
        <w:t>COMISSÃO PERMANENTE DE LICITAÇÃO</w:t>
      </w:r>
    </w:p>
    <w:p w14:paraId="6644F8AC" w14:textId="77777777" w:rsidR="007B2918" w:rsidRPr="001F7E04" w:rsidRDefault="007B2918" w:rsidP="009C077F">
      <w:pPr>
        <w:pStyle w:val="SemEspaamento"/>
        <w:rPr>
          <w:rFonts w:ascii="Century Gothic" w:hAnsi="Century Gothic"/>
          <w:b/>
          <w:sz w:val="24"/>
          <w:szCs w:val="24"/>
        </w:rPr>
      </w:pPr>
      <w:r w:rsidRPr="001F7E04">
        <w:rPr>
          <w:rFonts w:ascii="Century Gothic" w:hAnsi="Century Gothic"/>
          <w:b/>
          <w:sz w:val="24"/>
          <w:szCs w:val="24"/>
        </w:rPr>
        <w:t>PREGÃO Nº ______/________.</w:t>
      </w:r>
    </w:p>
    <w:p w14:paraId="7F04DB3D" w14:textId="77777777" w:rsidR="007B2918" w:rsidRPr="001F7E04" w:rsidRDefault="005A1C70" w:rsidP="009C077F">
      <w:pPr>
        <w:pStyle w:val="textocorreto"/>
        <w:spacing w:line="276" w:lineRule="auto"/>
        <w:rPr>
          <w:rFonts w:eastAsia="Helvetica"/>
          <w:szCs w:val="24"/>
        </w:rPr>
      </w:pPr>
      <w:r w:rsidRPr="001F7E04">
        <w:rPr>
          <w:rFonts w:eastAsia="Helvetica"/>
          <w:b/>
          <w:szCs w:val="24"/>
        </w:rPr>
        <w:t>6.2</w:t>
      </w:r>
      <w:r w:rsidRPr="001F7E04">
        <w:rPr>
          <w:rFonts w:eastAsia="Helvetica"/>
          <w:szCs w:val="24"/>
        </w:rPr>
        <w:t xml:space="preserve"> </w:t>
      </w:r>
      <w:r w:rsidR="007B2918" w:rsidRPr="001F7E04">
        <w:rPr>
          <w:rFonts w:eastAsia="Helvetica"/>
          <w:szCs w:val="24"/>
        </w:rPr>
        <w:t>Será exigida dos licitantes a seguinte documentação, em cópia autenticada ou em cópia juntamente com a apresentação dos originais:</w:t>
      </w:r>
    </w:p>
    <w:p w14:paraId="785B9D8E" w14:textId="77777777" w:rsidR="007B2918" w:rsidRPr="001F7E04" w:rsidRDefault="007B2918" w:rsidP="009C077F">
      <w:pPr>
        <w:pStyle w:val="texto2recuado"/>
        <w:spacing w:line="276" w:lineRule="auto"/>
        <w:rPr>
          <w:b/>
          <w:szCs w:val="24"/>
        </w:rPr>
      </w:pPr>
      <w:r w:rsidRPr="001F7E04">
        <w:rPr>
          <w:b/>
          <w:szCs w:val="24"/>
        </w:rPr>
        <w:t>A - Relativa à Habilitação Jurídica;</w:t>
      </w:r>
    </w:p>
    <w:p w14:paraId="6DB84E17" w14:textId="77777777" w:rsidR="007B2918" w:rsidRPr="001F7E04" w:rsidRDefault="007B2918" w:rsidP="009C077F">
      <w:pPr>
        <w:pStyle w:val="texto2recuado"/>
        <w:spacing w:line="276" w:lineRule="auto"/>
        <w:rPr>
          <w:b/>
          <w:szCs w:val="24"/>
        </w:rPr>
      </w:pPr>
      <w:r w:rsidRPr="001F7E04">
        <w:rPr>
          <w:b/>
          <w:szCs w:val="24"/>
        </w:rPr>
        <w:t>B - Relativa à Regularidade Fiscal e Trabalhista;</w:t>
      </w:r>
    </w:p>
    <w:p w14:paraId="5298ABC9" w14:textId="77777777" w:rsidR="002605E7" w:rsidRPr="001F7E04" w:rsidRDefault="002605E7" w:rsidP="009C077F">
      <w:pPr>
        <w:pStyle w:val="texto2recuado"/>
        <w:spacing w:line="276" w:lineRule="auto"/>
        <w:rPr>
          <w:b/>
          <w:szCs w:val="24"/>
        </w:rPr>
      </w:pPr>
      <w:r w:rsidRPr="001F7E04">
        <w:rPr>
          <w:b/>
          <w:szCs w:val="24"/>
        </w:rPr>
        <w:t>C - Relativas à Qualificação Técnica</w:t>
      </w:r>
      <w:r w:rsidR="002A1564" w:rsidRPr="001F7E04">
        <w:rPr>
          <w:b/>
          <w:szCs w:val="24"/>
        </w:rPr>
        <w:t>;</w:t>
      </w:r>
    </w:p>
    <w:p w14:paraId="4603195B" w14:textId="27B0F081" w:rsidR="007B2918" w:rsidRPr="001F7E04" w:rsidRDefault="002605E7" w:rsidP="009C077F">
      <w:pPr>
        <w:pStyle w:val="texto2recuado"/>
        <w:spacing w:line="276" w:lineRule="auto"/>
        <w:rPr>
          <w:b/>
          <w:szCs w:val="24"/>
        </w:rPr>
      </w:pPr>
      <w:r w:rsidRPr="001F7E04">
        <w:rPr>
          <w:b/>
          <w:szCs w:val="24"/>
        </w:rPr>
        <w:t>D</w:t>
      </w:r>
      <w:r w:rsidR="007B2918" w:rsidRPr="001F7E04">
        <w:rPr>
          <w:b/>
          <w:szCs w:val="24"/>
        </w:rPr>
        <w:t xml:space="preserve"> -Declaração de Inexistência de Fatos Impeditivos (ANEXO II</w:t>
      </w:r>
      <w:r w:rsidR="000C7561" w:rsidRPr="001F7E04">
        <w:rPr>
          <w:b/>
          <w:szCs w:val="24"/>
        </w:rPr>
        <w:t>I</w:t>
      </w:r>
      <w:r w:rsidR="007B2918" w:rsidRPr="001F7E04">
        <w:rPr>
          <w:b/>
          <w:szCs w:val="24"/>
        </w:rPr>
        <w:t>)</w:t>
      </w:r>
      <w:r w:rsidR="00806D91" w:rsidRPr="001F7E04">
        <w:rPr>
          <w:b/>
          <w:szCs w:val="24"/>
        </w:rPr>
        <w:t xml:space="preserve"> e a Declaração de que cumpre as exigências de reserva de cargos para pessoa com deficiência e para reabilitado da Previdência Social</w:t>
      </w:r>
      <w:r w:rsidR="007B2918" w:rsidRPr="001F7E04">
        <w:rPr>
          <w:b/>
          <w:szCs w:val="24"/>
        </w:rPr>
        <w:t>;</w:t>
      </w:r>
    </w:p>
    <w:p w14:paraId="7FF0A201" w14:textId="77777777" w:rsidR="007B2918" w:rsidRPr="001F7E04" w:rsidRDefault="000818DC" w:rsidP="009C077F">
      <w:pPr>
        <w:pStyle w:val="texto2recuado"/>
        <w:spacing w:line="276" w:lineRule="auto"/>
        <w:rPr>
          <w:szCs w:val="24"/>
        </w:rPr>
      </w:pPr>
      <w:r w:rsidRPr="001F7E04">
        <w:rPr>
          <w:b/>
          <w:szCs w:val="24"/>
        </w:rPr>
        <w:t>6.2.1</w:t>
      </w:r>
      <w:r w:rsidRPr="001F7E04">
        <w:rPr>
          <w:szCs w:val="24"/>
        </w:rPr>
        <w:t xml:space="preserve"> </w:t>
      </w:r>
      <w:r w:rsidR="007B2918" w:rsidRPr="001F7E04">
        <w:rPr>
          <w:szCs w:val="24"/>
        </w:rPr>
        <w:t>Todos os documentos apresentados para habilitação deverão estar em nome do licitante, com o número do CNPJ preferencialmente, e com endereço respectivo, devendo ser observado o seguinte:</w:t>
      </w:r>
    </w:p>
    <w:p w14:paraId="4D83FA6C" w14:textId="77777777" w:rsidR="007B2918" w:rsidRPr="001F7E04" w:rsidRDefault="000818DC" w:rsidP="009C077F">
      <w:pPr>
        <w:pStyle w:val="texto2recuado"/>
        <w:spacing w:line="276" w:lineRule="auto"/>
        <w:rPr>
          <w:szCs w:val="24"/>
        </w:rPr>
      </w:pPr>
      <w:r w:rsidRPr="001F7E04">
        <w:rPr>
          <w:b/>
          <w:szCs w:val="24"/>
        </w:rPr>
        <w:t>6.2.1.1</w:t>
      </w:r>
      <w:r w:rsidRPr="001F7E04">
        <w:rPr>
          <w:szCs w:val="24"/>
        </w:rPr>
        <w:t xml:space="preserve"> </w:t>
      </w:r>
      <w:r w:rsidR="007B2918" w:rsidRPr="001F7E04">
        <w:rPr>
          <w:szCs w:val="24"/>
        </w:rPr>
        <w:t xml:space="preserve">Se o licitante for a matriz, todos os documentos deverão estar com o </w:t>
      </w:r>
      <w:r w:rsidR="00AC0B60" w:rsidRPr="001F7E04">
        <w:rPr>
          <w:szCs w:val="24"/>
        </w:rPr>
        <w:t>número</w:t>
      </w:r>
      <w:r w:rsidR="007B2918" w:rsidRPr="001F7E04">
        <w:rPr>
          <w:szCs w:val="24"/>
        </w:rPr>
        <w:t xml:space="preserve"> do CNPJ da matriz, ou;</w:t>
      </w:r>
    </w:p>
    <w:p w14:paraId="5B2AD707" w14:textId="77777777" w:rsidR="007B2918" w:rsidRPr="001F7E04" w:rsidRDefault="000818DC" w:rsidP="009C077F">
      <w:pPr>
        <w:pStyle w:val="textocorreto"/>
        <w:spacing w:line="276" w:lineRule="auto"/>
        <w:rPr>
          <w:szCs w:val="24"/>
        </w:rPr>
      </w:pPr>
      <w:r w:rsidRPr="001F7E04">
        <w:rPr>
          <w:b/>
          <w:szCs w:val="24"/>
        </w:rPr>
        <w:t>6.2.1.2</w:t>
      </w:r>
      <w:r w:rsidRPr="001F7E04">
        <w:rPr>
          <w:szCs w:val="24"/>
        </w:rPr>
        <w:t xml:space="preserve"> </w:t>
      </w:r>
      <w:r w:rsidR="007B2918" w:rsidRPr="001F7E04">
        <w:rPr>
          <w:szCs w:val="24"/>
        </w:rPr>
        <w:t xml:space="preserve">Se o licitante for a filial, todos os documentos deverão estar com o </w:t>
      </w:r>
      <w:r w:rsidR="00AC0B60" w:rsidRPr="001F7E04">
        <w:rPr>
          <w:szCs w:val="24"/>
        </w:rPr>
        <w:t>número</w:t>
      </w:r>
      <w:r w:rsidR="007B2918" w:rsidRPr="001F7E04">
        <w:rPr>
          <w:szCs w:val="24"/>
        </w:rPr>
        <w:t xml:space="preserve"> do CNPJ da filial, exceto quanto à Certidão Negativa de Débito junto ao INSS, por constar no próprio documento que é válido para matriz e filiais, bem assim quanto ao Certificado de Regularidade do FGTS, quando o </w:t>
      </w:r>
      <w:r w:rsidR="007B2918" w:rsidRPr="001F7E04">
        <w:rPr>
          <w:szCs w:val="24"/>
        </w:rPr>
        <w:lastRenderedPageBreak/>
        <w:t xml:space="preserve">licitante tenha o recolhimento dos encargos centralizado, devendo, desta forma, apresentar o documento comprobatório de autorização para a centralização, ou; se o licitante for a matriz e a prestadora dos serviços for a filial, os documentos deverão ser apresentados com o </w:t>
      </w:r>
      <w:r w:rsidR="00AC0B60" w:rsidRPr="001F7E04">
        <w:rPr>
          <w:szCs w:val="24"/>
        </w:rPr>
        <w:t>número</w:t>
      </w:r>
      <w:r w:rsidR="007B2918" w:rsidRPr="001F7E04">
        <w:rPr>
          <w:szCs w:val="24"/>
        </w:rPr>
        <w:t xml:space="preserve"> do CNPJ da matriz e da filial, simultaneamente.</w:t>
      </w:r>
    </w:p>
    <w:p w14:paraId="15880090" w14:textId="77777777" w:rsidR="007B2918" w:rsidRPr="001F7E04" w:rsidRDefault="000818DC" w:rsidP="009C077F">
      <w:pPr>
        <w:pStyle w:val="textocorreto"/>
        <w:spacing w:line="276" w:lineRule="auto"/>
        <w:rPr>
          <w:szCs w:val="24"/>
        </w:rPr>
      </w:pPr>
      <w:r w:rsidRPr="001F7E04">
        <w:rPr>
          <w:b/>
          <w:szCs w:val="24"/>
        </w:rPr>
        <w:t>6.2.1.3</w:t>
      </w:r>
      <w:r w:rsidRPr="001F7E04">
        <w:rPr>
          <w:szCs w:val="24"/>
        </w:rPr>
        <w:t xml:space="preserve"> </w:t>
      </w:r>
      <w:r w:rsidR="007B2918" w:rsidRPr="001F7E04">
        <w:rPr>
          <w:szCs w:val="24"/>
        </w:rPr>
        <w:t>Serão dispensados da apresentação de documentos com o número do CNPJ da filial aqueles documentos que, pela própria natureza, forem emitidos somente em nome da Matriz.</w:t>
      </w:r>
    </w:p>
    <w:p w14:paraId="1D8A3FB3" w14:textId="77777777" w:rsidR="007B2918" w:rsidRPr="001F7E04" w:rsidRDefault="000818DC" w:rsidP="009C077F">
      <w:pPr>
        <w:pStyle w:val="texto2recuado"/>
        <w:spacing w:line="276" w:lineRule="auto"/>
        <w:rPr>
          <w:szCs w:val="24"/>
        </w:rPr>
      </w:pPr>
      <w:r w:rsidRPr="001F7E04">
        <w:rPr>
          <w:b/>
          <w:szCs w:val="24"/>
        </w:rPr>
        <w:t>6.2.2</w:t>
      </w:r>
      <w:r w:rsidRPr="001F7E04">
        <w:rPr>
          <w:szCs w:val="24"/>
        </w:rPr>
        <w:t xml:space="preserve"> </w:t>
      </w:r>
      <w:r w:rsidR="00B91613" w:rsidRPr="001F7E04">
        <w:rPr>
          <w:szCs w:val="24"/>
        </w:rPr>
        <w:t xml:space="preserve">Todos os documentos apresentados fora do envelope, no momento do credenciamento, </w:t>
      </w:r>
      <w:r w:rsidR="00317A0B" w:rsidRPr="001F7E04">
        <w:rPr>
          <w:szCs w:val="24"/>
        </w:rPr>
        <w:t xml:space="preserve">serão dispensados de nova apresentação nas fases seguintes. </w:t>
      </w:r>
    </w:p>
    <w:p w14:paraId="5BBA7005" w14:textId="5259BB6C" w:rsidR="007B2918" w:rsidRPr="001F7E04" w:rsidRDefault="00881299" w:rsidP="009C077F">
      <w:pPr>
        <w:pStyle w:val="textocorreto"/>
        <w:spacing w:line="276" w:lineRule="auto"/>
        <w:rPr>
          <w:rFonts w:eastAsia="Helvetica"/>
          <w:b/>
          <w:szCs w:val="24"/>
        </w:rPr>
      </w:pPr>
      <w:r w:rsidRPr="001F7E04">
        <w:rPr>
          <w:rFonts w:eastAsia="Helvetica"/>
          <w:b/>
          <w:szCs w:val="24"/>
        </w:rPr>
        <w:t>A</w:t>
      </w:r>
      <w:r w:rsidR="002C0CF7" w:rsidRPr="001F7E04">
        <w:rPr>
          <w:rFonts w:eastAsia="Helvetica"/>
          <w:b/>
          <w:szCs w:val="24"/>
        </w:rPr>
        <w:t>.</w:t>
      </w:r>
      <w:r w:rsidRPr="001F7E04">
        <w:rPr>
          <w:rFonts w:eastAsia="Helvetica"/>
          <w:b/>
          <w:szCs w:val="24"/>
        </w:rPr>
        <w:t xml:space="preserve"> </w:t>
      </w:r>
      <w:r w:rsidR="007B2918" w:rsidRPr="001F7E04">
        <w:rPr>
          <w:rFonts w:eastAsia="Helvetica"/>
          <w:b/>
          <w:szCs w:val="24"/>
        </w:rPr>
        <w:t>HABILITAÇÃO JURÍDICA</w:t>
      </w:r>
      <w:r w:rsidR="00137B4E" w:rsidRPr="001F7E04">
        <w:rPr>
          <w:rFonts w:eastAsia="Helvetica"/>
          <w:b/>
          <w:szCs w:val="24"/>
        </w:rPr>
        <w:t xml:space="preserve"> </w:t>
      </w:r>
    </w:p>
    <w:p w14:paraId="1A686049" w14:textId="77777777" w:rsidR="007B2918" w:rsidRPr="001F7E04" w:rsidRDefault="007B2918" w:rsidP="009C077F">
      <w:pPr>
        <w:pStyle w:val="textocorreto"/>
        <w:spacing w:line="276" w:lineRule="auto"/>
        <w:rPr>
          <w:rFonts w:eastAsia="Helvetica"/>
          <w:szCs w:val="24"/>
        </w:rPr>
      </w:pPr>
      <w:r w:rsidRPr="001F7E04">
        <w:rPr>
          <w:rFonts w:eastAsia="Helvetica"/>
          <w:b/>
          <w:szCs w:val="24"/>
        </w:rPr>
        <w:t>A.1</w:t>
      </w:r>
      <w:r w:rsidRPr="001F7E04">
        <w:rPr>
          <w:rFonts w:eastAsia="Helvetica"/>
          <w:szCs w:val="24"/>
        </w:rPr>
        <w:t>. Registro comercial, no caso de empresa individual;</w:t>
      </w:r>
    </w:p>
    <w:p w14:paraId="31429CA6" w14:textId="77777777" w:rsidR="007B2918" w:rsidRPr="001F7E04" w:rsidRDefault="007B2918" w:rsidP="009C077F">
      <w:pPr>
        <w:pStyle w:val="textocorreto"/>
        <w:spacing w:line="276" w:lineRule="auto"/>
        <w:rPr>
          <w:rFonts w:eastAsia="Helvetica"/>
          <w:szCs w:val="24"/>
        </w:rPr>
      </w:pPr>
      <w:r w:rsidRPr="001F7E04">
        <w:rPr>
          <w:rFonts w:eastAsia="Helvetica"/>
          <w:b/>
          <w:szCs w:val="24"/>
        </w:rPr>
        <w:t>A.2</w:t>
      </w:r>
      <w:r w:rsidRPr="001F7E04">
        <w:rPr>
          <w:rFonts w:eastAsia="Helvetica"/>
          <w:szCs w:val="24"/>
        </w:rPr>
        <w:t>. Ato constitutivo, Estatuto ou Contrato Social em vigor, devidamente registrado, em se tratando de sociedades comerciais e, no caso de sociedade por ações, acompanhado de documentos de eleição de seus administradores;</w:t>
      </w:r>
    </w:p>
    <w:p w14:paraId="638054C2" w14:textId="77777777" w:rsidR="007B2918" w:rsidRPr="001F7E04" w:rsidRDefault="007B2918" w:rsidP="009C077F">
      <w:pPr>
        <w:pStyle w:val="textocorreto"/>
        <w:spacing w:line="276" w:lineRule="auto"/>
        <w:rPr>
          <w:rFonts w:eastAsia="Helvetica"/>
          <w:szCs w:val="24"/>
        </w:rPr>
      </w:pPr>
      <w:r w:rsidRPr="001F7E04">
        <w:rPr>
          <w:rFonts w:eastAsia="Helvetica"/>
          <w:b/>
          <w:szCs w:val="24"/>
        </w:rPr>
        <w:t>A.3</w:t>
      </w:r>
      <w:r w:rsidRPr="001F7E04">
        <w:rPr>
          <w:rFonts w:eastAsia="Helvetica"/>
          <w:szCs w:val="24"/>
        </w:rPr>
        <w:t>. Inscrição do Ato Constitutivo, no caso de sociedades civis, acompanhada de prova de composição da diretoria em exercício;</w:t>
      </w:r>
    </w:p>
    <w:p w14:paraId="4D40891E" w14:textId="77777777" w:rsidR="007B2918" w:rsidRPr="001F7E04" w:rsidRDefault="007B2918" w:rsidP="009C077F">
      <w:pPr>
        <w:pStyle w:val="textocorreto"/>
        <w:spacing w:line="276" w:lineRule="auto"/>
        <w:rPr>
          <w:rFonts w:eastAsia="Helvetica"/>
          <w:szCs w:val="24"/>
        </w:rPr>
      </w:pPr>
      <w:r w:rsidRPr="001F7E04">
        <w:rPr>
          <w:rFonts w:eastAsia="Helvetica"/>
          <w:b/>
          <w:szCs w:val="24"/>
        </w:rPr>
        <w:t>A.4</w:t>
      </w:r>
      <w:r w:rsidRPr="001F7E04">
        <w:rPr>
          <w:rFonts w:eastAsia="Helvetica"/>
          <w:szCs w:val="24"/>
        </w:rPr>
        <w:t>. Decreto de autorização, em se tratando de empresa ou sociedade estrangeira em funcionamento no país, e ato de registro ou autorização para funcionamento expedido pelo órgão competente, qu</w:t>
      </w:r>
      <w:r w:rsidR="001513B1" w:rsidRPr="001F7E04">
        <w:rPr>
          <w:rFonts w:eastAsia="Helvetica"/>
          <w:szCs w:val="24"/>
        </w:rPr>
        <w:t>ando a atividade assim o exigir;</w:t>
      </w:r>
    </w:p>
    <w:p w14:paraId="06D27349" w14:textId="4965E8C2" w:rsidR="007B2918" w:rsidRPr="001F7E04" w:rsidRDefault="002C0CF7" w:rsidP="009C077F">
      <w:pPr>
        <w:pStyle w:val="textocorreto"/>
        <w:spacing w:line="276" w:lineRule="auto"/>
        <w:rPr>
          <w:rFonts w:eastAsia="Helvetica"/>
          <w:b/>
          <w:szCs w:val="24"/>
        </w:rPr>
      </w:pPr>
      <w:r w:rsidRPr="001F7E04">
        <w:rPr>
          <w:rFonts w:eastAsia="Helvetica"/>
          <w:b/>
          <w:szCs w:val="24"/>
        </w:rPr>
        <w:t xml:space="preserve">B. </w:t>
      </w:r>
      <w:r w:rsidR="007513A5" w:rsidRPr="001F7E04">
        <w:rPr>
          <w:rFonts w:eastAsia="Helvetica"/>
          <w:b/>
          <w:szCs w:val="24"/>
        </w:rPr>
        <w:t>HABILITAÇÃO</w:t>
      </w:r>
      <w:r w:rsidR="007B2918" w:rsidRPr="001F7E04">
        <w:rPr>
          <w:rFonts w:eastAsia="Helvetica"/>
          <w:b/>
          <w:szCs w:val="24"/>
        </w:rPr>
        <w:t xml:space="preserve"> FISCAL</w:t>
      </w:r>
      <w:r w:rsidR="007513A5" w:rsidRPr="001F7E04">
        <w:rPr>
          <w:rFonts w:eastAsia="Helvetica"/>
          <w:b/>
          <w:szCs w:val="24"/>
        </w:rPr>
        <w:t>, SOCIAL</w:t>
      </w:r>
      <w:r w:rsidR="007B2918" w:rsidRPr="001F7E04">
        <w:rPr>
          <w:rFonts w:eastAsia="Helvetica"/>
          <w:b/>
          <w:szCs w:val="24"/>
        </w:rPr>
        <w:t xml:space="preserve"> E TRABALHISTA</w:t>
      </w:r>
      <w:r w:rsidR="007513A5" w:rsidRPr="001F7E04">
        <w:rPr>
          <w:rFonts w:eastAsia="Helvetica"/>
          <w:b/>
          <w:szCs w:val="24"/>
        </w:rPr>
        <w:t xml:space="preserve"> </w:t>
      </w:r>
    </w:p>
    <w:p w14:paraId="529D684C" w14:textId="77777777" w:rsidR="007B2918" w:rsidRPr="001F7E04" w:rsidRDefault="007B2918" w:rsidP="009C077F">
      <w:pPr>
        <w:pStyle w:val="textocorreto"/>
        <w:spacing w:line="276" w:lineRule="auto"/>
        <w:rPr>
          <w:rFonts w:eastAsia="Helvetica"/>
          <w:szCs w:val="24"/>
        </w:rPr>
      </w:pPr>
      <w:r w:rsidRPr="001F7E04">
        <w:rPr>
          <w:rFonts w:eastAsia="Helvetica"/>
          <w:b/>
          <w:szCs w:val="24"/>
        </w:rPr>
        <w:t>B.1</w:t>
      </w:r>
      <w:r w:rsidRPr="001F7E04">
        <w:rPr>
          <w:rFonts w:eastAsia="Helvetica"/>
          <w:szCs w:val="24"/>
        </w:rPr>
        <w:t>. Prova de inscrição no Cadastro Nacional de Pessoas Jurídicas do Ministério da Fazenda – CNPJ.</w:t>
      </w:r>
    </w:p>
    <w:p w14:paraId="7BB70EF6" w14:textId="6F28E5F1" w:rsidR="007B2918" w:rsidRPr="001F7E04" w:rsidRDefault="007B2918" w:rsidP="009C077F">
      <w:pPr>
        <w:pStyle w:val="textocorreto"/>
        <w:spacing w:line="276" w:lineRule="auto"/>
        <w:rPr>
          <w:rFonts w:eastAsia="Helvetica"/>
          <w:szCs w:val="24"/>
        </w:rPr>
      </w:pPr>
      <w:r w:rsidRPr="001F7E04">
        <w:rPr>
          <w:rFonts w:eastAsia="Helvetica"/>
          <w:b/>
          <w:szCs w:val="24"/>
        </w:rPr>
        <w:t>B.2</w:t>
      </w:r>
      <w:r w:rsidRPr="001F7E04">
        <w:rPr>
          <w:rFonts w:eastAsia="Helvetica"/>
          <w:szCs w:val="24"/>
        </w:rPr>
        <w:t xml:space="preserve">. Prova de regularidade com as Fazendas Federal, Estadual e Municipal da sede da licitante, apresentada mediante documento próprio ou equivalente, na forma da lei. </w:t>
      </w:r>
    </w:p>
    <w:p w14:paraId="38C5EE07" w14:textId="075D8777" w:rsidR="007B2918" w:rsidRPr="001F7E04" w:rsidRDefault="007B2918" w:rsidP="009C077F">
      <w:pPr>
        <w:pStyle w:val="textocorreto"/>
        <w:spacing w:line="276" w:lineRule="auto"/>
        <w:rPr>
          <w:rFonts w:eastAsia="Helvetica"/>
          <w:szCs w:val="24"/>
        </w:rPr>
      </w:pPr>
      <w:r w:rsidRPr="001F7E04">
        <w:rPr>
          <w:rFonts w:eastAsia="Helvetica"/>
          <w:b/>
          <w:szCs w:val="24"/>
        </w:rPr>
        <w:t>B.3</w:t>
      </w:r>
      <w:r w:rsidRPr="001F7E04">
        <w:rPr>
          <w:rFonts w:eastAsia="Helvetica"/>
          <w:szCs w:val="24"/>
        </w:rPr>
        <w:t>. Prova de regularidade perante o Fundo de Garantia por Tempo de Serviço (FGTS)</w:t>
      </w:r>
    </w:p>
    <w:p w14:paraId="1C49435C" w14:textId="4A0757CF" w:rsidR="007B2918" w:rsidRPr="001F7E04" w:rsidRDefault="007B2918" w:rsidP="009C077F">
      <w:pPr>
        <w:pStyle w:val="textocorreto"/>
        <w:spacing w:line="276" w:lineRule="auto"/>
        <w:rPr>
          <w:rFonts w:eastAsia="Helvetica"/>
          <w:szCs w:val="24"/>
        </w:rPr>
      </w:pPr>
      <w:r w:rsidRPr="001F7E04">
        <w:rPr>
          <w:rFonts w:eastAsia="Helvetica"/>
          <w:b/>
          <w:szCs w:val="24"/>
        </w:rPr>
        <w:lastRenderedPageBreak/>
        <w:t>B.</w:t>
      </w:r>
      <w:r w:rsidR="006A7F88" w:rsidRPr="001F7E04">
        <w:rPr>
          <w:rFonts w:eastAsia="Helvetica"/>
          <w:b/>
          <w:szCs w:val="24"/>
        </w:rPr>
        <w:t>4</w:t>
      </w:r>
      <w:r w:rsidRPr="001F7E04">
        <w:rPr>
          <w:rFonts w:eastAsia="Helvetica"/>
          <w:szCs w:val="24"/>
        </w:rPr>
        <w:t>. Certidão Negativa de Débitos Trabalhistas (CNDT) – Prova de inexistência de débitos inadimplidos perante a Justiça do Trabalho, mediante a apresentação de certidão negativa, nos termos do Título VII-A da Consolidação das Leis do Trabalho, aprovada pelo Decreto-Lei nº 5.452 de 1º de maio de 1943.</w:t>
      </w:r>
    </w:p>
    <w:p w14:paraId="16C07CF7" w14:textId="6722593E" w:rsidR="007513A5" w:rsidRPr="001F7E04" w:rsidRDefault="007513A5" w:rsidP="009C077F">
      <w:pPr>
        <w:pStyle w:val="textocorreto"/>
        <w:spacing w:line="276" w:lineRule="auto"/>
        <w:rPr>
          <w:rFonts w:eastAsia="Helvetica"/>
          <w:szCs w:val="24"/>
        </w:rPr>
      </w:pPr>
      <w:r w:rsidRPr="001F7E04">
        <w:rPr>
          <w:b/>
          <w:szCs w:val="24"/>
        </w:rPr>
        <w:t>B.5. Declaração relativa ao cumprimento do disposto no inciso XXXIII do Artigo 7º da Constituição Federal (ANEXO V)</w:t>
      </w:r>
    </w:p>
    <w:p w14:paraId="0F70FD59" w14:textId="08FA021A" w:rsidR="00D9771D" w:rsidRPr="001F7E04" w:rsidRDefault="00D9771D" w:rsidP="009C077F">
      <w:pPr>
        <w:pStyle w:val="textocorreto"/>
        <w:spacing w:line="276" w:lineRule="auto"/>
        <w:rPr>
          <w:rFonts w:eastAsia="Helvetica"/>
          <w:szCs w:val="24"/>
        </w:rPr>
      </w:pPr>
      <w:r w:rsidRPr="001F7E04">
        <w:rPr>
          <w:rFonts w:eastAsia="Helvetica"/>
          <w:b/>
          <w:bCs/>
          <w:szCs w:val="24"/>
        </w:rPr>
        <w:t>B.</w:t>
      </w:r>
      <w:r w:rsidR="007513A5" w:rsidRPr="001F7E04">
        <w:rPr>
          <w:rFonts w:eastAsia="Helvetica"/>
          <w:b/>
          <w:bCs/>
          <w:szCs w:val="24"/>
        </w:rPr>
        <w:t>6.</w:t>
      </w:r>
      <w:r w:rsidRPr="001F7E04">
        <w:rPr>
          <w:rFonts w:eastAsia="Helvetica"/>
          <w:b/>
          <w:bCs/>
          <w:szCs w:val="24"/>
        </w:rPr>
        <w:t xml:space="preserve"> </w:t>
      </w:r>
      <w:r w:rsidRPr="001F7E04">
        <w:rPr>
          <w:rFonts w:eastAsia="Helvetica"/>
          <w:szCs w:val="24"/>
        </w:rPr>
        <w:t>Na ausência de alguma das certidões</w:t>
      </w:r>
      <w:r w:rsidR="00676B5C" w:rsidRPr="001F7E04">
        <w:rPr>
          <w:rFonts w:eastAsia="Helvetica"/>
          <w:szCs w:val="24"/>
        </w:rPr>
        <w:t xml:space="preserve"> constante neste item, o pregoeiro a fim de comprovar a regularidade do licitante, </w:t>
      </w:r>
      <w:r w:rsidR="00676B5C" w:rsidRPr="001F7E04">
        <w:rPr>
          <w:rFonts w:eastAsia="Helvetica"/>
          <w:b/>
          <w:bCs/>
          <w:szCs w:val="24"/>
        </w:rPr>
        <w:t>poderá tentar emitir eletronicamente as referidas certidões</w:t>
      </w:r>
      <w:r w:rsidR="00676B5C" w:rsidRPr="001F7E04">
        <w:rPr>
          <w:rFonts w:eastAsia="Helvetica"/>
          <w:szCs w:val="24"/>
        </w:rPr>
        <w:t>, sobre inteira responsabilidade do licitante, sendo que qualquer óbice para a emissão da certidão mesmo que técnicas, como falta de energia ou de conexão à internet, ou ainda falha no sistema, ensejará na inabilitação do licitante.</w:t>
      </w:r>
    </w:p>
    <w:p w14:paraId="41A9D878" w14:textId="29348FBF" w:rsidR="002605E7" w:rsidRPr="001F7E04" w:rsidRDefault="002C0CF7" w:rsidP="009C077F">
      <w:pPr>
        <w:pStyle w:val="textocorreto"/>
        <w:spacing w:line="276" w:lineRule="auto"/>
        <w:rPr>
          <w:rFonts w:eastAsia="Helvetica"/>
          <w:b/>
          <w:szCs w:val="24"/>
        </w:rPr>
      </w:pPr>
      <w:r w:rsidRPr="001F7E04">
        <w:rPr>
          <w:rFonts w:eastAsia="Helvetica"/>
          <w:b/>
          <w:szCs w:val="24"/>
        </w:rPr>
        <w:t xml:space="preserve">C. </w:t>
      </w:r>
      <w:r w:rsidR="00720E01" w:rsidRPr="001F7E04">
        <w:rPr>
          <w:rFonts w:eastAsia="Helvetica"/>
          <w:b/>
          <w:szCs w:val="24"/>
        </w:rPr>
        <w:t>QUALIFICAÇÃO TÉCNICA</w:t>
      </w:r>
    </w:p>
    <w:p w14:paraId="2BE24857" w14:textId="77777777" w:rsidR="002605E7" w:rsidRPr="001F7E04" w:rsidRDefault="00D37127" w:rsidP="009C077F">
      <w:pPr>
        <w:pStyle w:val="textocorreto"/>
        <w:spacing w:line="276" w:lineRule="auto"/>
        <w:rPr>
          <w:rFonts w:eastAsia="Times New Roman"/>
          <w:szCs w:val="24"/>
        </w:rPr>
      </w:pPr>
      <w:r w:rsidRPr="001F7E04">
        <w:rPr>
          <w:rFonts w:eastAsia="Times New Roman"/>
          <w:b/>
          <w:szCs w:val="24"/>
        </w:rPr>
        <w:t>C.1.</w:t>
      </w:r>
      <w:r w:rsidRPr="001F7E04">
        <w:rPr>
          <w:rFonts w:eastAsia="Times New Roman"/>
          <w:szCs w:val="24"/>
        </w:rPr>
        <w:t xml:space="preserve"> </w:t>
      </w:r>
      <w:r w:rsidR="002605E7" w:rsidRPr="001F7E04">
        <w:rPr>
          <w:rFonts w:eastAsia="Times New Roman"/>
          <w:szCs w:val="24"/>
        </w:rPr>
        <w:t>As empresas participantes da licitação deverão apresentar, juntamente com os documento</w:t>
      </w:r>
      <w:r w:rsidR="00E66FAF" w:rsidRPr="001F7E04">
        <w:rPr>
          <w:rFonts w:eastAsia="Times New Roman"/>
          <w:szCs w:val="24"/>
        </w:rPr>
        <w:t>s</w:t>
      </w:r>
      <w:r w:rsidR="002605E7" w:rsidRPr="001F7E04">
        <w:rPr>
          <w:rFonts w:eastAsia="Times New Roman"/>
          <w:szCs w:val="24"/>
        </w:rPr>
        <w:t xml:space="preserve"> de habilitação, os seguintes documentos:</w:t>
      </w:r>
    </w:p>
    <w:p w14:paraId="22FDF5CB" w14:textId="728CF005" w:rsidR="002A040F" w:rsidRPr="001F7E04" w:rsidRDefault="009B515C" w:rsidP="009C077F">
      <w:pPr>
        <w:pStyle w:val="textocorreto"/>
        <w:spacing w:line="276" w:lineRule="auto"/>
        <w:rPr>
          <w:szCs w:val="24"/>
          <w:lang w:eastAsia="en-US"/>
        </w:rPr>
      </w:pPr>
      <w:r w:rsidRPr="001F7E04">
        <w:rPr>
          <w:b/>
          <w:szCs w:val="24"/>
          <w:lang w:eastAsia="en-US"/>
        </w:rPr>
        <w:t>a</w:t>
      </w:r>
      <w:r w:rsidR="002C0CF7" w:rsidRPr="001F7E04">
        <w:rPr>
          <w:b/>
          <w:szCs w:val="24"/>
          <w:lang w:eastAsia="en-US"/>
        </w:rPr>
        <w:t xml:space="preserve">) </w:t>
      </w:r>
      <w:r w:rsidR="00726060" w:rsidRPr="001F7E04">
        <w:rPr>
          <w:szCs w:val="24"/>
          <w:lang w:eastAsia="en-US"/>
        </w:rPr>
        <w:t>Atestado</w:t>
      </w:r>
      <w:r w:rsidR="00C42C82" w:rsidRPr="001F7E04">
        <w:rPr>
          <w:szCs w:val="24"/>
          <w:lang w:eastAsia="en-US"/>
        </w:rPr>
        <w:t xml:space="preserve"> de </w:t>
      </w:r>
      <w:r w:rsidR="00DE7236" w:rsidRPr="001F7E04">
        <w:rPr>
          <w:szCs w:val="24"/>
          <w:lang w:eastAsia="en-US"/>
        </w:rPr>
        <w:t xml:space="preserve">Qualificação Técnica, </w:t>
      </w:r>
      <w:r w:rsidR="00726060" w:rsidRPr="001F7E04">
        <w:rPr>
          <w:szCs w:val="24"/>
          <w:lang w:eastAsia="en-US"/>
        </w:rPr>
        <w:t>emitido por pessoas jurídicas de Direito Público</w:t>
      </w:r>
      <w:r w:rsidR="00B2414B" w:rsidRPr="001F7E04">
        <w:rPr>
          <w:szCs w:val="24"/>
          <w:lang w:eastAsia="en-US"/>
        </w:rPr>
        <w:t>, de realização de serviço</w:t>
      </w:r>
      <w:r w:rsidR="00F22D02" w:rsidRPr="001F7E04">
        <w:rPr>
          <w:szCs w:val="24"/>
          <w:lang w:eastAsia="en-US"/>
        </w:rPr>
        <w:t xml:space="preserve"> ou fornecimento de materiais</w:t>
      </w:r>
      <w:r w:rsidR="00B2414B" w:rsidRPr="001F7E04">
        <w:rPr>
          <w:szCs w:val="24"/>
          <w:lang w:eastAsia="en-US"/>
        </w:rPr>
        <w:t xml:space="preserve"> </w:t>
      </w:r>
      <w:r w:rsidR="00F22D02" w:rsidRPr="001F7E04">
        <w:rPr>
          <w:szCs w:val="24"/>
          <w:lang w:eastAsia="en-US"/>
        </w:rPr>
        <w:t>conforme</w:t>
      </w:r>
      <w:r w:rsidR="00F74A44" w:rsidRPr="001F7E04">
        <w:rPr>
          <w:szCs w:val="24"/>
          <w:lang w:eastAsia="en-US"/>
        </w:rPr>
        <w:t xml:space="preserve"> objeto licitado.</w:t>
      </w:r>
    </w:p>
    <w:p w14:paraId="03CB2B77" w14:textId="01FFC434" w:rsidR="003C7F3D" w:rsidRPr="001F7E04" w:rsidRDefault="002605E7" w:rsidP="009C077F">
      <w:pPr>
        <w:pStyle w:val="textocorreto"/>
        <w:spacing w:line="276" w:lineRule="auto"/>
        <w:rPr>
          <w:rFonts w:eastAsia="Helvetica"/>
          <w:b/>
          <w:szCs w:val="24"/>
        </w:rPr>
      </w:pPr>
      <w:r w:rsidRPr="001F7E04">
        <w:rPr>
          <w:rFonts w:eastAsia="Helvetica"/>
          <w:b/>
          <w:szCs w:val="24"/>
        </w:rPr>
        <w:t>D</w:t>
      </w:r>
      <w:r w:rsidR="002C0CF7" w:rsidRPr="001F7E04">
        <w:rPr>
          <w:rFonts w:eastAsia="Helvetica"/>
          <w:b/>
          <w:szCs w:val="24"/>
        </w:rPr>
        <w:t>.</w:t>
      </w:r>
      <w:r w:rsidR="003C7F3D" w:rsidRPr="001F7E04">
        <w:rPr>
          <w:rFonts w:eastAsia="Helvetica"/>
          <w:b/>
          <w:szCs w:val="24"/>
        </w:rPr>
        <w:t xml:space="preserve"> QUALIFICAÇÃO ECONÔMICO-FINANCEIR</w:t>
      </w:r>
      <w:r w:rsidR="00DD671C" w:rsidRPr="001F7E04">
        <w:rPr>
          <w:rFonts w:eastAsia="Helvetica"/>
          <w:b/>
          <w:szCs w:val="24"/>
        </w:rPr>
        <w:t>A</w:t>
      </w:r>
    </w:p>
    <w:p w14:paraId="244F28FB" w14:textId="06E108B4" w:rsidR="003C7F3D" w:rsidRPr="001F7E04" w:rsidRDefault="002605E7" w:rsidP="009C077F">
      <w:pPr>
        <w:pStyle w:val="textocorreto"/>
        <w:spacing w:line="276" w:lineRule="auto"/>
        <w:rPr>
          <w:rFonts w:eastAsia="Helvetica"/>
          <w:szCs w:val="24"/>
        </w:rPr>
      </w:pPr>
      <w:r w:rsidRPr="001F7E04">
        <w:rPr>
          <w:rFonts w:eastAsia="Helvetica"/>
          <w:b/>
          <w:szCs w:val="24"/>
        </w:rPr>
        <w:t>D</w:t>
      </w:r>
      <w:r w:rsidR="003C7F3D" w:rsidRPr="001F7E04">
        <w:rPr>
          <w:rFonts w:eastAsia="Helvetica"/>
          <w:b/>
          <w:szCs w:val="24"/>
        </w:rPr>
        <w:t>.1.</w:t>
      </w:r>
      <w:r w:rsidR="003C7F3D" w:rsidRPr="001F7E04">
        <w:rPr>
          <w:rFonts w:eastAsia="Helvetica"/>
          <w:szCs w:val="24"/>
        </w:rPr>
        <w:t xml:space="preserve"> Certidão Negativa de Falência expedida pelo distribuidor da sede da pessoa jurídica ou de execução patrimonial expedida pelo distribuidor do domicílio da pessoa física, datado dos últimos 60 (sessenta) dias, ou que esteja dentro do prazo de validade expresso na própria Certidão.</w:t>
      </w:r>
    </w:p>
    <w:p w14:paraId="0BE3FA3B" w14:textId="77777777" w:rsidR="00DE7236" w:rsidRPr="001F7E04" w:rsidRDefault="00DE7236" w:rsidP="009C077F">
      <w:pPr>
        <w:pStyle w:val="textocorreto"/>
        <w:spacing w:line="276" w:lineRule="auto"/>
        <w:rPr>
          <w:rFonts w:eastAsia="Helvetica"/>
          <w:szCs w:val="24"/>
        </w:rPr>
      </w:pPr>
      <w:r w:rsidRPr="001F7E04">
        <w:rPr>
          <w:rFonts w:eastAsia="Helvetica"/>
          <w:b/>
          <w:szCs w:val="24"/>
        </w:rPr>
        <w:t>D.2.</w:t>
      </w:r>
      <w:r w:rsidRPr="001F7E04">
        <w:rPr>
          <w:rFonts w:eastAsia="Helvetica"/>
          <w:szCs w:val="24"/>
        </w:rPr>
        <w:t xml:space="preserve"> Capital Social de no mínimo 5% (cinco por cento) do valor do contrato.</w:t>
      </w:r>
    </w:p>
    <w:p w14:paraId="44036321" w14:textId="77777777" w:rsidR="007B2918" w:rsidRPr="001F7E04" w:rsidRDefault="004F13E9" w:rsidP="009C077F">
      <w:pPr>
        <w:pStyle w:val="textocorreto"/>
        <w:spacing w:line="276" w:lineRule="auto"/>
        <w:rPr>
          <w:rFonts w:eastAsia="Helvetica"/>
          <w:szCs w:val="24"/>
        </w:rPr>
      </w:pPr>
      <w:r w:rsidRPr="001F7E04">
        <w:rPr>
          <w:rFonts w:eastAsia="Helvetica"/>
          <w:b/>
          <w:szCs w:val="24"/>
        </w:rPr>
        <w:t>6.3</w:t>
      </w:r>
      <w:r w:rsidR="007B2918" w:rsidRPr="001F7E04">
        <w:rPr>
          <w:rFonts w:eastAsia="Helvetica"/>
          <w:szCs w:val="24"/>
        </w:rPr>
        <w:t xml:space="preserve"> Não serão aceitos pela Comissão de Pregão quaisquer documentos ou os envelopes “de Proposta” e “Documentação”, antes ou após os horários estabelecidos neste Edital.</w:t>
      </w:r>
    </w:p>
    <w:p w14:paraId="50FEBD95" w14:textId="32A0ED95" w:rsidR="007B2918" w:rsidRPr="001F7E04" w:rsidRDefault="004F13E9" w:rsidP="009C077F">
      <w:pPr>
        <w:pStyle w:val="textocorreto"/>
        <w:spacing w:line="276" w:lineRule="auto"/>
        <w:rPr>
          <w:szCs w:val="24"/>
        </w:rPr>
      </w:pPr>
      <w:r w:rsidRPr="001F7E04">
        <w:rPr>
          <w:b/>
          <w:szCs w:val="24"/>
        </w:rPr>
        <w:t>6.4</w:t>
      </w:r>
      <w:r w:rsidR="007B2918" w:rsidRPr="001F7E04">
        <w:rPr>
          <w:szCs w:val="24"/>
        </w:rPr>
        <w:t xml:space="preserve"> Os documentos extraídos por via INTERNET terão seus dados conferidos pela Equipe de Apoio perante o site correspondente. </w:t>
      </w:r>
    </w:p>
    <w:p w14:paraId="57BBD9BD" w14:textId="77777777" w:rsidR="007B2918" w:rsidRPr="001F7E04" w:rsidRDefault="004F13E9" w:rsidP="009C077F">
      <w:pPr>
        <w:pStyle w:val="textocorreto"/>
        <w:spacing w:line="276" w:lineRule="auto"/>
        <w:rPr>
          <w:szCs w:val="24"/>
        </w:rPr>
      </w:pPr>
      <w:r w:rsidRPr="001F7E04">
        <w:rPr>
          <w:b/>
          <w:szCs w:val="24"/>
        </w:rPr>
        <w:t>6.5</w:t>
      </w:r>
      <w:r w:rsidR="007B2918" w:rsidRPr="001F7E04">
        <w:rPr>
          <w:szCs w:val="24"/>
        </w:rPr>
        <w:t xml:space="preserve"> Se a documentação de habilitação não estiver de acordo com as </w:t>
      </w:r>
      <w:r w:rsidR="007B2918" w:rsidRPr="001F7E04">
        <w:rPr>
          <w:szCs w:val="24"/>
        </w:rPr>
        <w:lastRenderedPageBreak/>
        <w:t xml:space="preserve">exigências editalícias ou contrariar qualquer dispositivo deste Edital e seus Anexos, o pregoeiro considerará a Proponente inabilitada. </w:t>
      </w:r>
    </w:p>
    <w:p w14:paraId="5C9D14FB" w14:textId="77777777" w:rsidR="007B2918" w:rsidRPr="001F7E04" w:rsidRDefault="004F13E9" w:rsidP="009C077F">
      <w:pPr>
        <w:pStyle w:val="textocorreto"/>
        <w:spacing w:line="276" w:lineRule="auto"/>
        <w:rPr>
          <w:b/>
          <w:szCs w:val="24"/>
        </w:rPr>
      </w:pPr>
      <w:r w:rsidRPr="001F7E04">
        <w:rPr>
          <w:b/>
          <w:szCs w:val="24"/>
        </w:rPr>
        <w:t>6.6</w:t>
      </w:r>
      <w:r w:rsidR="000818DC" w:rsidRPr="001F7E04">
        <w:rPr>
          <w:b/>
          <w:szCs w:val="24"/>
        </w:rPr>
        <w:t xml:space="preserve"> </w:t>
      </w:r>
      <w:r w:rsidR="007B2918" w:rsidRPr="001F7E04">
        <w:rPr>
          <w:szCs w:val="24"/>
        </w:rPr>
        <w:t>As certidões que não possuírem prazo de validade, somente serão aceitas com data de emissão não superior a 60 (sessenta) dias, com exceção da certidão expedida pela junta comercial correspondente que será aceita com data de emissão de até 180</w:t>
      </w:r>
      <w:r w:rsidR="00BC75DB" w:rsidRPr="001F7E04">
        <w:rPr>
          <w:szCs w:val="24"/>
        </w:rPr>
        <w:t xml:space="preserve"> </w:t>
      </w:r>
      <w:r w:rsidR="007B2918" w:rsidRPr="001F7E04">
        <w:rPr>
          <w:szCs w:val="24"/>
        </w:rPr>
        <w:t>(cento e oitenta) dias.</w:t>
      </w:r>
    </w:p>
    <w:p w14:paraId="113ABB8D" w14:textId="77777777" w:rsidR="007B2918" w:rsidRPr="001F7E04" w:rsidRDefault="007B2918" w:rsidP="009C077F">
      <w:pPr>
        <w:pStyle w:val="tituloedital"/>
        <w:rPr>
          <w:rFonts w:cs="Times New Roman"/>
          <w:szCs w:val="24"/>
        </w:rPr>
      </w:pPr>
      <w:bookmarkStart w:id="12" w:name="_Toc529958084"/>
      <w:bookmarkStart w:id="13" w:name="_Toc93320937"/>
      <w:r w:rsidRPr="001F7E04">
        <w:rPr>
          <w:rFonts w:cs="Times New Roman"/>
          <w:szCs w:val="24"/>
        </w:rPr>
        <w:t>VII. DO PEDIDO DE ESCLARECIMENTO E DA IMPUGNAÇÃO AO EDITAL</w:t>
      </w:r>
      <w:bookmarkEnd w:id="12"/>
      <w:bookmarkEnd w:id="13"/>
    </w:p>
    <w:p w14:paraId="1539C5F3" w14:textId="572C7792" w:rsidR="007B2918" w:rsidRPr="001F7E04" w:rsidRDefault="00100C8A" w:rsidP="009C077F">
      <w:pPr>
        <w:pStyle w:val="textocorreto"/>
        <w:spacing w:line="276" w:lineRule="auto"/>
        <w:rPr>
          <w:szCs w:val="24"/>
        </w:rPr>
      </w:pPr>
      <w:r w:rsidRPr="001F7E04">
        <w:rPr>
          <w:b/>
          <w:szCs w:val="24"/>
        </w:rPr>
        <w:t>7.1</w:t>
      </w:r>
      <w:r w:rsidR="007B2918" w:rsidRPr="001F7E04">
        <w:rPr>
          <w:szCs w:val="24"/>
        </w:rPr>
        <w:t xml:space="preserve"> </w:t>
      </w:r>
      <w:r w:rsidR="00412645" w:rsidRPr="001F7E04">
        <w:rPr>
          <w:szCs w:val="24"/>
        </w:rPr>
        <w:t xml:space="preserve">Qualquer pessoa é parte legítima para impugnar edital de licitação por irregularidade na aplicação desta Lei ou para solicitar esclarecimento sobre os seus termos, devendo protocolar o pedido até 3 (três) dias úteis antes da data de abertura do certame. </w:t>
      </w:r>
      <w:r w:rsidR="007B2918" w:rsidRPr="001F7E04">
        <w:rPr>
          <w:szCs w:val="24"/>
        </w:rPr>
        <w:t xml:space="preserve">Decairá do direito </w:t>
      </w:r>
      <w:r w:rsidR="00412645" w:rsidRPr="001F7E04">
        <w:rPr>
          <w:szCs w:val="24"/>
        </w:rPr>
        <w:t>d</w:t>
      </w:r>
      <w:r w:rsidR="007B2918" w:rsidRPr="001F7E04">
        <w:rPr>
          <w:szCs w:val="24"/>
        </w:rPr>
        <w:t>aquele que não o fizer a</w:t>
      </w:r>
      <w:r w:rsidR="00412645" w:rsidRPr="001F7E04">
        <w:rPr>
          <w:szCs w:val="24"/>
        </w:rPr>
        <w:t>té o prazo estipulado</w:t>
      </w:r>
      <w:r w:rsidR="00937E91" w:rsidRPr="001F7E04">
        <w:rPr>
          <w:szCs w:val="24"/>
        </w:rPr>
        <w:t>.</w:t>
      </w:r>
    </w:p>
    <w:p w14:paraId="646BB7D1" w14:textId="3017DBFE" w:rsidR="00937E91" w:rsidRPr="001F7E04" w:rsidRDefault="00937E91" w:rsidP="009C077F">
      <w:pPr>
        <w:pStyle w:val="texto2recuado"/>
        <w:spacing w:line="276" w:lineRule="auto"/>
        <w:rPr>
          <w:rFonts w:eastAsiaTheme="minorEastAsia"/>
          <w:szCs w:val="24"/>
        </w:rPr>
      </w:pPr>
      <w:r w:rsidRPr="001F7E04">
        <w:rPr>
          <w:b/>
          <w:szCs w:val="24"/>
        </w:rPr>
        <w:t>7.1.1</w:t>
      </w:r>
      <w:r w:rsidRPr="001F7E04">
        <w:rPr>
          <w:szCs w:val="24"/>
        </w:rPr>
        <w:t xml:space="preserve"> </w:t>
      </w:r>
      <w:r w:rsidR="00D64DB1" w:rsidRPr="001F7E04">
        <w:rPr>
          <w:rFonts w:eastAsiaTheme="minorEastAsia"/>
          <w:szCs w:val="24"/>
        </w:rPr>
        <w:t>Para que seja conhecida a impugnação, a mesma deverá ocorrer por meio d</w:t>
      </w:r>
      <w:r w:rsidR="008130E0" w:rsidRPr="001F7E04">
        <w:rPr>
          <w:rFonts w:eastAsiaTheme="minorEastAsia"/>
          <w:szCs w:val="24"/>
        </w:rPr>
        <w:t>e</w:t>
      </w:r>
      <w:r w:rsidR="00412645" w:rsidRPr="001F7E04">
        <w:rPr>
          <w:rFonts w:eastAsiaTheme="minorEastAsia"/>
          <w:szCs w:val="24"/>
        </w:rPr>
        <w:t xml:space="preserve"> (site oficial, e-mail oficial, protocolo eletrônico)</w:t>
      </w:r>
      <w:r w:rsidR="008130E0" w:rsidRPr="001F7E04">
        <w:rPr>
          <w:rFonts w:eastAsiaTheme="minorEastAsia"/>
          <w:szCs w:val="24"/>
        </w:rPr>
        <w:t xml:space="preserve"> ...</w:t>
      </w:r>
    </w:p>
    <w:p w14:paraId="2B6331A2" w14:textId="77777777" w:rsidR="003C509A" w:rsidRPr="001F7E04" w:rsidRDefault="003C509A" w:rsidP="00707C78">
      <w:pPr>
        <w:autoSpaceDE w:val="0"/>
        <w:autoSpaceDN w:val="0"/>
        <w:adjustRightInd w:val="0"/>
        <w:spacing w:after="0" w:line="240" w:lineRule="auto"/>
        <w:jc w:val="both"/>
        <w:rPr>
          <w:rFonts w:ascii="Century Gothic" w:eastAsia="Arial Unicode MS" w:hAnsi="Century Gothic" w:cs="Times New Roman"/>
          <w:sz w:val="24"/>
          <w:szCs w:val="24"/>
        </w:rPr>
      </w:pPr>
      <w:r w:rsidRPr="001F7E04">
        <w:rPr>
          <w:rFonts w:ascii="Century Gothic" w:eastAsia="Arial Unicode MS" w:hAnsi="Century Gothic" w:cs="Times New Roman"/>
          <w:b/>
          <w:bCs/>
          <w:sz w:val="24"/>
          <w:szCs w:val="24"/>
        </w:rPr>
        <w:t>7.1.2 NÃO SERÁ ADMITIDA IMPUGNAÇÃO</w:t>
      </w:r>
      <w:r w:rsidRPr="001F7E04">
        <w:rPr>
          <w:rFonts w:ascii="Century Gothic" w:eastAsia="Arial Unicode MS" w:hAnsi="Century Gothic" w:cs="Times New Roman"/>
          <w:sz w:val="24"/>
          <w:szCs w:val="24"/>
        </w:rPr>
        <w:t xml:space="preserve"> sem o nome completo ou razão social, CPF/CNPJ, endereço, telefones, e-mail, assinatura do impugnante e sendo pessoa jurídica deverá estar acompanhada de documento que comprove a representatividade de quem assina a impugnação. </w:t>
      </w:r>
    </w:p>
    <w:p w14:paraId="50C986A4" w14:textId="376C3EF2" w:rsidR="003C509A" w:rsidRPr="001F7E04" w:rsidRDefault="003C509A" w:rsidP="00707C78">
      <w:pPr>
        <w:autoSpaceDE w:val="0"/>
        <w:autoSpaceDN w:val="0"/>
        <w:adjustRightInd w:val="0"/>
        <w:spacing w:after="0" w:line="240" w:lineRule="auto"/>
        <w:jc w:val="both"/>
        <w:rPr>
          <w:rFonts w:ascii="Century Gothic" w:eastAsia="Arial Unicode MS" w:hAnsi="Century Gothic" w:cs="Times New Roman"/>
          <w:sz w:val="24"/>
          <w:szCs w:val="24"/>
        </w:rPr>
      </w:pPr>
      <w:r w:rsidRPr="001F7E04">
        <w:rPr>
          <w:rFonts w:ascii="Century Gothic" w:eastAsia="Arial Unicode MS" w:hAnsi="Century Gothic" w:cs="Times New Roman"/>
          <w:b/>
          <w:bCs/>
          <w:sz w:val="24"/>
          <w:szCs w:val="24"/>
        </w:rPr>
        <w:t>7.1.3</w:t>
      </w:r>
      <w:r w:rsidRPr="001F7E04">
        <w:rPr>
          <w:rFonts w:ascii="Century Gothic" w:eastAsia="Arial Unicode MS" w:hAnsi="Century Gothic" w:cs="Times New Roman"/>
          <w:sz w:val="24"/>
          <w:szCs w:val="24"/>
        </w:rPr>
        <w:t xml:space="preserve"> O impugnante deverá certificar-se do recebimento pela Comissão de Licitação, caso o faça por meio eletrônico, isentando a Prefeitura de </w:t>
      </w:r>
      <w:r w:rsidR="007B6A4A" w:rsidRPr="001F7E04">
        <w:rPr>
          <w:rFonts w:ascii="Century Gothic" w:eastAsia="Arial Unicode MS" w:hAnsi="Century Gothic" w:cs="Times New Roman"/>
          <w:sz w:val="24"/>
          <w:szCs w:val="24"/>
        </w:rPr>
        <w:t xml:space="preserve">... </w:t>
      </w:r>
      <w:r w:rsidRPr="001F7E04">
        <w:rPr>
          <w:rFonts w:ascii="Century Gothic" w:eastAsia="Arial Unicode MS" w:hAnsi="Century Gothic" w:cs="Times New Roman"/>
          <w:sz w:val="24"/>
          <w:szCs w:val="24"/>
        </w:rPr>
        <w:t xml:space="preserve">e a Comissão de Licitação de quaisquer responsabilidades por falha na transmissão de dados via internet. </w:t>
      </w:r>
    </w:p>
    <w:p w14:paraId="1377C424" w14:textId="23DA4F4B" w:rsidR="007B2918" w:rsidRPr="001F7E04" w:rsidRDefault="00100C8A" w:rsidP="009C077F">
      <w:pPr>
        <w:pStyle w:val="textocorreto"/>
        <w:spacing w:line="276" w:lineRule="auto"/>
        <w:rPr>
          <w:szCs w:val="24"/>
        </w:rPr>
      </w:pPr>
      <w:r w:rsidRPr="001F7E04">
        <w:rPr>
          <w:b/>
          <w:szCs w:val="24"/>
        </w:rPr>
        <w:t>7.2</w:t>
      </w:r>
      <w:r w:rsidR="007B2918" w:rsidRPr="001F7E04">
        <w:rPr>
          <w:szCs w:val="24"/>
        </w:rPr>
        <w:t xml:space="preserve"> Cabe </w:t>
      </w:r>
      <w:r w:rsidR="00937E91" w:rsidRPr="001F7E04">
        <w:rPr>
          <w:szCs w:val="24"/>
        </w:rPr>
        <w:t>ao (</w:t>
      </w:r>
      <w:r w:rsidR="007B2918" w:rsidRPr="001F7E04">
        <w:rPr>
          <w:szCs w:val="24"/>
        </w:rPr>
        <w:t xml:space="preserve">a) </w:t>
      </w:r>
      <w:r w:rsidR="00937E91" w:rsidRPr="001F7E04">
        <w:rPr>
          <w:szCs w:val="24"/>
        </w:rPr>
        <w:t>pregoeiro (</w:t>
      </w:r>
      <w:r w:rsidR="007B2918" w:rsidRPr="001F7E04">
        <w:rPr>
          <w:szCs w:val="24"/>
        </w:rPr>
        <w:t xml:space="preserve">a) decidir sobre a petição e responder aos Pedidos de Esclarecimentos que porventura sejam apresentados no prazo máximo de </w:t>
      </w:r>
      <w:r w:rsidR="007B6A4A" w:rsidRPr="001F7E04">
        <w:rPr>
          <w:szCs w:val="24"/>
        </w:rPr>
        <w:t xml:space="preserve">3 </w:t>
      </w:r>
      <w:r w:rsidR="007B2918" w:rsidRPr="001F7E04">
        <w:rPr>
          <w:szCs w:val="24"/>
        </w:rPr>
        <w:t>(</w:t>
      </w:r>
      <w:r w:rsidR="007B6A4A" w:rsidRPr="001F7E04">
        <w:rPr>
          <w:szCs w:val="24"/>
        </w:rPr>
        <w:t>três</w:t>
      </w:r>
      <w:r w:rsidR="007B2918" w:rsidRPr="001F7E04">
        <w:rPr>
          <w:szCs w:val="24"/>
        </w:rPr>
        <w:t>)</w:t>
      </w:r>
      <w:r w:rsidR="007B6A4A" w:rsidRPr="001F7E04">
        <w:rPr>
          <w:szCs w:val="24"/>
        </w:rPr>
        <w:t xml:space="preserve"> dias úteis</w:t>
      </w:r>
      <w:r w:rsidR="00412645" w:rsidRPr="001F7E04">
        <w:rPr>
          <w:szCs w:val="24"/>
        </w:rPr>
        <w:t>, limitado ao último dia útil anterior à data da abertura do certame</w:t>
      </w:r>
      <w:r w:rsidR="007B2918" w:rsidRPr="001F7E04">
        <w:rPr>
          <w:szCs w:val="24"/>
        </w:rPr>
        <w:t xml:space="preserve">. </w:t>
      </w:r>
    </w:p>
    <w:p w14:paraId="74AC4C2D" w14:textId="77777777" w:rsidR="007B2918" w:rsidRPr="001F7E04" w:rsidRDefault="007B2918" w:rsidP="009C077F">
      <w:pPr>
        <w:pStyle w:val="textocorreto"/>
        <w:spacing w:line="276" w:lineRule="auto"/>
        <w:rPr>
          <w:szCs w:val="24"/>
        </w:rPr>
      </w:pPr>
      <w:r w:rsidRPr="001F7E04">
        <w:rPr>
          <w:b/>
          <w:szCs w:val="24"/>
        </w:rPr>
        <w:t>7.3</w:t>
      </w:r>
      <w:r w:rsidRPr="001F7E04">
        <w:rPr>
          <w:szCs w:val="24"/>
        </w:rPr>
        <w:t xml:space="preserve"> Acolhida a petição contra o Edital, caso acarrete na</w:t>
      </w:r>
      <w:r w:rsidR="004F13E9" w:rsidRPr="001F7E04">
        <w:rPr>
          <w:szCs w:val="24"/>
        </w:rPr>
        <w:t xml:space="preserve"> mudança que afetará o valor</w:t>
      </w:r>
      <w:r w:rsidRPr="001F7E04">
        <w:rPr>
          <w:szCs w:val="24"/>
        </w:rPr>
        <w:t xml:space="preserve"> de Proposta de todos os licitantes, será designada nova data para a realização do certame.</w:t>
      </w:r>
    </w:p>
    <w:p w14:paraId="10F355E8" w14:textId="77777777" w:rsidR="007B2918" w:rsidRPr="001F7E04" w:rsidRDefault="007B2918" w:rsidP="009C077F">
      <w:pPr>
        <w:pStyle w:val="textocorreto"/>
        <w:spacing w:line="276" w:lineRule="auto"/>
        <w:rPr>
          <w:szCs w:val="24"/>
        </w:rPr>
      </w:pPr>
      <w:r w:rsidRPr="001F7E04">
        <w:rPr>
          <w:b/>
          <w:szCs w:val="24"/>
        </w:rPr>
        <w:t>7.4</w:t>
      </w:r>
      <w:r w:rsidRPr="001F7E04">
        <w:rPr>
          <w:szCs w:val="24"/>
        </w:rPr>
        <w:t xml:space="preserve"> A impugnação feita tempestivamente pela licitante não o impedirá de participar de processo licitatório até o trânsito em julgado da decisão a ela pertinente.</w:t>
      </w:r>
    </w:p>
    <w:p w14:paraId="62336CFC" w14:textId="169A5D2B" w:rsidR="007B2918" w:rsidRPr="001F7E04" w:rsidRDefault="007B2918" w:rsidP="009C077F">
      <w:pPr>
        <w:pStyle w:val="textocorreto"/>
        <w:spacing w:line="276" w:lineRule="auto"/>
        <w:rPr>
          <w:szCs w:val="24"/>
        </w:rPr>
      </w:pPr>
      <w:r w:rsidRPr="001F7E04">
        <w:rPr>
          <w:b/>
          <w:szCs w:val="24"/>
        </w:rPr>
        <w:lastRenderedPageBreak/>
        <w:t>7.5</w:t>
      </w:r>
      <w:r w:rsidRPr="001F7E04">
        <w:rPr>
          <w:szCs w:val="24"/>
        </w:rPr>
        <w:t xml:space="preserve"> Na fluência dos prazos para interposição de impugnação, o processo ficará no Departamento de Licitação, onde as licitantes poderão ter vista dos autos.</w:t>
      </w:r>
    </w:p>
    <w:p w14:paraId="69E8F93A" w14:textId="77777777" w:rsidR="007B2918" w:rsidRPr="001F7E04" w:rsidRDefault="007B2918" w:rsidP="009C077F">
      <w:pPr>
        <w:pStyle w:val="textocorreto"/>
        <w:spacing w:line="276" w:lineRule="auto"/>
        <w:rPr>
          <w:szCs w:val="24"/>
        </w:rPr>
      </w:pPr>
      <w:r w:rsidRPr="001F7E04">
        <w:rPr>
          <w:b/>
          <w:szCs w:val="24"/>
        </w:rPr>
        <w:t>7.6</w:t>
      </w:r>
      <w:r w:rsidRPr="001F7E04">
        <w:rPr>
          <w:szCs w:val="24"/>
        </w:rPr>
        <w:t xml:space="preserve"> As impugnações interpostas fora do prazo serão consideradas intempestivas.</w:t>
      </w:r>
    </w:p>
    <w:p w14:paraId="29AE25AD" w14:textId="43A40164" w:rsidR="007B2918" w:rsidRPr="001F7E04" w:rsidRDefault="007B2918" w:rsidP="009C077F">
      <w:pPr>
        <w:pStyle w:val="textocorreto"/>
        <w:spacing w:line="276" w:lineRule="auto"/>
        <w:rPr>
          <w:szCs w:val="24"/>
        </w:rPr>
      </w:pPr>
      <w:r w:rsidRPr="001F7E04">
        <w:rPr>
          <w:b/>
          <w:szCs w:val="24"/>
        </w:rPr>
        <w:t>7.7</w:t>
      </w:r>
      <w:r w:rsidRPr="001F7E04">
        <w:rPr>
          <w:szCs w:val="24"/>
        </w:rPr>
        <w:t xml:space="preserve"> </w:t>
      </w:r>
      <w:r w:rsidR="00412645" w:rsidRPr="001F7E04">
        <w:rPr>
          <w:szCs w:val="24"/>
        </w:rPr>
        <w:t xml:space="preserve">A resposta à impugnação ou ao pedido de esclarecimento será divulgada no sítio eletrônico oficial, </w:t>
      </w:r>
      <w:hyperlink r:id="rId10" w:history="1">
        <w:r w:rsidR="001C7263" w:rsidRPr="001F7E04">
          <w:rPr>
            <w:rStyle w:val="Hyperlink"/>
            <w:szCs w:val="24"/>
          </w:rPr>
          <w:t>www.heitorai.go.gov.br</w:t>
        </w:r>
      </w:hyperlink>
      <w:r w:rsidR="00412645" w:rsidRPr="001F7E04">
        <w:rPr>
          <w:szCs w:val="24"/>
        </w:rPr>
        <w:t>, no prazo de até 3 (três) dias úteis, limitado ao último dia útil anterior à data da abertura do certame.</w:t>
      </w:r>
    </w:p>
    <w:p w14:paraId="4AC42CEE" w14:textId="083177DA" w:rsidR="0019649E" w:rsidRPr="001F7E04" w:rsidRDefault="0019649E" w:rsidP="0019649E">
      <w:pPr>
        <w:autoSpaceDE w:val="0"/>
        <w:autoSpaceDN w:val="0"/>
        <w:adjustRightInd w:val="0"/>
        <w:spacing w:before="0" w:after="0" w:line="240" w:lineRule="auto"/>
        <w:jc w:val="both"/>
        <w:rPr>
          <w:rFonts w:ascii="Century Gothic" w:hAnsi="Century Gothic" w:cs="Arial"/>
          <w:color w:val="000000"/>
          <w:sz w:val="18"/>
          <w:szCs w:val="18"/>
        </w:rPr>
      </w:pPr>
      <w:r w:rsidRPr="001F7E04">
        <w:rPr>
          <w:rFonts w:ascii="Century Gothic" w:hAnsi="Century Gothic" w:cs="Times New Roman"/>
          <w:b/>
          <w:bCs/>
          <w:sz w:val="24"/>
          <w:szCs w:val="24"/>
        </w:rPr>
        <w:t>7.8</w:t>
      </w:r>
      <w:r w:rsidRPr="001F7E04">
        <w:rPr>
          <w:rFonts w:ascii="Century Gothic" w:hAnsi="Century Gothic" w:cs="Times New Roman"/>
          <w:sz w:val="24"/>
          <w:szCs w:val="24"/>
        </w:rPr>
        <w:t xml:space="preserve"> No caso de ausência da solicitação de esclarecimentos pressupõe-se que os elementos constantes deste ato convocatório são suficientes, claros e precisos, não cabendo, portanto, posteriormente, qualquer reclamação</w:t>
      </w:r>
      <w:r w:rsidRPr="001F7E04">
        <w:rPr>
          <w:rFonts w:ascii="Century Gothic" w:hAnsi="Century Gothic" w:cs="Arial"/>
          <w:color w:val="000000"/>
          <w:sz w:val="18"/>
          <w:szCs w:val="18"/>
        </w:rPr>
        <w:t xml:space="preserve">. </w:t>
      </w:r>
    </w:p>
    <w:p w14:paraId="18E81E24" w14:textId="77777777" w:rsidR="007B2918" w:rsidRPr="001F7E04" w:rsidRDefault="007B2918" w:rsidP="009C077F">
      <w:pPr>
        <w:pStyle w:val="tituloedital"/>
        <w:rPr>
          <w:rFonts w:cs="Times New Roman"/>
          <w:szCs w:val="24"/>
        </w:rPr>
      </w:pPr>
      <w:bookmarkStart w:id="14" w:name="_Toc529958085"/>
      <w:bookmarkStart w:id="15" w:name="_Toc93320938"/>
      <w:r w:rsidRPr="001F7E04">
        <w:rPr>
          <w:rFonts w:cs="Times New Roman"/>
          <w:szCs w:val="24"/>
        </w:rPr>
        <w:t>VIII. D</w:t>
      </w:r>
      <w:bookmarkEnd w:id="14"/>
      <w:r w:rsidR="00132E98" w:rsidRPr="001F7E04">
        <w:rPr>
          <w:rFonts w:cs="Times New Roman"/>
          <w:szCs w:val="24"/>
        </w:rPr>
        <w:t>o procedimento do certame, do julgamento das propostas e dos lances</w:t>
      </w:r>
      <w:bookmarkEnd w:id="15"/>
    </w:p>
    <w:p w14:paraId="6642AB67" w14:textId="2CA6B0EC" w:rsidR="00075AC6" w:rsidRPr="001F7E04" w:rsidRDefault="00075AC6" w:rsidP="00075AC6">
      <w:pPr>
        <w:pStyle w:val="textocorreto"/>
        <w:rPr>
          <w:szCs w:val="24"/>
        </w:rPr>
      </w:pPr>
      <w:r w:rsidRPr="001F7E04">
        <w:rPr>
          <w:b/>
          <w:bCs/>
          <w:szCs w:val="24"/>
        </w:rPr>
        <w:t>8.1</w:t>
      </w:r>
      <w:r w:rsidRPr="001F7E04">
        <w:rPr>
          <w:szCs w:val="24"/>
        </w:rPr>
        <w:tab/>
        <w:t xml:space="preserve">No horário e local indicado no Preâmbulo será aberta a sessão de abertura de propostas do Pregão Presencial, iniciando-se com o credenciamento dos interessados em participar do certame. </w:t>
      </w:r>
    </w:p>
    <w:p w14:paraId="26B66D6E" w14:textId="1B7BFBB0" w:rsidR="00075AC6" w:rsidRPr="001F7E04" w:rsidRDefault="00075AC6" w:rsidP="00075AC6">
      <w:pPr>
        <w:pStyle w:val="textocorreto"/>
        <w:rPr>
          <w:szCs w:val="24"/>
        </w:rPr>
      </w:pPr>
      <w:r w:rsidRPr="001F7E04">
        <w:rPr>
          <w:b/>
          <w:bCs/>
          <w:szCs w:val="24"/>
        </w:rPr>
        <w:t>8.2</w:t>
      </w:r>
      <w:r w:rsidRPr="001F7E04">
        <w:rPr>
          <w:szCs w:val="24"/>
        </w:rPr>
        <w:tab/>
        <w:t xml:space="preserve">Encerrada a fase de credenciamento das licitantes, o pregoeiro anunciará que não serão aceitos novos proponentes, momento em que iniciará a abertura dos envelopes contendo as propostas comerciais. </w:t>
      </w:r>
    </w:p>
    <w:p w14:paraId="3F90D4BA" w14:textId="028CA90C" w:rsidR="00075AC6" w:rsidRPr="001F7E04" w:rsidRDefault="00075AC6" w:rsidP="00075AC6">
      <w:pPr>
        <w:pStyle w:val="textocorreto"/>
        <w:rPr>
          <w:szCs w:val="24"/>
        </w:rPr>
      </w:pPr>
      <w:r w:rsidRPr="001F7E04">
        <w:rPr>
          <w:b/>
          <w:bCs/>
          <w:szCs w:val="24"/>
        </w:rPr>
        <w:t>8.3</w:t>
      </w:r>
      <w:r w:rsidRPr="001F7E04">
        <w:rPr>
          <w:szCs w:val="24"/>
        </w:rPr>
        <w:tab/>
        <w:t xml:space="preserve">Após o credenciamento, os licitantes entregarão ao pregoeiro, a Declaração de Pleno Atendimento aos Requisitos de Habilitação, de acordo com o Anexo IV e, em envelopes separados, a proposta de preço e os documentos de habilitação. </w:t>
      </w:r>
    </w:p>
    <w:p w14:paraId="323DAD27" w14:textId="77777777" w:rsidR="00075AC6" w:rsidRPr="001F7E04" w:rsidRDefault="00075AC6" w:rsidP="00075AC6">
      <w:pPr>
        <w:pStyle w:val="textocorreto"/>
        <w:rPr>
          <w:szCs w:val="24"/>
        </w:rPr>
      </w:pPr>
      <w:r w:rsidRPr="001F7E04">
        <w:rPr>
          <w:b/>
          <w:bCs/>
          <w:szCs w:val="24"/>
        </w:rPr>
        <w:t>8.4</w:t>
      </w:r>
      <w:r w:rsidRPr="001F7E04">
        <w:rPr>
          <w:szCs w:val="24"/>
        </w:rPr>
        <w:tab/>
        <w:t xml:space="preserve"> O modo de disputa será aberto, hipótese em que os licitantes apresentarão suas propostas por meio de lances públicos e sucessivos, crescentes ou decrescentes;</w:t>
      </w:r>
    </w:p>
    <w:p w14:paraId="032872E2" w14:textId="21F4FA57" w:rsidR="00075AC6" w:rsidRPr="001F7E04" w:rsidRDefault="00075AC6" w:rsidP="00075AC6">
      <w:pPr>
        <w:pStyle w:val="textocorreto"/>
        <w:rPr>
          <w:szCs w:val="24"/>
        </w:rPr>
      </w:pPr>
      <w:r w:rsidRPr="001F7E04">
        <w:rPr>
          <w:b/>
          <w:bCs/>
          <w:szCs w:val="24"/>
        </w:rPr>
        <w:t>8.5</w:t>
      </w:r>
      <w:r w:rsidRPr="001F7E04">
        <w:rPr>
          <w:szCs w:val="24"/>
        </w:rPr>
        <w:tab/>
        <w:t xml:space="preserve"> O pregoeiro convidará individualmente os autores das propostas selecionadas a formular lances verbais de forma sequencial, a partir do autor da proposta de maior preço e os demais em ordem decrescente de valor, no caso de empate de preços (por sorteio). </w:t>
      </w:r>
    </w:p>
    <w:p w14:paraId="41CC070B" w14:textId="77777777" w:rsidR="00075AC6" w:rsidRPr="001F7E04" w:rsidRDefault="00075AC6" w:rsidP="00075AC6">
      <w:pPr>
        <w:pStyle w:val="textocorreto"/>
        <w:rPr>
          <w:szCs w:val="24"/>
        </w:rPr>
      </w:pPr>
      <w:r w:rsidRPr="001F7E04">
        <w:rPr>
          <w:b/>
          <w:bCs/>
          <w:szCs w:val="24"/>
        </w:rPr>
        <w:t>8.6</w:t>
      </w:r>
      <w:r w:rsidRPr="001F7E04">
        <w:rPr>
          <w:szCs w:val="24"/>
        </w:rPr>
        <w:tab/>
        <w:t xml:space="preserve"> Os lances verbais deverão ser formulados em valores distintos e decrescentes;</w:t>
      </w:r>
    </w:p>
    <w:p w14:paraId="4B36FAA7" w14:textId="77777777" w:rsidR="00075AC6" w:rsidRPr="001F7E04" w:rsidRDefault="00075AC6" w:rsidP="00075AC6">
      <w:pPr>
        <w:pStyle w:val="textocorreto"/>
        <w:rPr>
          <w:szCs w:val="24"/>
        </w:rPr>
      </w:pPr>
      <w:r w:rsidRPr="001F7E04">
        <w:rPr>
          <w:b/>
          <w:bCs/>
          <w:szCs w:val="24"/>
        </w:rPr>
        <w:t>8.7</w:t>
      </w:r>
      <w:r w:rsidRPr="001F7E04">
        <w:rPr>
          <w:szCs w:val="24"/>
        </w:rPr>
        <w:tab/>
        <w:t xml:space="preserve"> Serão considerados intermediários os lances superiores ao menor já ofertado;</w:t>
      </w:r>
    </w:p>
    <w:p w14:paraId="173AB85B" w14:textId="77777777" w:rsidR="00075AC6" w:rsidRPr="001F7E04" w:rsidRDefault="00075AC6" w:rsidP="00075AC6">
      <w:pPr>
        <w:pStyle w:val="textocorreto"/>
        <w:rPr>
          <w:szCs w:val="24"/>
        </w:rPr>
      </w:pPr>
      <w:r w:rsidRPr="001F7E04">
        <w:rPr>
          <w:b/>
          <w:bCs/>
          <w:szCs w:val="24"/>
        </w:rPr>
        <w:lastRenderedPageBreak/>
        <w:t>8.8</w:t>
      </w:r>
      <w:r w:rsidRPr="001F7E04">
        <w:rPr>
          <w:b/>
          <w:bCs/>
          <w:szCs w:val="24"/>
        </w:rPr>
        <w:tab/>
      </w:r>
      <w:r w:rsidRPr="001F7E04">
        <w:rPr>
          <w:szCs w:val="24"/>
        </w:rPr>
        <w:t xml:space="preserve"> A etapa de lances verbais será considerada encerrada quando todos os participantes dessa etapa declinar da formulação de lances, sendo mantido o último preço apresentado pela licitante para efeito de ordenação das propostas. </w:t>
      </w:r>
    </w:p>
    <w:p w14:paraId="42BF2CD0" w14:textId="4E3497D9" w:rsidR="00075AC6" w:rsidRPr="001F7E04" w:rsidRDefault="00075AC6" w:rsidP="00075AC6">
      <w:pPr>
        <w:pStyle w:val="textocorreto"/>
        <w:rPr>
          <w:szCs w:val="24"/>
        </w:rPr>
      </w:pPr>
      <w:r w:rsidRPr="001F7E04">
        <w:rPr>
          <w:b/>
          <w:bCs/>
          <w:szCs w:val="24"/>
        </w:rPr>
        <w:t>8.9</w:t>
      </w:r>
      <w:r w:rsidRPr="001F7E04">
        <w:rPr>
          <w:szCs w:val="24"/>
        </w:rPr>
        <w:tab/>
        <w:t xml:space="preserve"> Não poderá haver desistência dos lances ofertados, sujeitando-se o proponente desistente às penalidades deste Edital e os estabelecidos na Lei 14.133/2021. </w:t>
      </w:r>
    </w:p>
    <w:p w14:paraId="3B26F26B" w14:textId="77777777" w:rsidR="00075AC6" w:rsidRPr="001F7E04" w:rsidRDefault="00075AC6" w:rsidP="00075AC6">
      <w:pPr>
        <w:pStyle w:val="textocorreto"/>
        <w:rPr>
          <w:szCs w:val="24"/>
        </w:rPr>
      </w:pPr>
      <w:r w:rsidRPr="001F7E04">
        <w:rPr>
          <w:b/>
          <w:bCs/>
          <w:szCs w:val="24"/>
        </w:rPr>
        <w:t>8.10</w:t>
      </w:r>
      <w:r w:rsidRPr="001F7E04">
        <w:rPr>
          <w:szCs w:val="24"/>
        </w:rPr>
        <w:tab/>
        <w:t xml:space="preserve">Encerrada a etapa de lances verbais, serão classificadas as propostas selecionadas e não selecionadas, na ordem crescente dos valores, considerando-se para as selecionadas o último preço ofertado. </w:t>
      </w:r>
    </w:p>
    <w:p w14:paraId="7B53F79C" w14:textId="5E94BC17" w:rsidR="00075AC6" w:rsidRPr="001F7E04" w:rsidRDefault="00075AC6" w:rsidP="00075AC6">
      <w:pPr>
        <w:pStyle w:val="textocorreto"/>
        <w:rPr>
          <w:szCs w:val="24"/>
        </w:rPr>
      </w:pPr>
      <w:r w:rsidRPr="001F7E04">
        <w:rPr>
          <w:b/>
          <w:bCs/>
          <w:szCs w:val="24"/>
        </w:rPr>
        <w:t>8.12</w:t>
      </w:r>
      <w:r w:rsidRPr="001F7E04">
        <w:rPr>
          <w:szCs w:val="24"/>
        </w:rPr>
        <w:tab/>
        <w:t xml:space="preserve"> O intervalo mínimo de diferença de valores entre os lances será de</w:t>
      </w:r>
      <w:r w:rsidR="00DD671C" w:rsidRPr="001F7E04">
        <w:rPr>
          <w:szCs w:val="24"/>
        </w:rPr>
        <w:t xml:space="preserve"> r$ R$0,10 (dez centavos) quando o valor estimado for inferior a R$25,00 (</w:t>
      </w:r>
      <w:r w:rsidR="005A5E2E" w:rsidRPr="001F7E04">
        <w:rPr>
          <w:szCs w:val="24"/>
        </w:rPr>
        <w:t>vinte e cinco reais</w:t>
      </w:r>
      <w:r w:rsidR="00DD671C" w:rsidRPr="001F7E04">
        <w:rPr>
          <w:szCs w:val="24"/>
        </w:rPr>
        <w:t xml:space="preserve">),R$1,00 (um real) quando o valor estimado do item for superior a R$25,00 </w:t>
      </w:r>
      <w:r w:rsidR="005A5E2E" w:rsidRPr="001F7E04">
        <w:rPr>
          <w:szCs w:val="24"/>
        </w:rPr>
        <w:t xml:space="preserve">(vinte e cinco reais) </w:t>
      </w:r>
      <w:r w:rsidR="00DD671C" w:rsidRPr="001F7E04">
        <w:rPr>
          <w:szCs w:val="24"/>
        </w:rPr>
        <w:t>até R$500,00</w:t>
      </w:r>
      <w:r w:rsidR="005A5E2E" w:rsidRPr="001F7E04">
        <w:rPr>
          <w:szCs w:val="24"/>
        </w:rPr>
        <w:t xml:space="preserve"> (quinhentos reais),</w:t>
      </w:r>
      <w:r w:rsidR="00DD671C" w:rsidRPr="001F7E04">
        <w:rPr>
          <w:szCs w:val="24"/>
        </w:rPr>
        <w:t xml:space="preserve"> R$5,00</w:t>
      </w:r>
      <w:r w:rsidR="005A5E2E" w:rsidRPr="001F7E04">
        <w:rPr>
          <w:szCs w:val="24"/>
        </w:rPr>
        <w:t xml:space="preserve"> (cinco reais)</w:t>
      </w:r>
      <w:r w:rsidRPr="001F7E04">
        <w:rPr>
          <w:szCs w:val="24"/>
        </w:rPr>
        <w:t xml:space="preserve"> </w:t>
      </w:r>
      <w:r w:rsidR="00DD671C" w:rsidRPr="001F7E04">
        <w:rPr>
          <w:szCs w:val="24"/>
        </w:rPr>
        <w:t>quando o valor estimado do item for superior a R$500,00</w:t>
      </w:r>
      <w:r w:rsidR="005A5E2E" w:rsidRPr="001F7E04">
        <w:rPr>
          <w:szCs w:val="24"/>
        </w:rPr>
        <w:t xml:space="preserve"> ( quinhentos reais), R$ 500,00 (quinhentos reais), </w:t>
      </w:r>
      <w:r w:rsidR="00DD671C" w:rsidRPr="001F7E04">
        <w:rPr>
          <w:szCs w:val="24"/>
        </w:rPr>
        <w:t>R$50,00</w:t>
      </w:r>
      <w:r w:rsidR="005A5E2E" w:rsidRPr="001F7E04">
        <w:rPr>
          <w:szCs w:val="24"/>
        </w:rPr>
        <w:t xml:space="preserve"> ( cinquenta reais)</w:t>
      </w:r>
      <w:r w:rsidR="00DD671C" w:rsidRPr="001F7E04">
        <w:rPr>
          <w:szCs w:val="24"/>
        </w:rPr>
        <w:t xml:space="preserve"> quando o valor estimado do item for superior a R$5.000,00</w:t>
      </w:r>
      <w:r w:rsidR="005A5E2E" w:rsidRPr="001F7E04">
        <w:rPr>
          <w:szCs w:val="24"/>
        </w:rPr>
        <w:t xml:space="preserve"> ( cinco mil reais),</w:t>
      </w:r>
      <w:r w:rsidR="00DD671C" w:rsidRPr="001F7E04">
        <w:rPr>
          <w:szCs w:val="24"/>
        </w:rPr>
        <w:t xml:space="preserve"> até R$20.000,00</w:t>
      </w:r>
      <w:r w:rsidR="005A5E2E" w:rsidRPr="001F7E04">
        <w:rPr>
          <w:szCs w:val="24"/>
        </w:rPr>
        <w:t xml:space="preserve"> ( vinte mil reais)</w:t>
      </w:r>
      <w:r w:rsidR="00DD671C" w:rsidRPr="001F7E04">
        <w:rPr>
          <w:szCs w:val="24"/>
        </w:rPr>
        <w:t>, R$100,00</w:t>
      </w:r>
      <w:r w:rsidR="005A5E2E" w:rsidRPr="001F7E04">
        <w:rPr>
          <w:szCs w:val="24"/>
        </w:rPr>
        <w:t xml:space="preserve"> ( cem reais) </w:t>
      </w:r>
      <w:r w:rsidR="00DD671C" w:rsidRPr="001F7E04">
        <w:rPr>
          <w:szCs w:val="24"/>
        </w:rPr>
        <w:t>quando o valor estimado do item for superior a R$20.000,00</w:t>
      </w:r>
      <w:r w:rsidR="005A5E2E" w:rsidRPr="001F7E04">
        <w:rPr>
          <w:szCs w:val="24"/>
        </w:rPr>
        <w:t xml:space="preserve"> ( vinte mil reais)</w:t>
      </w:r>
      <w:r w:rsidRPr="001F7E04">
        <w:rPr>
          <w:szCs w:val="24"/>
        </w:rPr>
        <w:t xml:space="preserve">; </w:t>
      </w:r>
    </w:p>
    <w:p w14:paraId="5F4F120F" w14:textId="77777777" w:rsidR="00075AC6" w:rsidRPr="001F7E04" w:rsidRDefault="00075AC6" w:rsidP="00075AC6">
      <w:pPr>
        <w:pStyle w:val="textocorreto"/>
        <w:rPr>
          <w:szCs w:val="24"/>
        </w:rPr>
      </w:pPr>
      <w:r w:rsidRPr="001F7E04">
        <w:rPr>
          <w:b/>
          <w:bCs/>
          <w:szCs w:val="24"/>
        </w:rPr>
        <w:t>8.13</w:t>
      </w:r>
      <w:r w:rsidRPr="001F7E04">
        <w:rPr>
          <w:szCs w:val="24"/>
        </w:rPr>
        <w:tab/>
        <w:t xml:space="preserve"> Em caso de empate entre duas ou mais propostas, serão utilizados os seguintes critérios de desempate, nesta ordem:</w:t>
      </w:r>
    </w:p>
    <w:p w14:paraId="7774A2FC" w14:textId="47C195CA" w:rsidR="00075AC6" w:rsidRPr="001F7E04" w:rsidRDefault="00075AC6" w:rsidP="00075AC6">
      <w:pPr>
        <w:pStyle w:val="textocorreto"/>
        <w:rPr>
          <w:szCs w:val="24"/>
        </w:rPr>
      </w:pPr>
      <w:r w:rsidRPr="001F7E04">
        <w:rPr>
          <w:b/>
          <w:bCs/>
          <w:szCs w:val="24"/>
        </w:rPr>
        <w:t>a)</w:t>
      </w:r>
      <w:r w:rsidRPr="001F7E04">
        <w:rPr>
          <w:szCs w:val="24"/>
        </w:rPr>
        <w:t xml:space="preserve"> disputa final, hipótese em que os licitantes empatados poderão apresentar nova proposta em ato contínuo à classificação;</w:t>
      </w:r>
    </w:p>
    <w:p w14:paraId="509DA012" w14:textId="01925C55" w:rsidR="00075AC6" w:rsidRPr="001F7E04" w:rsidRDefault="00075AC6" w:rsidP="00075AC6">
      <w:pPr>
        <w:pStyle w:val="textocorreto"/>
        <w:rPr>
          <w:szCs w:val="24"/>
        </w:rPr>
      </w:pPr>
      <w:r w:rsidRPr="001F7E04">
        <w:rPr>
          <w:b/>
          <w:bCs/>
          <w:szCs w:val="24"/>
        </w:rPr>
        <w:t>b)</w:t>
      </w:r>
      <w:r w:rsidRPr="001F7E04">
        <w:rPr>
          <w:szCs w:val="24"/>
        </w:rPr>
        <w:t xml:space="preserve"> avaliação do desempenho contratual prévio dos licitantes, para a qual deverão preferencialmente ser utilizados registros cadastrais para efeito de atesto de cumprimento de obrigações;</w:t>
      </w:r>
    </w:p>
    <w:p w14:paraId="4A12BC90" w14:textId="5043D047" w:rsidR="00075AC6" w:rsidRPr="001F7E04" w:rsidRDefault="00075AC6" w:rsidP="00075AC6">
      <w:pPr>
        <w:pStyle w:val="textocorreto"/>
        <w:rPr>
          <w:szCs w:val="24"/>
        </w:rPr>
      </w:pPr>
      <w:r w:rsidRPr="001F7E04">
        <w:rPr>
          <w:b/>
          <w:bCs/>
          <w:szCs w:val="24"/>
        </w:rPr>
        <w:t xml:space="preserve">c) </w:t>
      </w:r>
      <w:r w:rsidRPr="001F7E04">
        <w:rPr>
          <w:szCs w:val="24"/>
        </w:rPr>
        <w:t>desenvolvimento pelo licitante de ações de equidade entre homens e mulheres no ambiente de trabalho;</w:t>
      </w:r>
    </w:p>
    <w:p w14:paraId="4BD8BAFA" w14:textId="74E774BA" w:rsidR="00075AC6" w:rsidRPr="001F7E04" w:rsidRDefault="00075AC6" w:rsidP="00075AC6">
      <w:pPr>
        <w:pStyle w:val="textocorreto"/>
        <w:rPr>
          <w:szCs w:val="24"/>
        </w:rPr>
      </w:pPr>
      <w:r w:rsidRPr="001F7E04">
        <w:rPr>
          <w:b/>
          <w:bCs/>
          <w:szCs w:val="24"/>
        </w:rPr>
        <w:t>d)</w:t>
      </w:r>
      <w:r w:rsidRPr="001F7E04">
        <w:rPr>
          <w:szCs w:val="24"/>
        </w:rPr>
        <w:t xml:space="preserve"> desenvolvimento pelo licitante de programa de integridade, conforme orientações dos órgãos de controle.</w:t>
      </w:r>
    </w:p>
    <w:p w14:paraId="5489DA6B" w14:textId="1F00602C" w:rsidR="00075AC6" w:rsidRPr="001F7E04" w:rsidRDefault="00075AC6" w:rsidP="00075AC6">
      <w:pPr>
        <w:pStyle w:val="textocorreto"/>
        <w:rPr>
          <w:szCs w:val="24"/>
        </w:rPr>
      </w:pPr>
      <w:r w:rsidRPr="001F7E04">
        <w:rPr>
          <w:b/>
          <w:bCs/>
          <w:szCs w:val="24"/>
        </w:rPr>
        <w:t>8.14</w:t>
      </w:r>
      <w:r w:rsidRPr="001F7E04">
        <w:rPr>
          <w:szCs w:val="24"/>
        </w:rPr>
        <w:tab/>
        <w:t xml:space="preserve"> Em igualdade de condições, se não houver desempate, será assegurada preferência, sucessivamente a:</w:t>
      </w:r>
    </w:p>
    <w:p w14:paraId="478D0D4B" w14:textId="6EB7D07B" w:rsidR="00075AC6" w:rsidRPr="001F7E04" w:rsidRDefault="00075AC6" w:rsidP="00075AC6">
      <w:pPr>
        <w:pStyle w:val="textocorreto"/>
        <w:rPr>
          <w:szCs w:val="24"/>
        </w:rPr>
      </w:pPr>
      <w:r w:rsidRPr="001F7E04">
        <w:rPr>
          <w:b/>
          <w:bCs/>
          <w:szCs w:val="24"/>
        </w:rPr>
        <w:t xml:space="preserve">a) </w:t>
      </w:r>
      <w:r w:rsidRPr="001F7E04">
        <w:rPr>
          <w:szCs w:val="24"/>
        </w:rPr>
        <w:t>empresas estabelecidas no território do Estado de Goiás;</w:t>
      </w:r>
    </w:p>
    <w:p w14:paraId="0943C899" w14:textId="55F06D8C" w:rsidR="00075AC6" w:rsidRPr="001F7E04" w:rsidRDefault="00075AC6" w:rsidP="00075AC6">
      <w:pPr>
        <w:pStyle w:val="textocorreto"/>
        <w:rPr>
          <w:szCs w:val="24"/>
        </w:rPr>
      </w:pPr>
      <w:r w:rsidRPr="001F7E04">
        <w:rPr>
          <w:b/>
          <w:bCs/>
          <w:szCs w:val="24"/>
        </w:rPr>
        <w:t xml:space="preserve">b) </w:t>
      </w:r>
      <w:r w:rsidRPr="001F7E04">
        <w:rPr>
          <w:szCs w:val="24"/>
        </w:rPr>
        <w:t>empresas brasileiras;</w:t>
      </w:r>
    </w:p>
    <w:p w14:paraId="08733A9A" w14:textId="31598DA1" w:rsidR="00075AC6" w:rsidRPr="001F7E04" w:rsidRDefault="00075AC6" w:rsidP="00075AC6">
      <w:pPr>
        <w:pStyle w:val="textocorreto"/>
        <w:rPr>
          <w:szCs w:val="24"/>
        </w:rPr>
      </w:pPr>
      <w:r w:rsidRPr="001F7E04">
        <w:rPr>
          <w:b/>
          <w:bCs/>
          <w:szCs w:val="24"/>
        </w:rPr>
        <w:t>c)</w:t>
      </w:r>
      <w:r w:rsidRPr="001F7E04">
        <w:rPr>
          <w:szCs w:val="24"/>
        </w:rPr>
        <w:t xml:space="preserve"> empresas que invistam em pesquisa e no desenvolvimento de tecnologia </w:t>
      </w:r>
      <w:r w:rsidRPr="001F7E04">
        <w:rPr>
          <w:szCs w:val="24"/>
        </w:rPr>
        <w:lastRenderedPageBreak/>
        <w:t>no País;</w:t>
      </w:r>
    </w:p>
    <w:p w14:paraId="479BCF15" w14:textId="0D5B3D4E" w:rsidR="00075AC6" w:rsidRPr="001F7E04" w:rsidRDefault="00075AC6" w:rsidP="00075AC6">
      <w:pPr>
        <w:pStyle w:val="textocorreto"/>
        <w:rPr>
          <w:szCs w:val="24"/>
        </w:rPr>
      </w:pPr>
      <w:r w:rsidRPr="001F7E04">
        <w:rPr>
          <w:b/>
          <w:bCs/>
          <w:szCs w:val="24"/>
        </w:rPr>
        <w:t>d)</w:t>
      </w:r>
      <w:r w:rsidRPr="001F7E04">
        <w:rPr>
          <w:szCs w:val="24"/>
        </w:rPr>
        <w:t xml:space="preserve"> empresas que comprovem a prática de mitigação, nos termos da Lei nº 12.187, de 29 de dezembro de 2009.</w:t>
      </w:r>
    </w:p>
    <w:p w14:paraId="6CD05FF5" w14:textId="6789B3BE" w:rsidR="00075AC6" w:rsidRPr="001F7E04" w:rsidRDefault="00075AC6" w:rsidP="00075AC6">
      <w:pPr>
        <w:pStyle w:val="textocorreto"/>
        <w:spacing w:line="276" w:lineRule="auto"/>
        <w:rPr>
          <w:szCs w:val="24"/>
        </w:rPr>
      </w:pPr>
      <w:r w:rsidRPr="001F7E04">
        <w:rPr>
          <w:b/>
          <w:bCs/>
          <w:szCs w:val="24"/>
        </w:rPr>
        <w:t>8.15</w:t>
      </w:r>
      <w:r w:rsidRPr="001F7E04">
        <w:rPr>
          <w:szCs w:val="24"/>
        </w:rPr>
        <w:t xml:space="preserve"> Encerrada a primeira etapa de lances, a pregoeira procederá a classificação preliminar das propostas. Com base nessa classificação, será assegurada às licitantes Microempresas e Empresas de Pequeno Porte preferência à contratação, observadas as seguintes Regras:</w:t>
      </w:r>
    </w:p>
    <w:p w14:paraId="10FE29E0" w14:textId="0C9EDA66" w:rsidR="00075AC6" w:rsidRPr="001F7E04" w:rsidRDefault="00075AC6" w:rsidP="00075AC6">
      <w:pPr>
        <w:pStyle w:val="textocorreto"/>
        <w:spacing w:line="276" w:lineRule="auto"/>
        <w:rPr>
          <w:szCs w:val="24"/>
        </w:rPr>
      </w:pPr>
      <w:r w:rsidRPr="001F7E04">
        <w:rPr>
          <w:b/>
          <w:bCs/>
          <w:szCs w:val="24"/>
        </w:rPr>
        <w:t>8.15.1</w:t>
      </w:r>
      <w:r w:rsidRPr="001F7E04">
        <w:rPr>
          <w:szCs w:val="24"/>
        </w:rPr>
        <w:t xml:space="preserve"> A pregoeira verificará se a licitante que apresentou a melhor proposta está qualificada como Microempresas e Empresas de Pequeno Porte, e, em caso positivo, considerará imediatamente sua proposta como vencedora; </w:t>
      </w:r>
    </w:p>
    <w:p w14:paraId="01993F96" w14:textId="6EED2E87" w:rsidR="00075AC6" w:rsidRPr="001F7E04" w:rsidRDefault="00075AC6" w:rsidP="00075AC6">
      <w:pPr>
        <w:pStyle w:val="textocorreto"/>
        <w:spacing w:line="276" w:lineRule="auto"/>
        <w:rPr>
          <w:szCs w:val="24"/>
        </w:rPr>
      </w:pPr>
      <w:r w:rsidRPr="001F7E04">
        <w:rPr>
          <w:b/>
          <w:bCs/>
          <w:szCs w:val="24"/>
        </w:rPr>
        <w:t>8.15.2</w:t>
      </w:r>
      <w:r w:rsidRPr="001F7E04">
        <w:rPr>
          <w:szCs w:val="24"/>
        </w:rPr>
        <w:t xml:space="preserve"> Se assim não for, a pregoeira convocará a Microempresa e Empresa de Pequeno Porte detentora da proposta de menor valor dentre aquelas cujos valores iguais ou superiores em até 5% (cinco por cento) do valor da proposta melhor classificada, para que apresente preço inferior ao da melhor classificada no prazo de 5 (cinco) minutos, sob pena de preclusão do direito de preferência </w:t>
      </w:r>
    </w:p>
    <w:p w14:paraId="6F28FC5C" w14:textId="69E31B6B" w:rsidR="00075AC6" w:rsidRPr="001F7E04" w:rsidRDefault="00075AC6" w:rsidP="00075AC6">
      <w:pPr>
        <w:pStyle w:val="textocorreto"/>
        <w:spacing w:line="276" w:lineRule="auto"/>
        <w:rPr>
          <w:szCs w:val="24"/>
        </w:rPr>
      </w:pPr>
      <w:r w:rsidRPr="001F7E04">
        <w:rPr>
          <w:b/>
          <w:bCs/>
          <w:szCs w:val="24"/>
        </w:rPr>
        <w:t>8.15.2.1</w:t>
      </w:r>
      <w:r w:rsidRPr="001F7E04">
        <w:rPr>
          <w:szCs w:val="24"/>
        </w:rPr>
        <w:t xml:space="preserve"> No caso da existência de propostas apresentadas por Microempresas e Empresas de Pequeno Porte cujos valores sejam idênticos, nas condições do subitem anterior, a convocação será feita mediante sorteio. </w:t>
      </w:r>
    </w:p>
    <w:p w14:paraId="12664F56" w14:textId="37A7BF9E" w:rsidR="00075AC6" w:rsidRPr="001F7E04" w:rsidRDefault="00075AC6" w:rsidP="00075AC6">
      <w:pPr>
        <w:pStyle w:val="textocorreto"/>
        <w:spacing w:line="276" w:lineRule="auto"/>
        <w:rPr>
          <w:szCs w:val="24"/>
        </w:rPr>
      </w:pPr>
      <w:r w:rsidRPr="001F7E04">
        <w:rPr>
          <w:b/>
          <w:bCs/>
          <w:szCs w:val="24"/>
        </w:rPr>
        <w:t>8.15.3</w:t>
      </w:r>
      <w:r w:rsidRPr="001F7E04">
        <w:rPr>
          <w:szCs w:val="24"/>
        </w:rPr>
        <w:t xml:space="preserve"> Caso as Microempresas e Empresas de Pequeno Porte apresentem redução no valor de sua proposta, esta será declarada vencedora do certame. </w:t>
      </w:r>
    </w:p>
    <w:p w14:paraId="6CB8B360" w14:textId="39C756CA" w:rsidR="00740064" w:rsidRPr="001F7E04" w:rsidRDefault="00740064" w:rsidP="00740064">
      <w:pPr>
        <w:pStyle w:val="textocorreto"/>
        <w:spacing w:line="276" w:lineRule="auto"/>
        <w:rPr>
          <w:szCs w:val="24"/>
        </w:rPr>
      </w:pPr>
      <w:r w:rsidRPr="001F7E04">
        <w:rPr>
          <w:b/>
          <w:bCs/>
          <w:szCs w:val="24"/>
        </w:rPr>
        <w:t>8.16.</w:t>
      </w:r>
      <w:r w:rsidRPr="001F7E04">
        <w:rPr>
          <w:szCs w:val="24"/>
        </w:rPr>
        <w:t xml:space="preserve"> A pregoeira poderá negociar com o autor da oferta de menor valor quando encerrada a rodada de lances ofertados, com vistas à redução do preço. </w:t>
      </w:r>
    </w:p>
    <w:p w14:paraId="04C66510" w14:textId="2F5959DA" w:rsidR="00740064" w:rsidRPr="001F7E04" w:rsidRDefault="00740064" w:rsidP="00740064">
      <w:pPr>
        <w:pStyle w:val="textocorreto"/>
        <w:spacing w:line="276" w:lineRule="auto"/>
        <w:rPr>
          <w:szCs w:val="24"/>
        </w:rPr>
      </w:pPr>
      <w:r w:rsidRPr="001F7E04">
        <w:rPr>
          <w:b/>
          <w:bCs/>
          <w:szCs w:val="24"/>
        </w:rPr>
        <w:t>8.17.</w:t>
      </w:r>
      <w:r w:rsidRPr="001F7E04">
        <w:rPr>
          <w:szCs w:val="24"/>
        </w:rPr>
        <w:t xml:space="preserve"> Após a fase de negociação, o(a) Pregoeiro(a) examinará a aceitabilidade da oferta de menor valor, decidindo motivadamente a respeito.  </w:t>
      </w:r>
    </w:p>
    <w:p w14:paraId="3F6427C1" w14:textId="44F8368C" w:rsidR="00075AC6" w:rsidRPr="001F7E04" w:rsidRDefault="00075AC6" w:rsidP="00075AC6">
      <w:pPr>
        <w:pStyle w:val="textocorreto"/>
        <w:rPr>
          <w:szCs w:val="24"/>
        </w:rPr>
      </w:pPr>
      <w:r w:rsidRPr="001F7E04">
        <w:rPr>
          <w:b/>
          <w:bCs/>
          <w:szCs w:val="24"/>
        </w:rPr>
        <w:t>8.1</w:t>
      </w:r>
      <w:r w:rsidR="00740064" w:rsidRPr="001F7E04">
        <w:rPr>
          <w:b/>
          <w:bCs/>
          <w:szCs w:val="24"/>
        </w:rPr>
        <w:t>8</w:t>
      </w:r>
      <w:r w:rsidRPr="001F7E04">
        <w:rPr>
          <w:szCs w:val="24"/>
        </w:rPr>
        <w:tab/>
        <w:t>A verificação da conformidade das propostas poderá ser feita exclusivamente em relação à proposta mais bem classificada.</w:t>
      </w:r>
    </w:p>
    <w:p w14:paraId="0055E9C3" w14:textId="2E257DA1" w:rsidR="00075AC6" w:rsidRPr="001F7E04" w:rsidRDefault="00075AC6" w:rsidP="00075AC6">
      <w:pPr>
        <w:pStyle w:val="textocorreto"/>
        <w:rPr>
          <w:szCs w:val="24"/>
        </w:rPr>
      </w:pPr>
      <w:r w:rsidRPr="001F7E04">
        <w:rPr>
          <w:b/>
          <w:bCs/>
          <w:szCs w:val="24"/>
        </w:rPr>
        <w:t>8.1</w:t>
      </w:r>
      <w:r w:rsidR="00740064" w:rsidRPr="001F7E04">
        <w:rPr>
          <w:b/>
          <w:bCs/>
          <w:szCs w:val="24"/>
        </w:rPr>
        <w:t>9</w:t>
      </w:r>
      <w:r w:rsidRPr="001F7E04">
        <w:rPr>
          <w:szCs w:val="24"/>
        </w:rPr>
        <w:tab/>
        <w:t xml:space="preserve">A análise das propostas visará ao atendimento das condições estabelecidas neste Edital e seus anexos, sendo desclassificadas as propostas que: </w:t>
      </w:r>
    </w:p>
    <w:p w14:paraId="7AF59EB9" w14:textId="042FD3B0" w:rsidR="00075AC6" w:rsidRPr="001F7E04" w:rsidRDefault="00075AC6" w:rsidP="00075AC6">
      <w:pPr>
        <w:pStyle w:val="textocorreto"/>
        <w:rPr>
          <w:szCs w:val="24"/>
        </w:rPr>
      </w:pPr>
      <w:r w:rsidRPr="001F7E04">
        <w:rPr>
          <w:b/>
          <w:bCs/>
          <w:szCs w:val="24"/>
        </w:rPr>
        <w:lastRenderedPageBreak/>
        <w:t>a)</w:t>
      </w:r>
      <w:r w:rsidRPr="001F7E04">
        <w:rPr>
          <w:szCs w:val="24"/>
        </w:rPr>
        <w:t xml:space="preserve"> contiverem vícios insanáveis;</w:t>
      </w:r>
    </w:p>
    <w:p w14:paraId="3BD72AF3" w14:textId="2A166D77" w:rsidR="00075AC6" w:rsidRPr="001F7E04" w:rsidRDefault="00075AC6" w:rsidP="00075AC6">
      <w:pPr>
        <w:pStyle w:val="textocorreto"/>
        <w:rPr>
          <w:szCs w:val="24"/>
        </w:rPr>
      </w:pPr>
      <w:r w:rsidRPr="001F7E04">
        <w:rPr>
          <w:b/>
          <w:bCs/>
          <w:szCs w:val="24"/>
        </w:rPr>
        <w:t>b)</w:t>
      </w:r>
      <w:r w:rsidRPr="001F7E04">
        <w:rPr>
          <w:szCs w:val="24"/>
        </w:rPr>
        <w:t xml:space="preserve"> não obedecerem às especificações técnicas pormenorizadas no edital;</w:t>
      </w:r>
    </w:p>
    <w:p w14:paraId="48978B5C" w14:textId="77F459CF" w:rsidR="00075AC6" w:rsidRPr="001F7E04" w:rsidRDefault="00075AC6" w:rsidP="00075AC6">
      <w:pPr>
        <w:pStyle w:val="textocorreto"/>
        <w:rPr>
          <w:szCs w:val="24"/>
        </w:rPr>
      </w:pPr>
      <w:r w:rsidRPr="001F7E04">
        <w:rPr>
          <w:b/>
          <w:bCs/>
          <w:szCs w:val="24"/>
        </w:rPr>
        <w:t>c)</w:t>
      </w:r>
      <w:r w:rsidRPr="001F7E04">
        <w:rPr>
          <w:szCs w:val="24"/>
        </w:rPr>
        <w:t xml:space="preserve"> apresentarem preços inexequíveis ou permanecerem acima do orçamento estimado para a contratação;</w:t>
      </w:r>
    </w:p>
    <w:p w14:paraId="78CA3584" w14:textId="01F0680F" w:rsidR="00075AC6" w:rsidRPr="001F7E04" w:rsidRDefault="00075AC6" w:rsidP="00075AC6">
      <w:pPr>
        <w:pStyle w:val="textocorreto"/>
        <w:rPr>
          <w:szCs w:val="24"/>
        </w:rPr>
      </w:pPr>
      <w:r w:rsidRPr="001F7E04">
        <w:rPr>
          <w:b/>
          <w:bCs/>
          <w:szCs w:val="24"/>
        </w:rPr>
        <w:t xml:space="preserve">d) </w:t>
      </w:r>
      <w:r w:rsidRPr="001F7E04">
        <w:rPr>
          <w:szCs w:val="24"/>
        </w:rPr>
        <w:t>não tiverem sua exequibilidade demonstrada, quando exigido pela Administração;</w:t>
      </w:r>
    </w:p>
    <w:p w14:paraId="0073F4C7" w14:textId="1EDC21F5" w:rsidR="00075AC6" w:rsidRPr="001F7E04" w:rsidRDefault="00075AC6" w:rsidP="00075AC6">
      <w:pPr>
        <w:pStyle w:val="textocorreto"/>
        <w:rPr>
          <w:szCs w:val="24"/>
        </w:rPr>
      </w:pPr>
      <w:r w:rsidRPr="001F7E04">
        <w:rPr>
          <w:b/>
          <w:bCs/>
          <w:szCs w:val="24"/>
        </w:rPr>
        <w:t>e)</w:t>
      </w:r>
      <w:r w:rsidRPr="001F7E04">
        <w:rPr>
          <w:szCs w:val="24"/>
        </w:rPr>
        <w:t xml:space="preserve"> apresentarem desconformidade com quaisquer outras exigências do edital, desde que insanável. </w:t>
      </w:r>
    </w:p>
    <w:p w14:paraId="4C9CF686" w14:textId="5971EA98" w:rsidR="00075AC6" w:rsidRPr="001F7E04" w:rsidRDefault="00075AC6" w:rsidP="00075AC6">
      <w:pPr>
        <w:pStyle w:val="textocorreto"/>
        <w:spacing w:line="276" w:lineRule="auto"/>
        <w:rPr>
          <w:szCs w:val="24"/>
        </w:rPr>
      </w:pPr>
      <w:r w:rsidRPr="001F7E04">
        <w:rPr>
          <w:b/>
          <w:bCs/>
          <w:szCs w:val="24"/>
        </w:rPr>
        <w:t>8.</w:t>
      </w:r>
      <w:r w:rsidR="0021626A" w:rsidRPr="001F7E04">
        <w:rPr>
          <w:b/>
          <w:bCs/>
          <w:szCs w:val="24"/>
        </w:rPr>
        <w:t>20</w:t>
      </w:r>
      <w:r w:rsidRPr="001F7E04">
        <w:rPr>
          <w:szCs w:val="24"/>
        </w:rPr>
        <w:tab/>
        <w:t xml:space="preserve"> A Administração poderá realizar diligências para aferir a exequibilidade das propostas ou exigir dos licitantes que ela seja demonstrada;</w:t>
      </w:r>
    </w:p>
    <w:p w14:paraId="1C2B9C24" w14:textId="5634185C" w:rsidR="00AF70C5" w:rsidRPr="001F7E04" w:rsidRDefault="00AF70C5" w:rsidP="009C077F">
      <w:pPr>
        <w:pStyle w:val="textocorreto"/>
        <w:spacing w:line="276" w:lineRule="auto"/>
        <w:rPr>
          <w:szCs w:val="24"/>
        </w:rPr>
      </w:pPr>
      <w:r w:rsidRPr="001F7E04">
        <w:rPr>
          <w:b/>
          <w:bCs/>
          <w:szCs w:val="24"/>
        </w:rPr>
        <w:t>8.</w:t>
      </w:r>
      <w:r w:rsidR="0021626A" w:rsidRPr="001F7E04">
        <w:rPr>
          <w:b/>
          <w:bCs/>
          <w:szCs w:val="24"/>
        </w:rPr>
        <w:t>21</w:t>
      </w:r>
      <w:r w:rsidR="00782493" w:rsidRPr="001F7E04">
        <w:rPr>
          <w:b/>
          <w:bCs/>
          <w:szCs w:val="24"/>
        </w:rPr>
        <w:t>.</w:t>
      </w:r>
      <w:r w:rsidRPr="001F7E04">
        <w:rPr>
          <w:szCs w:val="24"/>
        </w:rPr>
        <w:t xml:space="preserve"> Considerada aceitável a oferta de menor preço, será aberto o envelope contendo os documentos de habilitação da empresa que a apresentou. </w:t>
      </w:r>
    </w:p>
    <w:p w14:paraId="5011C228" w14:textId="2C6FF627" w:rsidR="00AF70C5" w:rsidRPr="001F7E04" w:rsidRDefault="00AF70C5" w:rsidP="009C077F">
      <w:pPr>
        <w:pStyle w:val="textocorreto"/>
        <w:spacing w:line="276" w:lineRule="auto"/>
        <w:rPr>
          <w:szCs w:val="24"/>
        </w:rPr>
      </w:pPr>
      <w:r w:rsidRPr="001F7E04">
        <w:rPr>
          <w:b/>
          <w:bCs/>
          <w:szCs w:val="24"/>
        </w:rPr>
        <w:t>8.</w:t>
      </w:r>
      <w:r w:rsidR="0021626A" w:rsidRPr="001F7E04">
        <w:rPr>
          <w:b/>
          <w:bCs/>
          <w:szCs w:val="24"/>
        </w:rPr>
        <w:t>22</w:t>
      </w:r>
      <w:r w:rsidR="00782493" w:rsidRPr="001F7E04">
        <w:rPr>
          <w:b/>
          <w:bCs/>
          <w:szCs w:val="24"/>
        </w:rPr>
        <w:t>.</w:t>
      </w:r>
      <w:r w:rsidRPr="001F7E04">
        <w:rPr>
          <w:szCs w:val="24"/>
        </w:rPr>
        <w:t xml:space="preserve"> Constatado o atendimento dos requisitos de habilitação previstos neste Edital, a licitante será habilitada e declarada vencedora do certame.  </w:t>
      </w:r>
    </w:p>
    <w:p w14:paraId="54525165" w14:textId="0C32D032" w:rsidR="00AF70C5" w:rsidRPr="001F7E04" w:rsidRDefault="00256A20" w:rsidP="009C077F">
      <w:pPr>
        <w:pStyle w:val="textocorreto"/>
        <w:spacing w:line="276" w:lineRule="auto"/>
        <w:rPr>
          <w:szCs w:val="24"/>
        </w:rPr>
      </w:pPr>
      <w:r w:rsidRPr="001F7E04">
        <w:rPr>
          <w:b/>
          <w:bCs/>
          <w:szCs w:val="24"/>
        </w:rPr>
        <w:t>8.</w:t>
      </w:r>
      <w:r w:rsidR="0021626A" w:rsidRPr="001F7E04">
        <w:rPr>
          <w:b/>
          <w:bCs/>
          <w:szCs w:val="24"/>
        </w:rPr>
        <w:t>23</w:t>
      </w:r>
      <w:r w:rsidR="00AD07EF" w:rsidRPr="001F7E04">
        <w:rPr>
          <w:b/>
          <w:bCs/>
          <w:szCs w:val="24"/>
        </w:rPr>
        <w:t>.</w:t>
      </w:r>
      <w:r w:rsidRPr="001F7E04">
        <w:rPr>
          <w:szCs w:val="24"/>
        </w:rPr>
        <w:t xml:space="preserve"> Se</w:t>
      </w:r>
      <w:r w:rsidR="00AF70C5" w:rsidRPr="001F7E04">
        <w:rPr>
          <w:szCs w:val="24"/>
        </w:rPr>
        <w:t xml:space="preserve"> a oferta não for aceitável ou se a licitante desatender às exigências para a habilitação, </w:t>
      </w:r>
      <w:r w:rsidRPr="001F7E04">
        <w:rPr>
          <w:szCs w:val="24"/>
        </w:rPr>
        <w:t>o examinará</w:t>
      </w:r>
      <w:r w:rsidR="00AF70C5" w:rsidRPr="001F7E04">
        <w:rPr>
          <w:szCs w:val="24"/>
        </w:rPr>
        <w:t xml:space="preserve"> a oferta subsequente de menor preço, negociará com a sua autora, decidirá sobre a sua aceitabilidade e, em caso positivo, verificará as condições de habilitação e assim sucessivamente, até a apuração de uma oferta aceitável cuja autora atenda aos requisitos de habilitação, caso em que será declarada vencedora.  </w:t>
      </w:r>
    </w:p>
    <w:p w14:paraId="5938AF34" w14:textId="5DC37740" w:rsidR="00AF70C5" w:rsidRPr="001F7E04" w:rsidRDefault="00AF70C5" w:rsidP="009C077F">
      <w:pPr>
        <w:pStyle w:val="textocorreto"/>
        <w:spacing w:line="276" w:lineRule="auto"/>
        <w:rPr>
          <w:szCs w:val="24"/>
        </w:rPr>
      </w:pPr>
      <w:r w:rsidRPr="001F7E04">
        <w:rPr>
          <w:b/>
          <w:bCs/>
          <w:szCs w:val="24"/>
        </w:rPr>
        <w:t>8.</w:t>
      </w:r>
      <w:r w:rsidR="0021626A" w:rsidRPr="001F7E04">
        <w:rPr>
          <w:b/>
          <w:bCs/>
          <w:szCs w:val="24"/>
        </w:rPr>
        <w:t>24</w:t>
      </w:r>
      <w:r w:rsidRPr="001F7E04">
        <w:rPr>
          <w:b/>
          <w:bCs/>
          <w:szCs w:val="24"/>
        </w:rPr>
        <w:t>.</w:t>
      </w:r>
      <w:r w:rsidRPr="001F7E04">
        <w:rPr>
          <w:szCs w:val="24"/>
        </w:rPr>
        <w:t xml:space="preserve"> Da reunião lavrar-se-á ata, na qual serão registradas as ocorrências relevantes e que, ao final, deverá obrigatoriamente ser assinada pela pregoeira, licitante vendedor, pela comissão de licitação e demais participantes. </w:t>
      </w:r>
    </w:p>
    <w:p w14:paraId="6EA6419E" w14:textId="44B26108" w:rsidR="00AF70C5" w:rsidRPr="001F7E04" w:rsidRDefault="00B14735" w:rsidP="009C077F">
      <w:pPr>
        <w:pStyle w:val="textocorreto"/>
        <w:spacing w:line="276" w:lineRule="auto"/>
        <w:rPr>
          <w:szCs w:val="24"/>
        </w:rPr>
      </w:pPr>
      <w:r w:rsidRPr="001F7E04">
        <w:rPr>
          <w:b/>
          <w:bCs/>
          <w:szCs w:val="24"/>
        </w:rPr>
        <w:t>8.</w:t>
      </w:r>
      <w:r w:rsidR="0021626A" w:rsidRPr="001F7E04">
        <w:rPr>
          <w:b/>
          <w:bCs/>
          <w:szCs w:val="24"/>
        </w:rPr>
        <w:t>25</w:t>
      </w:r>
      <w:r w:rsidR="00AD07EF" w:rsidRPr="001F7E04">
        <w:rPr>
          <w:b/>
          <w:bCs/>
          <w:szCs w:val="24"/>
        </w:rPr>
        <w:t>.</w:t>
      </w:r>
      <w:r w:rsidR="00AF70C5" w:rsidRPr="001F7E04">
        <w:rPr>
          <w:szCs w:val="24"/>
        </w:rPr>
        <w:t xml:space="preserve"> </w:t>
      </w:r>
      <w:r w:rsidR="0021626A" w:rsidRPr="001F7E04">
        <w:rPr>
          <w:szCs w:val="24"/>
        </w:rPr>
        <w:t>O</w:t>
      </w:r>
      <w:r w:rsidR="00AF70C5" w:rsidRPr="001F7E04">
        <w:rPr>
          <w:szCs w:val="24"/>
        </w:rPr>
        <w:t xml:space="preserve"> pregoeir</w:t>
      </w:r>
      <w:r w:rsidR="0021626A" w:rsidRPr="001F7E04">
        <w:rPr>
          <w:szCs w:val="24"/>
        </w:rPr>
        <w:t>o</w:t>
      </w:r>
      <w:r w:rsidR="00AF70C5" w:rsidRPr="001F7E04">
        <w:rPr>
          <w:szCs w:val="24"/>
        </w:rPr>
        <w:t xml:space="preserve">, na fase de julgamento, poderá promover quaisquer diligencias julgadas necessárias à </w:t>
      </w:r>
      <w:r w:rsidR="00132E98" w:rsidRPr="001F7E04">
        <w:rPr>
          <w:szCs w:val="24"/>
        </w:rPr>
        <w:t>análise</w:t>
      </w:r>
      <w:r w:rsidR="00AF70C5" w:rsidRPr="001F7E04">
        <w:rPr>
          <w:szCs w:val="24"/>
        </w:rPr>
        <w:t xml:space="preserve"> das propostas e da documentação, devendo as licitantes atender às solicitações no prazo por ele estipulado, contado do recebimento da convocação.</w:t>
      </w:r>
    </w:p>
    <w:p w14:paraId="292CD36C" w14:textId="6413EFB1" w:rsidR="00B14735" w:rsidRPr="001F7E04" w:rsidRDefault="00B14735" w:rsidP="00B14735">
      <w:pPr>
        <w:pStyle w:val="textocorreto"/>
        <w:rPr>
          <w:szCs w:val="24"/>
        </w:rPr>
      </w:pPr>
      <w:r w:rsidRPr="001F7E04">
        <w:rPr>
          <w:b/>
          <w:bCs/>
          <w:szCs w:val="24"/>
        </w:rPr>
        <w:t>8.</w:t>
      </w:r>
      <w:r w:rsidR="0021626A" w:rsidRPr="001F7E04">
        <w:rPr>
          <w:b/>
          <w:bCs/>
          <w:szCs w:val="24"/>
        </w:rPr>
        <w:t>2</w:t>
      </w:r>
      <w:r w:rsidRPr="001F7E04">
        <w:rPr>
          <w:b/>
          <w:bCs/>
          <w:szCs w:val="24"/>
        </w:rPr>
        <w:t>6</w:t>
      </w:r>
      <w:r w:rsidR="0021626A" w:rsidRPr="001F7E04">
        <w:rPr>
          <w:b/>
          <w:bCs/>
          <w:szCs w:val="24"/>
        </w:rPr>
        <w:t>.</w:t>
      </w:r>
      <w:r w:rsidRPr="001F7E04">
        <w:rPr>
          <w:szCs w:val="24"/>
        </w:rPr>
        <w:t xml:space="preserve"> </w:t>
      </w:r>
      <w:r w:rsidR="00AD07EF" w:rsidRPr="001F7E04">
        <w:rPr>
          <w:szCs w:val="24"/>
        </w:rPr>
        <w:t>Encerrada a fase de lance e habilitação a pregoeira possibilitará o</w:t>
      </w:r>
      <w:r w:rsidRPr="001F7E04">
        <w:rPr>
          <w:szCs w:val="24"/>
        </w:rPr>
        <w:t xml:space="preserve"> registro de</w:t>
      </w:r>
      <w:r w:rsidR="00AD07EF" w:rsidRPr="001F7E04">
        <w:rPr>
          <w:szCs w:val="24"/>
        </w:rPr>
        <w:t xml:space="preserve"> preço dos demais licitantes</w:t>
      </w:r>
      <w:r w:rsidRPr="001F7E04">
        <w:rPr>
          <w:szCs w:val="24"/>
        </w:rPr>
        <w:t>, desde que aceitem cotar o objeto em preço igual ao do licitante vencedor, assegurada a preferência de contratação de acordo com a ordem de classificação</w:t>
      </w:r>
      <w:r w:rsidR="00AD07EF" w:rsidRPr="001F7E04">
        <w:rPr>
          <w:szCs w:val="24"/>
        </w:rPr>
        <w:t xml:space="preserve">, neste caso será aberto o envelope de habilitação dos respectivos licitantes a fim de promover </w:t>
      </w:r>
      <w:r w:rsidR="00AD07EF" w:rsidRPr="001F7E04">
        <w:rPr>
          <w:szCs w:val="24"/>
        </w:rPr>
        <w:lastRenderedPageBreak/>
        <w:t>sua habilitação</w:t>
      </w:r>
      <w:r w:rsidRPr="001F7E04">
        <w:rPr>
          <w:szCs w:val="24"/>
        </w:rPr>
        <w:t>;</w:t>
      </w:r>
    </w:p>
    <w:p w14:paraId="7B304188" w14:textId="77777777" w:rsidR="007B2918" w:rsidRPr="001F7E04" w:rsidRDefault="007B2918" w:rsidP="009C077F">
      <w:pPr>
        <w:pStyle w:val="tituloedital"/>
        <w:rPr>
          <w:rFonts w:cs="Times New Roman"/>
          <w:szCs w:val="24"/>
        </w:rPr>
      </w:pPr>
      <w:bookmarkStart w:id="16" w:name="_Toc529958086"/>
      <w:bookmarkStart w:id="17" w:name="_Toc93320939"/>
      <w:r w:rsidRPr="001F7E04">
        <w:rPr>
          <w:rFonts w:cs="Times New Roman"/>
          <w:szCs w:val="24"/>
        </w:rPr>
        <w:t>IX</w:t>
      </w:r>
      <w:r w:rsidR="00B970F2" w:rsidRPr="001F7E04">
        <w:rPr>
          <w:rFonts w:cs="Times New Roman"/>
          <w:szCs w:val="24"/>
        </w:rPr>
        <w:t>.</w:t>
      </w:r>
      <w:r w:rsidRPr="001F7E04">
        <w:rPr>
          <w:rFonts w:cs="Times New Roman"/>
          <w:szCs w:val="24"/>
        </w:rPr>
        <w:t xml:space="preserve"> DOS RECURSOS</w:t>
      </w:r>
      <w:bookmarkEnd w:id="16"/>
      <w:bookmarkEnd w:id="17"/>
    </w:p>
    <w:p w14:paraId="054EF76B" w14:textId="6564363B" w:rsidR="007B2918" w:rsidRPr="001F7E04" w:rsidRDefault="007B2918" w:rsidP="009C077F">
      <w:pPr>
        <w:pStyle w:val="textocorreto"/>
        <w:spacing w:line="276" w:lineRule="auto"/>
        <w:rPr>
          <w:szCs w:val="24"/>
        </w:rPr>
      </w:pPr>
      <w:r w:rsidRPr="001F7E04">
        <w:rPr>
          <w:b/>
          <w:szCs w:val="24"/>
        </w:rPr>
        <w:t>9.1</w:t>
      </w:r>
      <w:r w:rsidRPr="001F7E04">
        <w:rPr>
          <w:szCs w:val="24"/>
        </w:rPr>
        <w:t xml:space="preserve"> Declarado o vencedor, qualquer Licitante, desde que motivadamente e ao final da sessão, poderá manifestar imediatamente a intenção de recorrer, que será registrada resumidamente em ata, quando lhe será concedido o prazo de 03 (três) dias úteis para a apresentação das razões do recurso, ficando os demais </w:t>
      </w:r>
      <w:r w:rsidR="00AD07EF" w:rsidRPr="001F7E04">
        <w:rPr>
          <w:szCs w:val="24"/>
        </w:rPr>
        <w:t>l</w:t>
      </w:r>
      <w:r w:rsidRPr="001F7E04">
        <w:rPr>
          <w:szCs w:val="24"/>
        </w:rPr>
        <w:t xml:space="preserve">icitantes desde logo intimados para apresentar as contrarrazões, em igual prazo, que começará a correr do término do prazo da recorrente, sendo-lhes assegurada vista imediata dos autos. A falta de manifestação importará a decadência do direito de recurso. </w:t>
      </w:r>
    </w:p>
    <w:p w14:paraId="417684D6" w14:textId="7B08DEF7" w:rsidR="007B2918" w:rsidRPr="001F7E04" w:rsidRDefault="007B2918" w:rsidP="009C077F">
      <w:pPr>
        <w:pStyle w:val="textocorreto"/>
        <w:spacing w:line="276" w:lineRule="auto"/>
        <w:rPr>
          <w:szCs w:val="24"/>
        </w:rPr>
      </w:pPr>
      <w:r w:rsidRPr="001F7E04">
        <w:rPr>
          <w:b/>
          <w:szCs w:val="24"/>
        </w:rPr>
        <w:t>9.2</w:t>
      </w:r>
      <w:r w:rsidRPr="001F7E04">
        <w:rPr>
          <w:szCs w:val="24"/>
        </w:rPr>
        <w:t xml:space="preserve"> O recurso contra a decisão do pregoeiro terá efeito suspensivo, iniciando-se com a manifestação motivada do recorrente de sua intenção, devendo ocorrer imediatamente após a declaração do vencedor do certame, podendo ser formulado verbalmente na sessão ou por escrito, neste caso, deverá ser protocolizado e dirigido </w:t>
      </w:r>
      <w:r w:rsidR="00AD07EF" w:rsidRPr="001F7E04">
        <w:rPr>
          <w:szCs w:val="24"/>
        </w:rPr>
        <w:t>a</w:t>
      </w:r>
      <w:r w:rsidR="0021626A" w:rsidRPr="001F7E04">
        <w:rPr>
          <w:szCs w:val="24"/>
        </w:rPr>
        <w:t>o pregoeiro</w:t>
      </w:r>
      <w:r w:rsidRPr="001F7E04">
        <w:rPr>
          <w:szCs w:val="24"/>
        </w:rPr>
        <w:t xml:space="preserve">, </w:t>
      </w:r>
      <w:r w:rsidR="0021626A" w:rsidRPr="001F7E04">
        <w:rPr>
          <w:szCs w:val="24"/>
        </w:rPr>
        <w:t>que, se não reconsiderar o ato ou a decisão no prazo de 3 (três) dias úteis, encaminhará o recurso com a sua motivação à autoridade superior, a qual deverá proferir sua decisão no prazo máximo de 10 (dez) dias úteis, contado do recebimento dos autos.</w:t>
      </w:r>
      <w:r w:rsidRPr="001F7E04">
        <w:rPr>
          <w:szCs w:val="24"/>
        </w:rPr>
        <w:t>.</w:t>
      </w:r>
    </w:p>
    <w:p w14:paraId="7AD2CBB9" w14:textId="77777777" w:rsidR="007B2918" w:rsidRPr="001F7E04" w:rsidRDefault="007B2918" w:rsidP="009C077F">
      <w:pPr>
        <w:pStyle w:val="textocorreto"/>
        <w:spacing w:line="276" w:lineRule="auto"/>
        <w:rPr>
          <w:szCs w:val="24"/>
        </w:rPr>
      </w:pPr>
      <w:r w:rsidRPr="001F7E04">
        <w:rPr>
          <w:b/>
          <w:szCs w:val="24"/>
        </w:rPr>
        <w:t>9.3</w:t>
      </w:r>
      <w:r w:rsidRPr="001F7E04">
        <w:rPr>
          <w:szCs w:val="24"/>
        </w:rPr>
        <w:t xml:space="preserve"> O acolhimento do recurso pelo </w:t>
      </w:r>
      <w:r w:rsidR="00B970F2" w:rsidRPr="001F7E04">
        <w:rPr>
          <w:szCs w:val="24"/>
        </w:rPr>
        <w:t>P</w:t>
      </w:r>
      <w:r w:rsidRPr="001F7E04">
        <w:rPr>
          <w:szCs w:val="24"/>
        </w:rPr>
        <w:t xml:space="preserve">regoeiro ou pela Autoridade Superior, importará a invalidação apenas dos atos insuscetíveis de aproveitamento. </w:t>
      </w:r>
    </w:p>
    <w:p w14:paraId="06BE7CEA" w14:textId="30428C3A" w:rsidR="007B2918" w:rsidRPr="001F7E04" w:rsidRDefault="007B2918" w:rsidP="009C077F">
      <w:pPr>
        <w:pStyle w:val="textocorreto"/>
        <w:spacing w:line="276" w:lineRule="auto"/>
        <w:rPr>
          <w:szCs w:val="24"/>
        </w:rPr>
      </w:pPr>
      <w:r w:rsidRPr="001F7E04">
        <w:rPr>
          <w:b/>
          <w:szCs w:val="24"/>
        </w:rPr>
        <w:t>9.</w:t>
      </w:r>
      <w:r w:rsidR="0021626A" w:rsidRPr="001F7E04">
        <w:rPr>
          <w:b/>
          <w:szCs w:val="24"/>
        </w:rPr>
        <w:t>4</w:t>
      </w:r>
      <w:r w:rsidRPr="001F7E04">
        <w:rPr>
          <w:szCs w:val="24"/>
        </w:rPr>
        <w:t xml:space="preserve"> Decidido(s) o(s) recurso(s) e constatada a regularidade dos atos procedimentais, a autoridade competente adjudicará o objeto à Licitante vencedora. </w:t>
      </w:r>
    </w:p>
    <w:p w14:paraId="54CADBA6" w14:textId="73242AF2" w:rsidR="007B2918" w:rsidRPr="001F7E04" w:rsidRDefault="007B2918" w:rsidP="009C077F">
      <w:pPr>
        <w:pStyle w:val="textocorreto"/>
        <w:spacing w:line="276" w:lineRule="auto"/>
        <w:rPr>
          <w:szCs w:val="24"/>
        </w:rPr>
      </w:pPr>
      <w:r w:rsidRPr="001F7E04">
        <w:rPr>
          <w:b/>
          <w:szCs w:val="24"/>
        </w:rPr>
        <w:t>9.</w:t>
      </w:r>
      <w:r w:rsidR="00294A1D" w:rsidRPr="001F7E04">
        <w:rPr>
          <w:b/>
          <w:szCs w:val="24"/>
        </w:rPr>
        <w:t>5</w:t>
      </w:r>
      <w:r w:rsidRPr="001F7E04">
        <w:rPr>
          <w:szCs w:val="24"/>
        </w:rPr>
        <w:t xml:space="preserve"> A decisão em grau de recurso será definitiva e será </w:t>
      </w:r>
      <w:r w:rsidR="00783505" w:rsidRPr="001F7E04">
        <w:rPr>
          <w:szCs w:val="24"/>
        </w:rPr>
        <w:t>publicada no sitio eletrônico oficial</w:t>
      </w:r>
      <w:r w:rsidRPr="001F7E04">
        <w:rPr>
          <w:szCs w:val="24"/>
        </w:rPr>
        <w:t>.</w:t>
      </w:r>
    </w:p>
    <w:p w14:paraId="05594374" w14:textId="77777777" w:rsidR="007B2918" w:rsidRPr="001F7E04" w:rsidRDefault="007B2918" w:rsidP="009C077F">
      <w:pPr>
        <w:pStyle w:val="tituloedital"/>
        <w:rPr>
          <w:rFonts w:cs="Times New Roman"/>
          <w:szCs w:val="24"/>
        </w:rPr>
      </w:pPr>
      <w:bookmarkStart w:id="18" w:name="_Toc529958087"/>
      <w:bookmarkStart w:id="19" w:name="_Toc93320940"/>
      <w:r w:rsidRPr="001F7E04">
        <w:rPr>
          <w:rFonts w:cs="Times New Roman"/>
          <w:szCs w:val="24"/>
        </w:rPr>
        <w:t>X. DO CRITÉRIO DE JULGAMENTO</w:t>
      </w:r>
      <w:bookmarkEnd w:id="18"/>
      <w:bookmarkEnd w:id="19"/>
    </w:p>
    <w:p w14:paraId="4C7D6BF1" w14:textId="314162CA" w:rsidR="007B2918" w:rsidRPr="001F7E04" w:rsidRDefault="007B2918" w:rsidP="009C077F">
      <w:pPr>
        <w:pStyle w:val="textocorreto"/>
        <w:spacing w:line="276" w:lineRule="auto"/>
        <w:rPr>
          <w:szCs w:val="24"/>
        </w:rPr>
      </w:pPr>
      <w:r w:rsidRPr="001F7E04">
        <w:rPr>
          <w:b/>
          <w:szCs w:val="24"/>
        </w:rPr>
        <w:t>10.1</w:t>
      </w:r>
      <w:r w:rsidRPr="001F7E04">
        <w:rPr>
          <w:szCs w:val="24"/>
        </w:rPr>
        <w:t xml:space="preserve"> No julgamento das propostas considerar-se-á vencedora aquela que, tendo sido aceita, estiver de acordo com os termos deste Edital e seus Anexos, e ofertar o menor </w:t>
      </w:r>
      <w:r w:rsidR="00ED1B89" w:rsidRPr="001F7E04">
        <w:rPr>
          <w:szCs w:val="24"/>
        </w:rPr>
        <w:t>preço</w:t>
      </w:r>
      <w:r w:rsidR="006E23DE" w:rsidRPr="001F7E04">
        <w:rPr>
          <w:szCs w:val="24"/>
        </w:rPr>
        <w:t xml:space="preserve"> por item</w:t>
      </w:r>
      <w:r w:rsidR="009D7359" w:rsidRPr="001F7E04">
        <w:rPr>
          <w:szCs w:val="24"/>
        </w:rPr>
        <w:t>.</w:t>
      </w:r>
    </w:p>
    <w:p w14:paraId="02A2DC3D" w14:textId="077C3A02" w:rsidR="007B2918" w:rsidRPr="001F7E04" w:rsidRDefault="007B2918" w:rsidP="009C077F">
      <w:pPr>
        <w:pStyle w:val="textocorreto"/>
        <w:spacing w:line="276" w:lineRule="auto"/>
        <w:rPr>
          <w:szCs w:val="24"/>
        </w:rPr>
      </w:pPr>
      <w:r w:rsidRPr="001F7E04">
        <w:rPr>
          <w:b/>
          <w:szCs w:val="24"/>
        </w:rPr>
        <w:t>10.2</w:t>
      </w:r>
      <w:r w:rsidRPr="001F7E04">
        <w:rPr>
          <w:szCs w:val="24"/>
        </w:rPr>
        <w:t xml:space="preserve"> O resultado do julgamento das propostas será disponibilizado aos interessados, para intimação e conhecimento dos interessados. </w:t>
      </w:r>
    </w:p>
    <w:p w14:paraId="3CE7C1EA" w14:textId="77777777" w:rsidR="007B2918" w:rsidRPr="001F7E04" w:rsidRDefault="007B2918" w:rsidP="009C077F">
      <w:pPr>
        <w:pStyle w:val="tituloedital"/>
        <w:rPr>
          <w:rFonts w:cs="Times New Roman"/>
          <w:szCs w:val="24"/>
        </w:rPr>
      </w:pPr>
      <w:bookmarkStart w:id="20" w:name="_Toc529958088"/>
      <w:bookmarkStart w:id="21" w:name="_Toc93320941"/>
      <w:r w:rsidRPr="001F7E04">
        <w:rPr>
          <w:rFonts w:cs="Times New Roman"/>
          <w:szCs w:val="24"/>
        </w:rPr>
        <w:lastRenderedPageBreak/>
        <w:t>XI. DO PAGAMENTO</w:t>
      </w:r>
      <w:bookmarkEnd w:id="20"/>
      <w:bookmarkEnd w:id="21"/>
    </w:p>
    <w:p w14:paraId="4F0708F0" w14:textId="1E23D2A3" w:rsidR="00D618AE" w:rsidRPr="001F7E04" w:rsidRDefault="003C509A" w:rsidP="0022164E">
      <w:pPr>
        <w:pStyle w:val="Default"/>
        <w:jc w:val="both"/>
        <w:rPr>
          <w:rFonts w:ascii="Century Gothic" w:hAnsi="Century Gothic"/>
        </w:rPr>
      </w:pPr>
      <w:bookmarkStart w:id="22" w:name="_Toc529958089"/>
      <w:bookmarkStart w:id="23" w:name="_Toc93320942"/>
      <w:r w:rsidRPr="001F7E04">
        <w:rPr>
          <w:rFonts w:ascii="Century Gothic" w:hAnsi="Century Gothic"/>
          <w:b/>
          <w:bCs/>
        </w:rPr>
        <w:t>11.1</w:t>
      </w:r>
      <w:r w:rsidRPr="001F7E04">
        <w:rPr>
          <w:rFonts w:ascii="Century Gothic" w:hAnsi="Century Gothic"/>
        </w:rPr>
        <w:t xml:space="preserve"> O pagamento será feito mediante a apresentação </w:t>
      </w:r>
      <w:r w:rsidR="00E006D1" w:rsidRPr="001F7E04">
        <w:rPr>
          <w:rFonts w:ascii="Century Gothic" w:hAnsi="Century Gothic"/>
        </w:rPr>
        <w:t xml:space="preserve">e aceitação pela contratante </w:t>
      </w:r>
      <w:r w:rsidRPr="001F7E04">
        <w:rPr>
          <w:rFonts w:ascii="Century Gothic" w:hAnsi="Century Gothic"/>
        </w:rPr>
        <w:t>da</w:t>
      </w:r>
      <w:r w:rsidR="00E006D1" w:rsidRPr="001F7E04">
        <w:rPr>
          <w:rFonts w:ascii="Century Gothic" w:hAnsi="Century Gothic"/>
        </w:rPr>
        <w:t>(s)</w:t>
      </w:r>
      <w:r w:rsidRPr="001F7E04">
        <w:rPr>
          <w:rFonts w:ascii="Century Gothic" w:hAnsi="Century Gothic"/>
        </w:rPr>
        <w:t xml:space="preserve"> nota</w:t>
      </w:r>
      <w:r w:rsidR="00E006D1" w:rsidRPr="001F7E04">
        <w:rPr>
          <w:rFonts w:ascii="Century Gothic" w:hAnsi="Century Gothic"/>
        </w:rPr>
        <w:t>(s)</w:t>
      </w:r>
      <w:r w:rsidRPr="001F7E04">
        <w:rPr>
          <w:rFonts w:ascii="Century Gothic" w:hAnsi="Century Gothic"/>
        </w:rPr>
        <w:t xml:space="preserve"> fiscal/ fatura</w:t>
      </w:r>
      <w:r w:rsidR="00E006D1" w:rsidRPr="001F7E04">
        <w:rPr>
          <w:rFonts w:ascii="Century Gothic" w:hAnsi="Century Gothic"/>
        </w:rPr>
        <w:t>(s)</w:t>
      </w:r>
      <w:r w:rsidRPr="001F7E04">
        <w:rPr>
          <w:rFonts w:ascii="Century Gothic" w:hAnsi="Century Gothic"/>
        </w:rPr>
        <w:t xml:space="preserve"> correspondente aos produtos entregues, devidamente atestada pelo setor responsável, em até 30 (trinta) dias</w:t>
      </w:r>
      <w:r w:rsidR="00D618AE" w:rsidRPr="001F7E04">
        <w:rPr>
          <w:rFonts w:ascii="Century Gothic" w:hAnsi="Century Gothic"/>
        </w:rPr>
        <w:t xml:space="preserve"> e a quitação de eventuais multas que tenham sido impostas à licitante vencedora. </w:t>
      </w:r>
    </w:p>
    <w:p w14:paraId="21A981E3" w14:textId="77777777" w:rsidR="003C509A" w:rsidRPr="001F7E04" w:rsidRDefault="003C509A" w:rsidP="003C509A">
      <w:pPr>
        <w:pStyle w:val="textocorreto"/>
        <w:rPr>
          <w:szCs w:val="24"/>
        </w:rPr>
      </w:pPr>
      <w:r w:rsidRPr="001F7E04">
        <w:rPr>
          <w:b/>
          <w:bCs/>
          <w:szCs w:val="24"/>
        </w:rPr>
        <w:t>11.2</w:t>
      </w:r>
      <w:r w:rsidRPr="001F7E04">
        <w:rPr>
          <w:szCs w:val="24"/>
        </w:rPr>
        <w:t xml:space="preserve"> Caso o produto entregue não corresponda ao que foi licitado, a empresa vencedora fica obrigada a se encaixar nos moldes solicitados por servidor designado para tal, caso em que o pagamento ficará suspenso até que seja atendida a solicitação.</w:t>
      </w:r>
    </w:p>
    <w:p w14:paraId="7EE8AE43" w14:textId="7992E52E" w:rsidR="003C509A" w:rsidRPr="001F7E04" w:rsidRDefault="003C509A" w:rsidP="003C509A">
      <w:pPr>
        <w:pStyle w:val="textocorreto"/>
        <w:rPr>
          <w:szCs w:val="24"/>
        </w:rPr>
      </w:pPr>
      <w:r w:rsidRPr="001F7E04">
        <w:rPr>
          <w:b/>
          <w:bCs/>
          <w:szCs w:val="24"/>
        </w:rPr>
        <w:t>11.3</w:t>
      </w:r>
      <w:r w:rsidRPr="001F7E04">
        <w:rPr>
          <w:szCs w:val="24"/>
        </w:rPr>
        <w:t xml:space="preserve"> Os preços contrata</w:t>
      </w:r>
      <w:r w:rsidR="00D67268" w:rsidRPr="001F7E04">
        <w:rPr>
          <w:szCs w:val="24"/>
        </w:rPr>
        <w:t xml:space="preserve">dos serão </w:t>
      </w:r>
      <w:r w:rsidR="00C34143" w:rsidRPr="001F7E04">
        <w:rPr>
          <w:szCs w:val="24"/>
        </w:rPr>
        <w:t>atualizados</w:t>
      </w:r>
      <w:r w:rsidR="00783505" w:rsidRPr="001F7E04">
        <w:rPr>
          <w:szCs w:val="24"/>
        </w:rPr>
        <w:t xml:space="preserve"> conforme </w:t>
      </w:r>
      <w:r w:rsidR="00DD671C" w:rsidRPr="001F7E04">
        <w:rPr>
          <w:szCs w:val="24"/>
        </w:rPr>
        <w:t xml:space="preserve">atualização da </w:t>
      </w:r>
      <w:r w:rsidR="00783505" w:rsidRPr="001F7E04">
        <w:rPr>
          <w:szCs w:val="24"/>
        </w:rPr>
        <w:t xml:space="preserve">tabela </w:t>
      </w:r>
      <w:r w:rsidR="00DD671C" w:rsidRPr="001F7E04">
        <w:rPr>
          <w:szCs w:val="24"/>
        </w:rPr>
        <w:t>da GOINFRA, obedecendo o mesmo percentual de desconto oferecido na proposta original</w:t>
      </w:r>
      <w:r w:rsidRPr="001F7E04">
        <w:rPr>
          <w:szCs w:val="24"/>
        </w:rPr>
        <w:t xml:space="preserve">, </w:t>
      </w:r>
      <w:r w:rsidR="00D67268" w:rsidRPr="001F7E04">
        <w:rPr>
          <w:szCs w:val="24"/>
        </w:rPr>
        <w:t xml:space="preserve">podendo a Administração, em casos excepcionais, </w:t>
      </w:r>
      <w:r w:rsidR="00783505" w:rsidRPr="001F7E04">
        <w:rPr>
          <w:szCs w:val="24"/>
        </w:rPr>
        <w:t xml:space="preserve">mediante solicitação fundamentada do licitante, </w:t>
      </w:r>
      <w:r w:rsidR="00D67268" w:rsidRPr="001F7E04">
        <w:rPr>
          <w:szCs w:val="24"/>
        </w:rPr>
        <w:t>reajustar o preço a qualquer tempo, a fim de garantir a eficiência e continuidade de fornecimento de bens ou da prestação dos serviços</w:t>
      </w:r>
      <w:r w:rsidRPr="001F7E04">
        <w:rPr>
          <w:szCs w:val="24"/>
        </w:rPr>
        <w:t>.</w:t>
      </w:r>
    </w:p>
    <w:p w14:paraId="327BA96B" w14:textId="77777777" w:rsidR="007B2918" w:rsidRPr="001F7E04" w:rsidRDefault="007B2918" w:rsidP="009C077F">
      <w:pPr>
        <w:pStyle w:val="tituloedital"/>
        <w:rPr>
          <w:rFonts w:cs="Times New Roman"/>
          <w:szCs w:val="24"/>
        </w:rPr>
      </w:pPr>
      <w:r w:rsidRPr="001F7E04">
        <w:rPr>
          <w:rFonts w:cs="Times New Roman"/>
          <w:szCs w:val="24"/>
        </w:rPr>
        <w:t>XII. DAS OBRIGAÇÕES</w:t>
      </w:r>
      <w:bookmarkEnd w:id="22"/>
      <w:bookmarkEnd w:id="23"/>
    </w:p>
    <w:p w14:paraId="4D1F3EB8" w14:textId="666A9FD7" w:rsidR="007B2918" w:rsidRPr="001F7E04" w:rsidRDefault="007B2918" w:rsidP="009C077F">
      <w:pPr>
        <w:pStyle w:val="textocorreto"/>
        <w:spacing w:line="276" w:lineRule="auto"/>
        <w:rPr>
          <w:szCs w:val="24"/>
        </w:rPr>
      </w:pPr>
      <w:r w:rsidRPr="001F7E04">
        <w:rPr>
          <w:b/>
          <w:szCs w:val="24"/>
        </w:rPr>
        <w:t>12.1</w:t>
      </w:r>
      <w:r w:rsidRPr="001F7E04">
        <w:rPr>
          <w:szCs w:val="24"/>
        </w:rPr>
        <w:t xml:space="preserve"> </w:t>
      </w:r>
      <w:r w:rsidR="00BE0535" w:rsidRPr="001F7E04">
        <w:rPr>
          <w:szCs w:val="24"/>
        </w:rPr>
        <w:t>Entregar os produtos</w:t>
      </w:r>
      <w:r w:rsidRPr="001F7E04">
        <w:rPr>
          <w:szCs w:val="24"/>
        </w:rPr>
        <w:t>, descritos no Formulário de Proposta, que poder</w:t>
      </w:r>
      <w:r w:rsidR="00D25C16" w:rsidRPr="001F7E04">
        <w:rPr>
          <w:szCs w:val="24"/>
        </w:rPr>
        <w:t xml:space="preserve">ão </w:t>
      </w:r>
      <w:r w:rsidRPr="001F7E04">
        <w:rPr>
          <w:szCs w:val="24"/>
        </w:rPr>
        <w:t>a qualquer tempo, sem aviso prévio, ser</w:t>
      </w:r>
      <w:r w:rsidR="00D25C16" w:rsidRPr="001F7E04">
        <w:rPr>
          <w:szCs w:val="24"/>
        </w:rPr>
        <w:t>em</w:t>
      </w:r>
      <w:r w:rsidRPr="001F7E04">
        <w:rPr>
          <w:szCs w:val="24"/>
        </w:rPr>
        <w:t xml:space="preserve"> vistoriado</w:t>
      </w:r>
      <w:r w:rsidR="00D25C16" w:rsidRPr="001F7E04">
        <w:rPr>
          <w:szCs w:val="24"/>
        </w:rPr>
        <w:t>s</w:t>
      </w:r>
      <w:r w:rsidRPr="001F7E04">
        <w:rPr>
          <w:szCs w:val="24"/>
        </w:rPr>
        <w:t xml:space="preserve"> por esta ADMINISTRAÇÃO, ficando o contrato rescindido se verificado qualquer irregularidade </w:t>
      </w:r>
      <w:r w:rsidR="00A22EAD" w:rsidRPr="001F7E04">
        <w:rPr>
          <w:szCs w:val="24"/>
        </w:rPr>
        <w:t>na execução do objeto</w:t>
      </w:r>
      <w:r w:rsidRPr="001F7E04">
        <w:rPr>
          <w:szCs w:val="24"/>
        </w:rPr>
        <w:t>.</w:t>
      </w:r>
    </w:p>
    <w:p w14:paraId="282896FF" w14:textId="77777777" w:rsidR="00815564" w:rsidRPr="001F7E04" w:rsidRDefault="00815564" w:rsidP="00815564">
      <w:pPr>
        <w:autoSpaceDE w:val="0"/>
        <w:autoSpaceDN w:val="0"/>
        <w:adjustRightInd w:val="0"/>
        <w:spacing w:before="0" w:after="0" w:line="240" w:lineRule="auto"/>
        <w:rPr>
          <w:rFonts w:ascii="Century Gothic" w:hAnsi="Century Gothic" w:cs="Arial"/>
          <w:color w:val="000000"/>
          <w:sz w:val="24"/>
          <w:szCs w:val="24"/>
        </w:rPr>
      </w:pPr>
    </w:p>
    <w:p w14:paraId="383580B1" w14:textId="6948556B" w:rsidR="00815564" w:rsidRPr="001F7E04"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1F7E04">
        <w:rPr>
          <w:rFonts w:ascii="Century Gothic" w:hAnsi="Century Gothic" w:cs="Times New Roman"/>
          <w:b/>
          <w:bCs/>
          <w:sz w:val="24"/>
          <w:szCs w:val="24"/>
        </w:rPr>
        <w:t>12.1.1</w:t>
      </w:r>
      <w:r w:rsidRPr="001F7E04">
        <w:rPr>
          <w:rFonts w:ascii="Century Gothic" w:hAnsi="Century Gothic" w:cs="Times New Roman"/>
          <w:sz w:val="24"/>
          <w:szCs w:val="24"/>
        </w:rPr>
        <w:t xml:space="preserve"> Os </w:t>
      </w:r>
      <w:r w:rsidR="00215A62" w:rsidRPr="001F7E04">
        <w:rPr>
          <w:rFonts w:ascii="Century Gothic" w:hAnsi="Century Gothic" w:cs="Times New Roman"/>
          <w:sz w:val="24"/>
          <w:szCs w:val="24"/>
        </w:rPr>
        <w:t>produtos</w:t>
      </w:r>
      <w:r w:rsidRPr="001F7E04">
        <w:rPr>
          <w:rFonts w:ascii="Century Gothic" w:hAnsi="Century Gothic" w:cs="Times New Roman"/>
          <w:sz w:val="24"/>
          <w:szCs w:val="24"/>
        </w:rPr>
        <w:t xml:space="preserve"> deverão ser entregues de acordo com o ANEXO I – Termo de Referência e disposições estabelecidas pela CONTRATANTE. </w:t>
      </w:r>
    </w:p>
    <w:p w14:paraId="0C483841" w14:textId="77777777" w:rsidR="00815564" w:rsidRPr="001F7E04" w:rsidRDefault="00815564" w:rsidP="00815564">
      <w:pPr>
        <w:autoSpaceDE w:val="0"/>
        <w:autoSpaceDN w:val="0"/>
        <w:adjustRightInd w:val="0"/>
        <w:spacing w:before="0" w:after="0" w:line="240" w:lineRule="auto"/>
        <w:jc w:val="both"/>
        <w:rPr>
          <w:rFonts w:ascii="Century Gothic" w:hAnsi="Century Gothic" w:cs="Times New Roman"/>
          <w:sz w:val="24"/>
          <w:szCs w:val="24"/>
        </w:rPr>
      </w:pPr>
    </w:p>
    <w:p w14:paraId="49A2C0C6" w14:textId="79336BEF" w:rsidR="00815564" w:rsidRPr="001F7E04"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1F7E04">
        <w:rPr>
          <w:rFonts w:ascii="Century Gothic" w:hAnsi="Century Gothic" w:cs="Times New Roman"/>
          <w:b/>
          <w:bCs/>
          <w:sz w:val="24"/>
          <w:szCs w:val="24"/>
        </w:rPr>
        <w:t>12.1.2</w:t>
      </w:r>
      <w:r w:rsidRPr="001F7E04">
        <w:rPr>
          <w:rFonts w:ascii="Century Gothic" w:hAnsi="Century Gothic" w:cs="Times New Roman"/>
          <w:sz w:val="24"/>
          <w:szCs w:val="24"/>
        </w:rPr>
        <w:t xml:space="preserve"> Correrá por conta da vencedora as despesas de embalagem, seguros, transporte, tributos, encargos trabalhistas e previdenciários, e ainda todas as despesas que diretamente ou indiretamente incidirem no fornecimento dos materiais. </w:t>
      </w:r>
    </w:p>
    <w:p w14:paraId="03CA3763" w14:textId="77777777" w:rsidR="00815564" w:rsidRPr="001F7E04" w:rsidRDefault="00815564" w:rsidP="00815564">
      <w:pPr>
        <w:autoSpaceDE w:val="0"/>
        <w:autoSpaceDN w:val="0"/>
        <w:adjustRightInd w:val="0"/>
        <w:spacing w:before="0" w:after="0" w:line="240" w:lineRule="auto"/>
        <w:jc w:val="both"/>
        <w:rPr>
          <w:rFonts w:ascii="Century Gothic" w:hAnsi="Century Gothic" w:cs="Times New Roman"/>
          <w:sz w:val="24"/>
          <w:szCs w:val="24"/>
        </w:rPr>
      </w:pPr>
    </w:p>
    <w:p w14:paraId="7FBB8111" w14:textId="0580D1F1" w:rsidR="00815564" w:rsidRPr="001F7E04"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1F7E04">
        <w:rPr>
          <w:rFonts w:ascii="Century Gothic" w:hAnsi="Century Gothic" w:cs="Times New Roman"/>
          <w:b/>
          <w:bCs/>
          <w:sz w:val="24"/>
          <w:szCs w:val="24"/>
        </w:rPr>
        <w:t xml:space="preserve">12.1.3 </w:t>
      </w:r>
      <w:r w:rsidRPr="001F7E04">
        <w:rPr>
          <w:rFonts w:ascii="Century Gothic" w:hAnsi="Century Gothic" w:cs="Times New Roman"/>
          <w:sz w:val="24"/>
          <w:szCs w:val="24"/>
        </w:rPr>
        <w:t xml:space="preserve">Os materiais deverão ser fornecidos de forma a atender as necessidades da CONTRATANTE e permitir imediata utilização dos mesmos, correndo por conta da empresa vencedora os custos correspondentes. </w:t>
      </w:r>
    </w:p>
    <w:p w14:paraId="129F1E80" w14:textId="77777777" w:rsidR="00815564" w:rsidRPr="001F7E04" w:rsidRDefault="00815564" w:rsidP="00815564">
      <w:pPr>
        <w:autoSpaceDE w:val="0"/>
        <w:autoSpaceDN w:val="0"/>
        <w:adjustRightInd w:val="0"/>
        <w:spacing w:before="0" w:after="0" w:line="240" w:lineRule="auto"/>
        <w:rPr>
          <w:rFonts w:ascii="Century Gothic" w:hAnsi="Century Gothic" w:cs="Arial"/>
          <w:color w:val="000000"/>
          <w:sz w:val="18"/>
          <w:szCs w:val="18"/>
        </w:rPr>
      </w:pPr>
    </w:p>
    <w:p w14:paraId="42B5FDCF" w14:textId="77777777" w:rsidR="007B2918" w:rsidRPr="001F7E04" w:rsidRDefault="007B2918" w:rsidP="009C077F">
      <w:pPr>
        <w:pStyle w:val="textocorreto"/>
        <w:spacing w:line="276" w:lineRule="auto"/>
        <w:rPr>
          <w:szCs w:val="24"/>
        </w:rPr>
      </w:pPr>
      <w:r w:rsidRPr="001F7E04">
        <w:rPr>
          <w:b/>
          <w:szCs w:val="24"/>
        </w:rPr>
        <w:t>12.2</w:t>
      </w:r>
      <w:r w:rsidRPr="001F7E04">
        <w:rPr>
          <w:szCs w:val="24"/>
        </w:rPr>
        <w:t xml:space="preserve"> O Licitante vencedor deverá observar com rigor a pontualidade e assiduidade na prestação de serviço, objeto deste edital, </w:t>
      </w:r>
      <w:r w:rsidRPr="001F7E04">
        <w:rPr>
          <w:b/>
          <w:szCs w:val="24"/>
        </w:rPr>
        <w:t>ficando sujeito à multa em caso de descumprimento</w:t>
      </w:r>
      <w:r w:rsidRPr="001F7E04">
        <w:rPr>
          <w:szCs w:val="24"/>
        </w:rPr>
        <w:t>.</w:t>
      </w:r>
    </w:p>
    <w:p w14:paraId="5AD6D201" w14:textId="77777777" w:rsidR="007B2918" w:rsidRPr="001F7E04" w:rsidRDefault="007B2918" w:rsidP="009C077F">
      <w:pPr>
        <w:pStyle w:val="textocorreto"/>
        <w:spacing w:line="276" w:lineRule="auto"/>
        <w:rPr>
          <w:szCs w:val="24"/>
        </w:rPr>
      </w:pPr>
      <w:r w:rsidRPr="001F7E04">
        <w:rPr>
          <w:b/>
          <w:szCs w:val="24"/>
        </w:rPr>
        <w:lastRenderedPageBreak/>
        <w:t>12.3</w:t>
      </w:r>
      <w:r w:rsidRPr="001F7E04">
        <w:rPr>
          <w:szCs w:val="24"/>
        </w:rPr>
        <w:t xml:space="preserve"> O descumprimento de qualquer das obrigações do Licitante vencedor implicará na aplicação de multa correspondente, de acordo com as normas estabelecidas em contrato.</w:t>
      </w:r>
    </w:p>
    <w:p w14:paraId="7632022E" w14:textId="3294C2B6" w:rsidR="007B2918" w:rsidRPr="001F7E04" w:rsidRDefault="007B2918" w:rsidP="009C077F">
      <w:pPr>
        <w:pStyle w:val="textocorreto"/>
        <w:spacing w:line="276" w:lineRule="auto"/>
        <w:rPr>
          <w:szCs w:val="24"/>
        </w:rPr>
      </w:pPr>
      <w:r w:rsidRPr="001F7E04">
        <w:rPr>
          <w:b/>
          <w:szCs w:val="24"/>
        </w:rPr>
        <w:t>12.</w:t>
      </w:r>
      <w:r w:rsidR="00C34143" w:rsidRPr="001F7E04">
        <w:rPr>
          <w:b/>
          <w:szCs w:val="24"/>
        </w:rPr>
        <w:t>4</w:t>
      </w:r>
      <w:r w:rsidRPr="001F7E04">
        <w:rPr>
          <w:szCs w:val="24"/>
        </w:rPr>
        <w:t xml:space="preserve"> Se o licitante vencedor injustificadamente ou</w:t>
      </w:r>
      <w:r w:rsidR="006826A0" w:rsidRPr="001F7E04">
        <w:rPr>
          <w:szCs w:val="24"/>
        </w:rPr>
        <w:t>,</w:t>
      </w:r>
      <w:r w:rsidRPr="001F7E04">
        <w:rPr>
          <w:szCs w:val="24"/>
        </w:rPr>
        <w:t xml:space="preserve"> se não apresentar situação regular no ato da confecção da nota de empenho, os demais licitantes</w:t>
      </w:r>
      <w:r w:rsidR="00C34143" w:rsidRPr="001F7E04">
        <w:rPr>
          <w:szCs w:val="24"/>
        </w:rPr>
        <w:t xml:space="preserve"> que aceitaram registrar o preço do vencedor,</w:t>
      </w:r>
      <w:r w:rsidRPr="001F7E04">
        <w:rPr>
          <w:szCs w:val="24"/>
        </w:rPr>
        <w:t xml:space="preserve"> serão chamados, na ordem de classificação, sujeitando-se o desistente às penalidades constantes neste edital;</w:t>
      </w:r>
    </w:p>
    <w:p w14:paraId="194123BE" w14:textId="77777777" w:rsidR="00215A62" w:rsidRPr="001F7E04" w:rsidRDefault="00215A62" w:rsidP="00215A62">
      <w:pPr>
        <w:autoSpaceDE w:val="0"/>
        <w:autoSpaceDN w:val="0"/>
        <w:adjustRightInd w:val="0"/>
        <w:spacing w:before="0" w:after="0" w:line="240" w:lineRule="auto"/>
        <w:rPr>
          <w:rFonts w:ascii="Century Gothic" w:hAnsi="Century Gothic" w:cs="Arial"/>
          <w:color w:val="000000"/>
          <w:sz w:val="20"/>
          <w:szCs w:val="20"/>
        </w:rPr>
      </w:pPr>
    </w:p>
    <w:p w14:paraId="7304FF98" w14:textId="362894E2" w:rsidR="00215A62" w:rsidRPr="001F7E04" w:rsidRDefault="00215A62" w:rsidP="00215A62">
      <w:pPr>
        <w:autoSpaceDE w:val="0"/>
        <w:autoSpaceDN w:val="0"/>
        <w:adjustRightInd w:val="0"/>
        <w:spacing w:before="0" w:after="0" w:line="240" w:lineRule="auto"/>
        <w:jc w:val="both"/>
        <w:rPr>
          <w:rFonts w:ascii="Century Gothic" w:hAnsi="Century Gothic" w:cs="Times New Roman"/>
          <w:sz w:val="24"/>
          <w:szCs w:val="24"/>
        </w:rPr>
      </w:pPr>
      <w:r w:rsidRPr="001F7E04">
        <w:rPr>
          <w:rFonts w:ascii="Century Gothic" w:hAnsi="Century Gothic" w:cs="Times New Roman"/>
          <w:b/>
          <w:bCs/>
          <w:sz w:val="24"/>
          <w:szCs w:val="24"/>
        </w:rPr>
        <w:t>12.</w:t>
      </w:r>
      <w:r w:rsidR="00C34143" w:rsidRPr="001F7E04">
        <w:rPr>
          <w:rFonts w:ascii="Century Gothic" w:hAnsi="Century Gothic" w:cs="Times New Roman"/>
          <w:b/>
          <w:bCs/>
          <w:sz w:val="24"/>
          <w:szCs w:val="24"/>
        </w:rPr>
        <w:t>5</w:t>
      </w:r>
      <w:r w:rsidRPr="001F7E04">
        <w:rPr>
          <w:rFonts w:ascii="Century Gothic" w:hAnsi="Century Gothic" w:cs="Times New Roman"/>
          <w:sz w:val="24"/>
          <w:szCs w:val="24"/>
        </w:rPr>
        <w:t xml:space="preserve"> Os </w:t>
      </w:r>
      <w:r w:rsidR="002B0060" w:rsidRPr="001F7E04">
        <w:rPr>
          <w:rFonts w:ascii="Century Gothic" w:hAnsi="Century Gothic" w:cs="Times New Roman"/>
          <w:sz w:val="24"/>
          <w:szCs w:val="24"/>
        </w:rPr>
        <w:t>produtos</w:t>
      </w:r>
      <w:r w:rsidRPr="001F7E04">
        <w:rPr>
          <w:rFonts w:ascii="Century Gothic" w:hAnsi="Century Gothic" w:cs="Times New Roman"/>
          <w:sz w:val="24"/>
          <w:szCs w:val="24"/>
        </w:rPr>
        <w:t xml:space="preserve"> fornecidos deverão conter prazo de garantia/validade, devendo a empresa vencedora reparar, corrigir, remover, reconstituir ou substituir, às suas expensas, no total ou em parte, o objeto do contrato em que se verificarem vícios, defeitos ou incorreções resultantes da execução ou de materiais empregado, no prazo de 05 (cinco) dias úteis, os que forem considerados inadequados às especificações, ou que tenham sofrido danos ou avarias no transporte ou descarga, que comprometam o seu uso regular e adequado. </w:t>
      </w:r>
    </w:p>
    <w:p w14:paraId="21CE66AD" w14:textId="77777777" w:rsidR="00215A62" w:rsidRPr="001F7E04" w:rsidRDefault="00215A62" w:rsidP="00215A62">
      <w:pPr>
        <w:autoSpaceDE w:val="0"/>
        <w:autoSpaceDN w:val="0"/>
        <w:adjustRightInd w:val="0"/>
        <w:spacing w:before="0" w:after="0" w:line="240" w:lineRule="auto"/>
        <w:rPr>
          <w:rFonts w:ascii="Century Gothic" w:hAnsi="Century Gothic" w:cs="Times New Roman"/>
          <w:sz w:val="24"/>
          <w:szCs w:val="24"/>
        </w:rPr>
      </w:pPr>
    </w:p>
    <w:p w14:paraId="0645C974" w14:textId="4FA1F32C" w:rsidR="00215A62" w:rsidRPr="001F7E04" w:rsidRDefault="00215A62" w:rsidP="00215A62">
      <w:pPr>
        <w:autoSpaceDE w:val="0"/>
        <w:autoSpaceDN w:val="0"/>
        <w:adjustRightInd w:val="0"/>
        <w:spacing w:before="0" w:after="0" w:line="240" w:lineRule="auto"/>
        <w:rPr>
          <w:rFonts w:ascii="Century Gothic" w:hAnsi="Century Gothic" w:cs="Times New Roman"/>
          <w:sz w:val="24"/>
          <w:szCs w:val="24"/>
        </w:rPr>
      </w:pPr>
      <w:r w:rsidRPr="001F7E04">
        <w:rPr>
          <w:rFonts w:ascii="Century Gothic" w:hAnsi="Century Gothic" w:cs="Times New Roman"/>
          <w:b/>
          <w:bCs/>
          <w:sz w:val="24"/>
          <w:szCs w:val="24"/>
        </w:rPr>
        <w:t>12.</w:t>
      </w:r>
      <w:r w:rsidR="00C34143" w:rsidRPr="001F7E04">
        <w:rPr>
          <w:rFonts w:ascii="Century Gothic" w:hAnsi="Century Gothic" w:cs="Times New Roman"/>
          <w:b/>
          <w:bCs/>
          <w:sz w:val="24"/>
          <w:szCs w:val="24"/>
        </w:rPr>
        <w:t>6</w:t>
      </w:r>
      <w:r w:rsidRPr="001F7E04">
        <w:rPr>
          <w:rFonts w:ascii="Century Gothic" w:hAnsi="Century Gothic" w:cs="Times New Roman"/>
          <w:sz w:val="24"/>
          <w:szCs w:val="24"/>
        </w:rPr>
        <w:t xml:space="preserve"> No caso de substituição dos materiais, as novas unidades terão os mesmos prazos de garantia/validade originalmente dados aos substituídos, a contar da data em que ocorrer a substituição. </w:t>
      </w:r>
    </w:p>
    <w:p w14:paraId="3E4E0902" w14:textId="77777777" w:rsidR="00215A62" w:rsidRPr="001F7E04" w:rsidRDefault="00215A62" w:rsidP="00215A62">
      <w:pPr>
        <w:autoSpaceDE w:val="0"/>
        <w:autoSpaceDN w:val="0"/>
        <w:adjustRightInd w:val="0"/>
        <w:spacing w:before="0" w:after="0" w:line="240" w:lineRule="auto"/>
        <w:rPr>
          <w:rFonts w:ascii="Century Gothic" w:hAnsi="Century Gothic" w:cs="Times New Roman"/>
          <w:sz w:val="24"/>
          <w:szCs w:val="24"/>
        </w:rPr>
      </w:pPr>
    </w:p>
    <w:p w14:paraId="52BC6F76" w14:textId="02932BAE" w:rsidR="00215A62" w:rsidRPr="001F7E04" w:rsidRDefault="00215A62" w:rsidP="00215A62">
      <w:pPr>
        <w:autoSpaceDE w:val="0"/>
        <w:autoSpaceDN w:val="0"/>
        <w:adjustRightInd w:val="0"/>
        <w:spacing w:before="0" w:after="0" w:line="240" w:lineRule="auto"/>
        <w:jc w:val="both"/>
        <w:rPr>
          <w:rFonts w:ascii="Century Gothic" w:hAnsi="Century Gothic" w:cs="Times New Roman"/>
          <w:sz w:val="24"/>
          <w:szCs w:val="24"/>
        </w:rPr>
      </w:pPr>
      <w:r w:rsidRPr="001F7E04">
        <w:rPr>
          <w:rFonts w:ascii="Century Gothic" w:hAnsi="Century Gothic" w:cs="Times New Roman"/>
          <w:b/>
          <w:bCs/>
          <w:sz w:val="24"/>
          <w:szCs w:val="24"/>
        </w:rPr>
        <w:t>12.</w:t>
      </w:r>
      <w:r w:rsidR="00C34143" w:rsidRPr="001F7E04">
        <w:rPr>
          <w:rFonts w:ascii="Century Gothic" w:hAnsi="Century Gothic" w:cs="Times New Roman"/>
          <w:b/>
          <w:bCs/>
          <w:sz w:val="24"/>
          <w:szCs w:val="24"/>
        </w:rPr>
        <w:t>7</w:t>
      </w:r>
      <w:r w:rsidRPr="001F7E04">
        <w:rPr>
          <w:rFonts w:ascii="Century Gothic" w:hAnsi="Century Gothic" w:cs="Times New Roman"/>
          <w:sz w:val="24"/>
          <w:szCs w:val="24"/>
        </w:rPr>
        <w:t xml:space="preserve"> Em caso de demora na substituição dos materiais que apresentaram qualquer irregularidade, a CONTRATANTE poderá promover a aquisição dos quantitativos necessários para o atendimento de suas necessidades, cobrando da empresa vencedora os custos correspondentes, sem prejuízo das sanções administrativas previstas neste Edital e na legislação vigente </w:t>
      </w:r>
    </w:p>
    <w:p w14:paraId="2B96F48C" w14:textId="77777777" w:rsidR="007B2918" w:rsidRPr="001F7E04" w:rsidRDefault="007B2918" w:rsidP="00FF09B9">
      <w:pPr>
        <w:pStyle w:val="tituloedital"/>
        <w:spacing w:line="240" w:lineRule="auto"/>
        <w:rPr>
          <w:rFonts w:cs="Times New Roman"/>
          <w:szCs w:val="24"/>
        </w:rPr>
      </w:pPr>
      <w:bookmarkStart w:id="24" w:name="_Toc529958090"/>
      <w:bookmarkStart w:id="25" w:name="_Toc93320943"/>
      <w:r w:rsidRPr="001F7E04">
        <w:rPr>
          <w:rFonts w:cs="Times New Roman"/>
          <w:szCs w:val="24"/>
        </w:rPr>
        <w:t>XIII. DAS PENALIDADES</w:t>
      </w:r>
      <w:bookmarkEnd w:id="24"/>
      <w:bookmarkEnd w:id="25"/>
    </w:p>
    <w:p w14:paraId="236428D5" w14:textId="11C41E76" w:rsidR="00C34143" w:rsidRPr="001F7E04" w:rsidRDefault="00C34143" w:rsidP="00C34143">
      <w:pPr>
        <w:pStyle w:val="textocorreto"/>
      </w:pPr>
      <w:bookmarkStart w:id="26" w:name="_Toc529958091"/>
      <w:bookmarkStart w:id="27" w:name="_Toc93320944"/>
      <w:r w:rsidRPr="001F7E04">
        <w:rPr>
          <w:b/>
          <w:bCs/>
        </w:rPr>
        <w:t xml:space="preserve">13.1 </w:t>
      </w:r>
      <w:r w:rsidRPr="001F7E04">
        <w:t>Em caso de descumprimento Contratual ou qualquer outro tipo de inadimplência por parte da(s) Licitante(s) Vencedora(s) serão aplicados às penalidades de acordo com previsão da art. 156 da Lei nº 14.133/2021:</w:t>
      </w:r>
    </w:p>
    <w:p w14:paraId="7C04A642" w14:textId="2F45690F" w:rsidR="00C34143" w:rsidRPr="001F7E04" w:rsidRDefault="00C34143" w:rsidP="00C34143">
      <w:pPr>
        <w:pStyle w:val="textocorreto"/>
      </w:pPr>
      <w:r w:rsidRPr="001F7E04">
        <w:rPr>
          <w:b/>
          <w:bCs/>
        </w:rPr>
        <w:t>a)</w:t>
      </w:r>
      <w:r w:rsidRPr="001F7E04">
        <w:t xml:space="preserve"> advertência;</w:t>
      </w:r>
    </w:p>
    <w:p w14:paraId="7F4E98FB" w14:textId="77639507" w:rsidR="00C34143" w:rsidRPr="001F7E04" w:rsidRDefault="00C34143" w:rsidP="00C34143">
      <w:pPr>
        <w:pStyle w:val="textocorreto"/>
        <w:rPr>
          <w:szCs w:val="22"/>
        </w:rPr>
      </w:pPr>
      <w:r w:rsidRPr="001F7E04">
        <w:rPr>
          <w:b/>
          <w:bCs/>
          <w:szCs w:val="22"/>
        </w:rPr>
        <w:t>b)</w:t>
      </w:r>
      <w:r w:rsidRPr="001F7E04">
        <w:rPr>
          <w:szCs w:val="22"/>
        </w:rPr>
        <w:t xml:space="preserve"> multa;</w:t>
      </w:r>
    </w:p>
    <w:p w14:paraId="61A33554" w14:textId="4DDE190D" w:rsidR="00C34143" w:rsidRPr="001F7E04" w:rsidRDefault="00C34143" w:rsidP="00C34143">
      <w:pPr>
        <w:pStyle w:val="textocorreto"/>
        <w:rPr>
          <w:szCs w:val="22"/>
        </w:rPr>
      </w:pPr>
      <w:r w:rsidRPr="001F7E04">
        <w:rPr>
          <w:b/>
          <w:bCs/>
          <w:szCs w:val="22"/>
        </w:rPr>
        <w:t>c)</w:t>
      </w:r>
      <w:r w:rsidRPr="001F7E04">
        <w:rPr>
          <w:szCs w:val="22"/>
        </w:rPr>
        <w:t xml:space="preserve"> impedimento de licitar e contratar;</w:t>
      </w:r>
    </w:p>
    <w:p w14:paraId="6F49D231" w14:textId="5958D8B2" w:rsidR="00C34143" w:rsidRPr="001F7E04" w:rsidRDefault="00C34143" w:rsidP="00C34143">
      <w:pPr>
        <w:pStyle w:val="textocorreto"/>
        <w:spacing w:line="276" w:lineRule="auto"/>
        <w:rPr>
          <w:szCs w:val="22"/>
        </w:rPr>
      </w:pPr>
      <w:r w:rsidRPr="001F7E04">
        <w:rPr>
          <w:b/>
          <w:bCs/>
          <w:szCs w:val="22"/>
        </w:rPr>
        <w:t>d)</w:t>
      </w:r>
      <w:r w:rsidRPr="001F7E04">
        <w:rPr>
          <w:szCs w:val="22"/>
        </w:rPr>
        <w:t xml:space="preserve"> declaração de inidoneidade para licitar ou contratar.</w:t>
      </w:r>
    </w:p>
    <w:p w14:paraId="547F3145" w14:textId="366E5F3C" w:rsidR="00C34143" w:rsidRPr="001F7E04" w:rsidRDefault="00C34143" w:rsidP="00C34143">
      <w:pPr>
        <w:pStyle w:val="textocorreto"/>
      </w:pPr>
      <w:r w:rsidRPr="001F7E04">
        <w:rPr>
          <w:b/>
          <w:bCs/>
        </w:rPr>
        <w:t xml:space="preserve">13.2. </w:t>
      </w:r>
      <w:r w:rsidRPr="001F7E04">
        <w:t xml:space="preserve">Fica garantido à fornecedora o direito prévio da citação e de ampla </w:t>
      </w:r>
      <w:r w:rsidRPr="001F7E04">
        <w:lastRenderedPageBreak/>
        <w:t xml:space="preserve">defesa, no respectivo processo, no prazo de 15 (quinze) dias úteis, contados da notificação ou publicação do ato. </w:t>
      </w:r>
    </w:p>
    <w:p w14:paraId="2E91FF41" w14:textId="7CE82316" w:rsidR="00C34143" w:rsidRPr="001F7E04" w:rsidRDefault="00C34143" w:rsidP="00C34143">
      <w:pPr>
        <w:pStyle w:val="textocorreto"/>
      </w:pPr>
      <w:r w:rsidRPr="001F7E04">
        <w:rPr>
          <w:b/>
          <w:bCs/>
        </w:rPr>
        <w:t>13.3.</w:t>
      </w:r>
      <w:r w:rsidRPr="001F7E04">
        <w:t xml:space="preserve"> As penalidades somente poderão ser relevadas ou atenuadas pela autoridade competente, mediante aplicação do princípio da proporcionalidade, em razão de circunstâncias fundamentadas em fatos reais e comprovadas, desde que requeridas por escrito e no prazo máximo de 15 (quinze) dias úteis da data em que for notificada da pretensão da Administração da aplicação da pena.</w:t>
      </w:r>
    </w:p>
    <w:p w14:paraId="31FA3CA0" w14:textId="0D441B81" w:rsidR="00C34143" w:rsidRPr="001F7E04" w:rsidRDefault="00C34143" w:rsidP="00C34143">
      <w:pPr>
        <w:pStyle w:val="textocorreto"/>
      </w:pPr>
      <w:r w:rsidRPr="001F7E04">
        <w:rPr>
          <w:b/>
          <w:bCs/>
        </w:rPr>
        <w:t>13.4.</w:t>
      </w:r>
      <w:r w:rsidRPr="001F7E04">
        <w:t xml:space="preserve"> As penalidades aplicadas serão, obrigatoriamente, anotadas no cadastro de fornecedores do município.</w:t>
      </w:r>
    </w:p>
    <w:p w14:paraId="67F4A20F" w14:textId="3BAE2375" w:rsidR="00C34143" w:rsidRPr="001F7E04" w:rsidRDefault="00C34143" w:rsidP="00C34143">
      <w:pPr>
        <w:pStyle w:val="textocorreto"/>
      </w:pPr>
      <w:r w:rsidRPr="001F7E04">
        <w:rPr>
          <w:b/>
          <w:bCs/>
        </w:rPr>
        <w:t>13.5.</w:t>
      </w:r>
      <w:r w:rsidRPr="001F7E04">
        <w:t xml:space="preserve"> As importâncias relativas às multas deverão ser recolhidas à conta do tesouro do município, ou na conta específica, no caso de autarquias e fundações.</w:t>
      </w:r>
    </w:p>
    <w:p w14:paraId="60641314" w14:textId="3FD327BA" w:rsidR="003C509A" w:rsidRPr="001F7E04" w:rsidRDefault="00C34143" w:rsidP="00C34143">
      <w:pPr>
        <w:pStyle w:val="textocorreto"/>
        <w:rPr>
          <w:rFonts w:eastAsia="Calibri"/>
          <w:lang w:eastAsia="en-US"/>
        </w:rPr>
      </w:pPr>
      <w:r w:rsidRPr="001F7E04">
        <w:rPr>
          <w:rFonts w:eastAsia="Calibri"/>
          <w:b/>
          <w:bCs/>
          <w:lang w:eastAsia="en-US"/>
        </w:rPr>
        <w:t>13.6.</w:t>
      </w:r>
      <w:r w:rsidR="00CA5B85" w:rsidRPr="001F7E04">
        <w:rPr>
          <w:rFonts w:eastAsia="Calibri"/>
          <w:b/>
          <w:bCs/>
          <w:lang w:eastAsia="en-US"/>
        </w:rPr>
        <w:t xml:space="preserve"> </w:t>
      </w:r>
      <w:r w:rsidR="00CA5B85" w:rsidRPr="001F7E04">
        <w:rPr>
          <w:rFonts w:eastAsia="Calibri"/>
          <w:lang w:eastAsia="en-US"/>
        </w:rPr>
        <w:t>Serão aplicada multa, nos seguintes percentuais como referência o valor do contrato, nas seguintes infrações</w:t>
      </w:r>
      <w:r w:rsidR="008D2F81" w:rsidRPr="001F7E04">
        <w:rPr>
          <w:rFonts w:eastAsia="Calibri"/>
          <w:lang w:eastAsia="en-US"/>
        </w:rPr>
        <w:t>, sem prejuízo das demais sanções</w:t>
      </w:r>
      <w:r w:rsidR="00CA5B85" w:rsidRPr="001F7E04">
        <w:rPr>
          <w:rFonts w:eastAsia="Calibri"/>
          <w:lang w:eastAsia="en-US"/>
        </w:rPr>
        <w:t>:</w:t>
      </w:r>
    </w:p>
    <w:p w14:paraId="1B03E99A" w14:textId="6BFEA7C3" w:rsidR="00CA5B85" w:rsidRPr="001F7E04" w:rsidRDefault="00CA5B85" w:rsidP="00CA5B85">
      <w:pPr>
        <w:pStyle w:val="textocorreto"/>
        <w:rPr>
          <w:sz w:val="27"/>
          <w:szCs w:val="27"/>
        </w:rPr>
      </w:pPr>
      <w:r w:rsidRPr="001F7E04">
        <w:rPr>
          <w:b/>
          <w:bCs/>
        </w:rPr>
        <w:t>a)</w:t>
      </w:r>
      <w:r w:rsidRPr="001F7E04">
        <w:t xml:space="preserve"> dar causa à inexecução parcial do contrato: 2%</w:t>
      </w:r>
      <w:r w:rsidR="008D2F81" w:rsidRPr="001F7E04">
        <w:t xml:space="preserve"> (dois por cento)</w:t>
      </w:r>
    </w:p>
    <w:p w14:paraId="002576B1" w14:textId="081BA7AC" w:rsidR="00CA5B85" w:rsidRPr="001F7E04" w:rsidRDefault="00CA5B85" w:rsidP="00CA5B85">
      <w:pPr>
        <w:pStyle w:val="textocorreto"/>
        <w:rPr>
          <w:sz w:val="27"/>
          <w:szCs w:val="27"/>
        </w:rPr>
      </w:pPr>
      <w:bookmarkStart w:id="28" w:name="art155ii"/>
      <w:bookmarkEnd w:id="28"/>
      <w:r w:rsidRPr="001F7E04">
        <w:rPr>
          <w:b/>
          <w:bCs/>
        </w:rPr>
        <w:t>b)</w:t>
      </w:r>
      <w:r w:rsidRPr="001F7E04">
        <w:t xml:space="preserve"> dar causa à inexecução parcial do contrato que cause grave dano à Administração, ao funcionamento dos serviços públicos ou ao interesse coletivo: 15%</w:t>
      </w:r>
      <w:r w:rsidR="008D2F81" w:rsidRPr="001F7E04">
        <w:t xml:space="preserve"> (quinze por cento)</w:t>
      </w:r>
    </w:p>
    <w:p w14:paraId="38470B30" w14:textId="5109C7C1" w:rsidR="00CA5B85" w:rsidRPr="001F7E04" w:rsidRDefault="00CA5B85" w:rsidP="00CA5B85">
      <w:pPr>
        <w:pStyle w:val="textocorreto"/>
        <w:rPr>
          <w:sz w:val="27"/>
          <w:szCs w:val="27"/>
        </w:rPr>
      </w:pPr>
      <w:bookmarkStart w:id="29" w:name="art155iii"/>
      <w:bookmarkEnd w:id="29"/>
      <w:r w:rsidRPr="001F7E04">
        <w:rPr>
          <w:b/>
          <w:bCs/>
        </w:rPr>
        <w:t xml:space="preserve">c) </w:t>
      </w:r>
      <w:r w:rsidRPr="001F7E04">
        <w:t>dar causa à inexecução total do contrato: 30%</w:t>
      </w:r>
      <w:r w:rsidR="008D2F81" w:rsidRPr="001F7E04">
        <w:t xml:space="preserve"> (trinta por cento)</w:t>
      </w:r>
    </w:p>
    <w:p w14:paraId="188514B2" w14:textId="6F8740A6" w:rsidR="00CA5B85" w:rsidRPr="001F7E04" w:rsidRDefault="00CA5B85" w:rsidP="00CA5B85">
      <w:pPr>
        <w:pStyle w:val="textocorreto"/>
        <w:rPr>
          <w:sz w:val="27"/>
          <w:szCs w:val="27"/>
        </w:rPr>
      </w:pPr>
      <w:bookmarkStart w:id="30" w:name="art155iv"/>
      <w:bookmarkEnd w:id="30"/>
      <w:r w:rsidRPr="001F7E04">
        <w:rPr>
          <w:b/>
          <w:bCs/>
        </w:rPr>
        <w:t>d)</w:t>
      </w:r>
      <w:r w:rsidRPr="001F7E04">
        <w:t xml:space="preserve"> deixar de entregar a documentação exigida para o certame: 2%</w:t>
      </w:r>
      <w:r w:rsidR="008D2F81" w:rsidRPr="001F7E04">
        <w:t xml:space="preserve"> (dois por cento)</w:t>
      </w:r>
    </w:p>
    <w:p w14:paraId="4477B3E0" w14:textId="76A6671A" w:rsidR="00CA5B85" w:rsidRPr="001F7E04" w:rsidRDefault="00CA5B85" w:rsidP="00CA5B85">
      <w:pPr>
        <w:pStyle w:val="textocorreto"/>
        <w:rPr>
          <w:sz w:val="27"/>
          <w:szCs w:val="27"/>
        </w:rPr>
      </w:pPr>
      <w:bookmarkStart w:id="31" w:name="art155v"/>
      <w:bookmarkEnd w:id="31"/>
      <w:r w:rsidRPr="001F7E04">
        <w:rPr>
          <w:b/>
          <w:bCs/>
        </w:rPr>
        <w:t xml:space="preserve">e) </w:t>
      </w:r>
      <w:r w:rsidRPr="001F7E04">
        <w:t>não manter a proposta, salvo em decorrência de fato superveniente devidamente justificado: 5%</w:t>
      </w:r>
      <w:r w:rsidR="008D2F81" w:rsidRPr="001F7E04">
        <w:t xml:space="preserve"> (cinco por cento)</w:t>
      </w:r>
    </w:p>
    <w:p w14:paraId="3F3C6F98" w14:textId="04607C8E" w:rsidR="00CA5B85" w:rsidRPr="001F7E04" w:rsidRDefault="00CA5B85" w:rsidP="00CA5B85">
      <w:pPr>
        <w:pStyle w:val="textocorreto"/>
        <w:rPr>
          <w:sz w:val="27"/>
          <w:szCs w:val="27"/>
        </w:rPr>
      </w:pPr>
      <w:bookmarkStart w:id="32" w:name="art155vi"/>
      <w:bookmarkEnd w:id="32"/>
      <w:r w:rsidRPr="001F7E04">
        <w:rPr>
          <w:b/>
          <w:bCs/>
        </w:rPr>
        <w:t xml:space="preserve">f) </w:t>
      </w:r>
      <w:r w:rsidRPr="001F7E04">
        <w:t>não celebrar o contrato ou não entregar a documentação exigida para a contratação, quando convocado dentro do prazo de validade de sua proposta: 5%</w:t>
      </w:r>
      <w:r w:rsidR="008D2F81" w:rsidRPr="001F7E04">
        <w:t xml:space="preserve"> (cinco por cento)</w:t>
      </w:r>
    </w:p>
    <w:p w14:paraId="0C91DE2F" w14:textId="02577F09" w:rsidR="00CA5B85" w:rsidRPr="001F7E04" w:rsidRDefault="00CA5B85" w:rsidP="00CA5B85">
      <w:pPr>
        <w:pStyle w:val="textocorreto"/>
        <w:rPr>
          <w:sz w:val="27"/>
          <w:szCs w:val="27"/>
        </w:rPr>
      </w:pPr>
      <w:bookmarkStart w:id="33" w:name="art155vii"/>
      <w:bookmarkEnd w:id="33"/>
      <w:r w:rsidRPr="001F7E04">
        <w:rPr>
          <w:b/>
          <w:bCs/>
        </w:rPr>
        <w:t>g)</w:t>
      </w:r>
      <w:r w:rsidRPr="001F7E04">
        <w:t xml:space="preserve"> ensejar o retardamento da execução ou da entrega do objeto da licitação sem motivo justificado: 5%</w:t>
      </w:r>
      <w:r w:rsidR="008D2F81" w:rsidRPr="001F7E04">
        <w:t xml:space="preserve"> (cinco por cento)</w:t>
      </w:r>
    </w:p>
    <w:p w14:paraId="53055AE2" w14:textId="6CE40AE4" w:rsidR="00CA5B85" w:rsidRPr="001F7E04" w:rsidRDefault="00CA5B85" w:rsidP="00CA5B85">
      <w:pPr>
        <w:pStyle w:val="textocorreto"/>
        <w:rPr>
          <w:sz w:val="27"/>
          <w:szCs w:val="27"/>
        </w:rPr>
      </w:pPr>
      <w:bookmarkStart w:id="34" w:name="art155viii"/>
      <w:bookmarkEnd w:id="34"/>
      <w:r w:rsidRPr="001F7E04">
        <w:rPr>
          <w:b/>
          <w:bCs/>
        </w:rPr>
        <w:t xml:space="preserve">h) </w:t>
      </w:r>
      <w:r w:rsidRPr="001F7E04">
        <w:t>apresentar declaração ou documentação falsa exigida para o certame ou prestar declaração falsa durante a licitação ou a execução do contrato: 5%</w:t>
      </w:r>
      <w:r w:rsidR="008D2F81" w:rsidRPr="001F7E04">
        <w:t xml:space="preserve"> (cinco por cento)</w:t>
      </w:r>
    </w:p>
    <w:p w14:paraId="0F7C7795" w14:textId="7F387CB7" w:rsidR="00CA5B85" w:rsidRPr="001F7E04" w:rsidRDefault="00CA5B85" w:rsidP="00CA5B85">
      <w:pPr>
        <w:pStyle w:val="textocorreto"/>
        <w:rPr>
          <w:sz w:val="27"/>
          <w:szCs w:val="27"/>
        </w:rPr>
      </w:pPr>
      <w:bookmarkStart w:id="35" w:name="art155ix"/>
      <w:bookmarkEnd w:id="35"/>
      <w:r w:rsidRPr="001F7E04">
        <w:rPr>
          <w:b/>
          <w:bCs/>
        </w:rPr>
        <w:t>i)</w:t>
      </w:r>
      <w:r w:rsidRPr="001F7E04">
        <w:t xml:space="preserve"> fraudar a licitação ou praticar ato fraudulento na execução do contrato: 30%</w:t>
      </w:r>
      <w:r w:rsidR="008D2F81" w:rsidRPr="001F7E04">
        <w:t xml:space="preserve"> (trinta por cento)</w:t>
      </w:r>
    </w:p>
    <w:p w14:paraId="35043CB0" w14:textId="16E21974" w:rsidR="00CA5B85" w:rsidRPr="001F7E04" w:rsidRDefault="00CA5B85" w:rsidP="00CA5B85">
      <w:pPr>
        <w:pStyle w:val="textocorreto"/>
        <w:rPr>
          <w:sz w:val="27"/>
          <w:szCs w:val="27"/>
        </w:rPr>
      </w:pPr>
      <w:bookmarkStart w:id="36" w:name="art155x"/>
      <w:bookmarkEnd w:id="36"/>
      <w:r w:rsidRPr="001F7E04">
        <w:rPr>
          <w:b/>
          <w:bCs/>
        </w:rPr>
        <w:lastRenderedPageBreak/>
        <w:t>j)</w:t>
      </w:r>
      <w:r w:rsidRPr="001F7E04">
        <w:t xml:space="preserve"> comportar-se de modo inidôneo ou cometer fraude de qualquer natureza; 30%</w:t>
      </w:r>
      <w:r w:rsidR="008D2F81" w:rsidRPr="001F7E04">
        <w:t xml:space="preserve"> (trinta por cento)</w:t>
      </w:r>
    </w:p>
    <w:p w14:paraId="7E98F032" w14:textId="48791CE7" w:rsidR="00CA5B85" w:rsidRPr="001F7E04" w:rsidRDefault="00CA5B85" w:rsidP="00CA5B85">
      <w:pPr>
        <w:pStyle w:val="textocorreto"/>
        <w:rPr>
          <w:sz w:val="27"/>
          <w:szCs w:val="27"/>
        </w:rPr>
      </w:pPr>
      <w:bookmarkStart w:id="37" w:name="art155xi"/>
      <w:bookmarkEnd w:id="37"/>
      <w:r w:rsidRPr="001F7E04">
        <w:rPr>
          <w:b/>
          <w:bCs/>
        </w:rPr>
        <w:t>k)</w:t>
      </w:r>
      <w:r w:rsidRPr="001F7E04">
        <w:t xml:space="preserve"> praticar atos ilícitos com vistas a frustrar os objetivos da licitação: 30%</w:t>
      </w:r>
      <w:r w:rsidR="008D2F81" w:rsidRPr="001F7E04">
        <w:t xml:space="preserve"> (trinta por cento)</w:t>
      </w:r>
    </w:p>
    <w:p w14:paraId="4C439A36" w14:textId="3FBF49C9" w:rsidR="00CA5B85" w:rsidRPr="001F7E04" w:rsidRDefault="00CA5B85" w:rsidP="00CA5B85">
      <w:pPr>
        <w:pStyle w:val="textocorreto"/>
        <w:rPr>
          <w:sz w:val="27"/>
          <w:szCs w:val="27"/>
        </w:rPr>
      </w:pPr>
      <w:bookmarkStart w:id="38" w:name="art155xii"/>
      <w:bookmarkEnd w:id="38"/>
      <w:r w:rsidRPr="001F7E04">
        <w:rPr>
          <w:b/>
          <w:bCs/>
        </w:rPr>
        <w:t>l)</w:t>
      </w:r>
      <w:r w:rsidRPr="001F7E04">
        <w:t xml:space="preserve"> praticar ato lesivo previsto no </w:t>
      </w:r>
      <w:hyperlink r:id="rId11" w:anchor="art5" w:history="1">
        <w:r w:rsidRPr="001F7E04">
          <w:rPr>
            <w:rStyle w:val="Hyperlink"/>
            <w:rFonts w:cs="Arial"/>
            <w:sz w:val="20"/>
            <w:szCs w:val="20"/>
          </w:rPr>
          <w:t>art. 5º da Lei nº 12.846, de 1º de agosto de 2013.</w:t>
        </w:r>
      </w:hyperlink>
      <w:r w:rsidRPr="001F7E04">
        <w:t>: 10%</w:t>
      </w:r>
      <w:r w:rsidR="008D2F81" w:rsidRPr="001F7E04">
        <w:t xml:space="preserve"> (dez por cento)</w:t>
      </w:r>
    </w:p>
    <w:p w14:paraId="098E275F" w14:textId="3AAFD314" w:rsidR="003C509A" w:rsidRPr="001F7E04" w:rsidRDefault="00C34143" w:rsidP="007650C1">
      <w:pPr>
        <w:spacing w:after="0" w:line="240" w:lineRule="auto"/>
        <w:jc w:val="both"/>
        <w:rPr>
          <w:rFonts w:ascii="Century Gothic" w:eastAsia="Calibri" w:hAnsi="Century Gothic" w:cs="Times New Roman"/>
          <w:sz w:val="24"/>
          <w:szCs w:val="24"/>
          <w:lang w:eastAsia="en-US"/>
        </w:rPr>
      </w:pPr>
      <w:r w:rsidRPr="001F7E04">
        <w:rPr>
          <w:rFonts w:ascii="Century Gothic" w:eastAsia="Calibri" w:hAnsi="Century Gothic" w:cs="Times New Roman"/>
          <w:b/>
          <w:bCs/>
          <w:sz w:val="24"/>
          <w:szCs w:val="24"/>
          <w:lang w:eastAsia="en-US"/>
        </w:rPr>
        <w:t>13.</w:t>
      </w:r>
      <w:r w:rsidR="00294A1D" w:rsidRPr="001F7E04">
        <w:rPr>
          <w:rFonts w:ascii="Century Gothic" w:eastAsia="Calibri" w:hAnsi="Century Gothic" w:cs="Times New Roman"/>
          <w:b/>
          <w:bCs/>
          <w:sz w:val="24"/>
          <w:szCs w:val="24"/>
          <w:lang w:eastAsia="en-US"/>
        </w:rPr>
        <w:t>7</w:t>
      </w:r>
      <w:r w:rsidRPr="001F7E04">
        <w:rPr>
          <w:rFonts w:ascii="Century Gothic" w:eastAsia="Calibri" w:hAnsi="Century Gothic" w:cs="Times New Roman"/>
          <w:b/>
          <w:bCs/>
          <w:sz w:val="24"/>
          <w:szCs w:val="24"/>
          <w:lang w:eastAsia="en-US"/>
        </w:rPr>
        <w:t xml:space="preserve">. </w:t>
      </w:r>
      <w:r w:rsidR="003C509A" w:rsidRPr="001F7E04">
        <w:rPr>
          <w:rFonts w:ascii="Century Gothic" w:eastAsia="Calibri" w:hAnsi="Century Gothic" w:cs="Times New Roman"/>
          <w:sz w:val="24"/>
          <w:szCs w:val="24"/>
          <w:lang w:eastAsia="en-US"/>
        </w:rPr>
        <w:t xml:space="preserve">O valor correspondente a qualquer multa aplicada à empresa licitante, respeitado o princípio do contraditório e da ampla defesa, deverá ser depositado no prazo máximo de 10 (dez) dias, após o recebimento da notificação, na forma definida pela legislação, em favor </w:t>
      </w:r>
      <w:r w:rsidRPr="001F7E04">
        <w:rPr>
          <w:rFonts w:ascii="Century Gothic" w:eastAsia="Calibri" w:hAnsi="Century Gothic" w:cs="Times New Roman"/>
          <w:sz w:val="24"/>
          <w:szCs w:val="24"/>
          <w:lang w:eastAsia="en-US"/>
        </w:rPr>
        <w:t xml:space="preserve">do município, </w:t>
      </w:r>
      <w:r w:rsidR="003C509A" w:rsidRPr="001F7E04">
        <w:rPr>
          <w:rFonts w:ascii="Century Gothic" w:eastAsia="Calibri" w:hAnsi="Century Gothic" w:cs="Times New Roman"/>
          <w:sz w:val="24"/>
          <w:szCs w:val="24"/>
          <w:lang w:eastAsia="en-US"/>
        </w:rPr>
        <w:t>ficando a empresa obrigada a comprovar o pagamento, mediante a apresentação da cópia do recibo do depósito efetuado.</w:t>
      </w:r>
    </w:p>
    <w:p w14:paraId="2D890C74" w14:textId="1AAE340B" w:rsidR="003C509A" w:rsidRPr="001F7E04" w:rsidRDefault="008D2F81" w:rsidP="007650C1">
      <w:pPr>
        <w:spacing w:after="0" w:line="240" w:lineRule="auto"/>
        <w:jc w:val="both"/>
        <w:rPr>
          <w:rFonts w:ascii="Century Gothic" w:eastAsia="Calibri" w:hAnsi="Century Gothic" w:cs="Times New Roman"/>
          <w:sz w:val="24"/>
          <w:szCs w:val="24"/>
          <w:lang w:eastAsia="en-US"/>
        </w:rPr>
      </w:pPr>
      <w:r w:rsidRPr="001F7E04">
        <w:rPr>
          <w:rFonts w:ascii="Century Gothic" w:eastAsia="Calibri" w:hAnsi="Century Gothic" w:cs="Times New Roman"/>
          <w:b/>
          <w:bCs/>
          <w:sz w:val="24"/>
          <w:szCs w:val="24"/>
          <w:lang w:eastAsia="en-US"/>
        </w:rPr>
        <w:t>13.</w:t>
      </w:r>
      <w:r w:rsidR="00294A1D" w:rsidRPr="001F7E04">
        <w:rPr>
          <w:rFonts w:ascii="Century Gothic" w:eastAsia="Calibri" w:hAnsi="Century Gothic" w:cs="Times New Roman"/>
          <w:b/>
          <w:bCs/>
          <w:sz w:val="24"/>
          <w:szCs w:val="24"/>
          <w:lang w:eastAsia="en-US"/>
        </w:rPr>
        <w:t>8</w:t>
      </w:r>
      <w:r w:rsidRPr="001F7E04">
        <w:rPr>
          <w:rFonts w:ascii="Century Gothic" w:eastAsia="Calibri" w:hAnsi="Century Gothic" w:cs="Times New Roman"/>
          <w:b/>
          <w:bCs/>
          <w:sz w:val="24"/>
          <w:szCs w:val="24"/>
          <w:lang w:eastAsia="en-US"/>
        </w:rPr>
        <w:t>.</w:t>
      </w:r>
      <w:r w:rsidR="00707C78" w:rsidRPr="001F7E04">
        <w:rPr>
          <w:rFonts w:ascii="Century Gothic" w:eastAsia="Calibri" w:hAnsi="Century Gothic" w:cs="Times New Roman"/>
          <w:sz w:val="24"/>
          <w:szCs w:val="24"/>
          <w:lang w:eastAsia="en-US"/>
        </w:rPr>
        <w:t xml:space="preserve"> </w:t>
      </w:r>
      <w:r w:rsidR="003C509A" w:rsidRPr="001F7E04">
        <w:rPr>
          <w:rFonts w:ascii="Century Gothic" w:eastAsia="Calibri" w:hAnsi="Century Gothic" w:cs="Times New Roman"/>
          <w:sz w:val="24"/>
          <w:szCs w:val="24"/>
          <w:lang w:eastAsia="en-US"/>
        </w:rPr>
        <w:t>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14:paraId="7DAF86AB" w14:textId="13162BAE" w:rsidR="003C509A" w:rsidRPr="001F7E04" w:rsidRDefault="008D2F81" w:rsidP="007650C1">
      <w:pPr>
        <w:spacing w:after="0" w:line="240" w:lineRule="auto"/>
        <w:jc w:val="both"/>
        <w:rPr>
          <w:rFonts w:ascii="Century Gothic" w:eastAsia="Calibri" w:hAnsi="Century Gothic" w:cs="Times New Roman"/>
          <w:sz w:val="24"/>
          <w:szCs w:val="24"/>
          <w:lang w:eastAsia="en-US"/>
        </w:rPr>
      </w:pPr>
      <w:r w:rsidRPr="001F7E04">
        <w:rPr>
          <w:rFonts w:ascii="Century Gothic" w:eastAsia="Calibri" w:hAnsi="Century Gothic" w:cs="Times New Roman"/>
          <w:b/>
          <w:bCs/>
          <w:sz w:val="24"/>
          <w:szCs w:val="24"/>
          <w:lang w:eastAsia="en-US"/>
        </w:rPr>
        <w:t>13.</w:t>
      </w:r>
      <w:r w:rsidR="00294A1D" w:rsidRPr="001F7E04">
        <w:rPr>
          <w:rFonts w:ascii="Century Gothic" w:eastAsia="Calibri" w:hAnsi="Century Gothic" w:cs="Times New Roman"/>
          <w:b/>
          <w:bCs/>
          <w:sz w:val="24"/>
          <w:szCs w:val="24"/>
          <w:lang w:eastAsia="en-US"/>
        </w:rPr>
        <w:t>9</w:t>
      </w:r>
      <w:r w:rsidRPr="001F7E04">
        <w:rPr>
          <w:rFonts w:ascii="Century Gothic" w:eastAsia="Calibri" w:hAnsi="Century Gothic" w:cs="Times New Roman"/>
          <w:b/>
          <w:bCs/>
          <w:sz w:val="24"/>
          <w:szCs w:val="24"/>
          <w:lang w:eastAsia="en-US"/>
        </w:rPr>
        <w:t>.</w:t>
      </w:r>
      <w:r w:rsidR="00707C78" w:rsidRPr="001F7E04">
        <w:rPr>
          <w:rFonts w:ascii="Century Gothic" w:eastAsia="Calibri" w:hAnsi="Century Gothic" w:cs="Times New Roman"/>
          <w:sz w:val="24"/>
          <w:szCs w:val="24"/>
          <w:lang w:eastAsia="en-US"/>
        </w:rPr>
        <w:t xml:space="preserve"> </w:t>
      </w:r>
      <w:r w:rsidR="003C509A" w:rsidRPr="001F7E04">
        <w:rPr>
          <w:rFonts w:ascii="Century Gothic" w:eastAsia="Calibri" w:hAnsi="Century Gothic" w:cs="Times New Roman"/>
          <w:sz w:val="24"/>
          <w:szCs w:val="24"/>
          <w:lang w:eastAsia="en-US"/>
        </w:rPr>
        <w:t>No caso de a licitante vencedora ser credora de valor suficiente ao abatimento da dívida, a MUNICIPIO poderá proceder ao desconto da multa devida na proporção do crédito.</w:t>
      </w:r>
    </w:p>
    <w:p w14:paraId="51CE47BB" w14:textId="2B404629" w:rsidR="003C509A" w:rsidRPr="001F7E04" w:rsidRDefault="008D2F81" w:rsidP="007650C1">
      <w:pPr>
        <w:spacing w:after="0" w:line="240" w:lineRule="auto"/>
        <w:jc w:val="both"/>
        <w:rPr>
          <w:rFonts w:ascii="Century Gothic" w:eastAsia="Calibri" w:hAnsi="Century Gothic" w:cs="Times New Roman"/>
          <w:sz w:val="24"/>
          <w:szCs w:val="24"/>
          <w:lang w:eastAsia="en-US"/>
        </w:rPr>
      </w:pPr>
      <w:r w:rsidRPr="001F7E04">
        <w:rPr>
          <w:rFonts w:ascii="Century Gothic" w:eastAsia="Calibri" w:hAnsi="Century Gothic" w:cs="Times New Roman"/>
          <w:b/>
          <w:bCs/>
          <w:sz w:val="24"/>
          <w:szCs w:val="24"/>
          <w:lang w:eastAsia="en-US"/>
        </w:rPr>
        <w:t>13.1</w:t>
      </w:r>
      <w:r w:rsidR="00294A1D" w:rsidRPr="001F7E04">
        <w:rPr>
          <w:rFonts w:ascii="Century Gothic" w:eastAsia="Calibri" w:hAnsi="Century Gothic" w:cs="Times New Roman"/>
          <w:b/>
          <w:bCs/>
          <w:sz w:val="24"/>
          <w:szCs w:val="24"/>
          <w:lang w:eastAsia="en-US"/>
        </w:rPr>
        <w:t>0</w:t>
      </w:r>
      <w:r w:rsidRPr="001F7E04">
        <w:rPr>
          <w:rFonts w:ascii="Century Gothic" w:eastAsia="Calibri" w:hAnsi="Century Gothic" w:cs="Times New Roman"/>
          <w:b/>
          <w:bCs/>
          <w:sz w:val="24"/>
          <w:szCs w:val="24"/>
          <w:lang w:eastAsia="en-US"/>
        </w:rPr>
        <w:t>.</w:t>
      </w:r>
      <w:r w:rsidR="00707C78" w:rsidRPr="001F7E04">
        <w:rPr>
          <w:rFonts w:ascii="Century Gothic" w:eastAsia="Calibri" w:hAnsi="Century Gothic" w:cs="Times New Roman"/>
          <w:sz w:val="24"/>
          <w:szCs w:val="24"/>
          <w:lang w:eastAsia="en-US"/>
        </w:rPr>
        <w:t xml:space="preserve"> </w:t>
      </w:r>
      <w:r w:rsidR="003C509A" w:rsidRPr="001F7E04">
        <w:rPr>
          <w:rFonts w:ascii="Century Gothic" w:eastAsia="Calibri" w:hAnsi="Century Gothic" w:cs="Times New Roman"/>
          <w:sz w:val="24"/>
          <w:szCs w:val="24"/>
          <w:lang w:eastAsia="en-US"/>
        </w:rPr>
        <w:t>Se a multa aplicada for superior ao total dos pagamentos eventualmente devidos, a empresa licitante vencedora responderá pela sua diferença, podendo esta ser cobrada judicialmente.</w:t>
      </w:r>
    </w:p>
    <w:p w14:paraId="71A2A347" w14:textId="6233A4A5" w:rsidR="003C509A" w:rsidRPr="001F7E04" w:rsidRDefault="008D2F81" w:rsidP="007650C1">
      <w:pPr>
        <w:spacing w:after="0" w:line="240" w:lineRule="auto"/>
        <w:jc w:val="both"/>
        <w:rPr>
          <w:rFonts w:ascii="Century Gothic" w:eastAsia="Calibri" w:hAnsi="Century Gothic" w:cs="Times New Roman"/>
          <w:sz w:val="24"/>
          <w:szCs w:val="24"/>
          <w:lang w:eastAsia="en-US"/>
        </w:rPr>
      </w:pPr>
      <w:r w:rsidRPr="001F7E04">
        <w:rPr>
          <w:rFonts w:ascii="Century Gothic" w:eastAsia="Calibri" w:hAnsi="Century Gothic" w:cs="Times New Roman"/>
          <w:b/>
          <w:bCs/>
          <w:sz w:val="24"/>
          <w:szCs w:val="24"/>
          <w:lang w:eastAsia="en-US"/>
        </w:rPr>
        <w:t>13.1</w:t>
      </w:r>
      <w:r w:rsidR="00294A1D" w:rsidRPr="001F7E04">
        <w:rPr>
          <w:rFonts w:ascii="Century Gothic" w:eastAsia="Calibri" w:hAnsi="Century Gothic" w:cs="Times New Roman"/>
          <w:b/>
          <w:bCs/>
          <w:sz w:val="24"/>
          <w:szCs w:val="24"/>
          <w:lang w:eastAsia="en-US"/>
        </w:rPr>
        <w:t>1</w:t>
      </w:r>
      <w:r w:rsidRPr="001F7E04">
        <w:rPr>
          <w:rFonts w:ascii="Century Gothic" w:eastAsia="Calibri" w:hAnsi="Century Gothic" w:cs="Times New Roman"/>
          <w:b/>
          <w:bCs/>
          <w:sz w:val="24"/>
          <w:szCs w:val="24"/>
          <w:lang w:eastAsia="en-US"/>
        </w:rPr>
        <w:t>.</w:t>
      </w:r>
      <w:r w:rsidR="00707C78" w:rsidRPr="001F7E04">
        <w:rPr>
          <w:rFonts w:ascii="Century Gothic" w:eastAsia="Calibri" w:hAnsi="Century Gothic" w:cs="Times New Roman"/>
          <w:sz w:val="24"/>
          <w:szCs w:val="24"/>
          <w:lang w:eastAsia="en-US"/>
        </w:rPr>
        <w:t xml:space="preserve"> </w:t>
      </w:r>
      <w:r w:rsidR="003C509A" w:rsidRPr="001F7E04">
        <w:rPr>
          <w:rFonts w:ascii="Century Gothic" w:eastAsia="Calibri" w:hAnsi="Century Gothic" w:cs="Times New Roman"/>
          <w:sz w:val="24"/>
          <w:szCs w:val="24"/>
          <w:lang w:eastAsia="en-US"/>
        </w:rPr>
        <w:t>As multas não têm caráter indenizatório e seu pagamento não eximirá a empresa licitante de ser acionada judicialmente pela responsabilidade civil derivada de perdas e danos junto ao MUNICIPIO, decorrentes das infrações cometidas.</w:t>
      </w:r>
    </w:p>
    <w:p w14:paraId="3242EBD5" w14:textId="77777777" w:rsidR="007B2918" w:rsidRPr="001F7E04" w:rsidRDefault="007B2918" w:rsidP="00FF09B9">
      <w:pPr>
        <w:pStyle w:val="tituloedital"/>
        <w:spacing w:line="240" w:lineRule="auto"/>
        <w:rPr>
          <w:rFonts w:cs="Times New Roman"/>
          <w:szCs w:val="24"/>
        </w:rPr>
      </w:pPr>
      <w:r w:rsidRPr="001F7E04">
        <w:rPr>
          <w:rFonts w:cs="Times New Roman"/>
          <w:szCs w:val="24"/>
        </w:rPr>
        <w:t>XIV. DA HOMOLOGAÇÃO</w:t>
      </w:r>
      <w:bookmarkEnd w:id="26"/>
      <w:bookmarkEnd w:id="27"/>
    </w:p>
    <w:p w14:paraId="4C5E1335" w14:textId="77777777" w:rsidR="007B2918" w:rsidRPr="001F7E04" w:rsidRDefault="007B2918" w:rsidP="00FF09B9">
      <w:pPr>
        <w:pStyle w:val="textocorreto"/>
        <w:rPr>
          <w:szCs w:val="24"/>
        </w:rPr>
      </w:pPr>
      <w:r w:rsidRPr="001F7E04">
        <w:rPr>
          <w:b/>
          <w:szCs w:val="24"/>
        </w:rPr>
        <w:t>14.1</w:t>
      </w:r>
      <w:r w:rsidRPr="001F7E04">
        <w:rPr>
          <w:szCs w:val="24"/>
        </w:rPr>
        <w:t xml:space="preserve"> Após a adjudicação do objeto da licitação pelo Pregoeiro, e a vista do relatório de julgamento, a autoridade superior competente efetivará juízo de conveniência acerca do procedimento licitatório, podendo homologar o certame, ou se for o caso, mediante decisão fundamentada poderá revogar a licitação em um todo ou parte dela;</w:t>
      </w:r>
    </w:p>
    <w:p w14:paraId="5013C75F" w14:textId="18EA37B5" w:rsidR="007B2918" w:rsidRPr="001F7E04" w:rsidRDefault="007B2918" w:rsidP="00FF09B9">
      <w:pPr>
        <w:pStyle w:val="textocorreto"/>
        <w:rPr>
          <w:szCs w:val="24"/>
        </w:rPr>
      </w:pPr>
      <w:r w:rsidRPr="001F7E04">
        <w:rPr>
          <w:b/>
          <w:szCs w:val="24"/>
        </w:rPr>
        <w:t>14.2</w:t>
      </w:r>
      <w:r w:rsidRPr="001F7E04">
        <w:rPr>
          <w:szCs w:val="24"/>
        </w:rPr>
        <w:t xml:space="preserve"> A decisão da autoridade competente</w:t>
      </w:r>
      <w:r w:rsidR="008D2F81" w:rsidRPr="001F7E04">
        <w:rPr>
          <w:szCs w:val="24"/>
        </w:rPr>
        <w:t xml:space="preserve"> publicada no sitio eletrônico oficial</w:t>
      </w:r>
      <w:r w:rsidRPr="001F7E04">
        <w:rPr>
          <w:szCs w:val="24"/>
        </w:rPr>
        <w:t>;</w:t>
      </w:r>
    </w:p>
    <w:p w14:paraId="21D46FAA" w14:textId="699E0E38" w:rsidR="007B2918" w:rsidRPr="001F7E04" w:rsidRDefault="007B2918" w:rsidP="00FF09B9">
      <w:pPr>
        <w:pStyle w:val="textocorreto"/>
        <w:rPr>
          <w:szCs w:val="24"/>
        </w:rPr>
      </w:pPr>
      <w:r w:rsidRPr="001F7E04">
        <w:rPr>
          <w:b/>
          <w:szCs w:val="24"/>
        </w:rPr>
        <w:lastRenderedPageBreak/>
        <w:t>14.3</w:t>
      </w:r>
      <w:r w:rsidRPr="001F7E04">
        <w:rPr>
          <w:szCs w:val="24"/>
        </w:rPr>
        <w:t xml:space="preserve"> A recusa injustificada do adjudicatário em prestar os serviços/fornecer os produtos no prazo estipulado pela ADMINISTRAÇÃO, caracteriza descumprimento total da obrigação assumida, sujeitando-o às penalidades previstas em lei.</w:t>
      </w:r>
    </w:p>
    <w:p w14:paraId="6DCC92AA" w14:textId="77777777" w:rsidR="007B2918" w:rsidRPr="001F7E04" w:rsidRDefault="007B2918" w:rsidP="00FF09B9">
      <w:pPr>
        <w:pStyle w:val="tituloedital"/>
        <w:spacing w:line="240" w:lineRule="auto"/>
        <w:rPr>
          <w:rFonts w:cs="Times New Roman"/>
          <w:szCs w:val="24"/>
        </w:rPr>
      </w:pPr>
      <w:bookmarkStart w:id="39" w:name="_Toc529958092"/>
      <w:bookmarkStart w:id="40" w:name="_Toc93320945"/>
      <w:r w:rsidRPr="001F7E04">
        <w:rPr>
          <w:rFonts w:cs="Times New Roman"/>
          <w:szCs w:val="24"/>
        </w:rPr>
        <w:t>XV. DAS DISPOSIÇÕES GERAIS</w:t>
      </w:r>
      <w:bookmarkEnd w:id="39"/>
      <w:bookmarkEnd w:id="40"/>
    </w:p>
    <w:p w14:paraId="552FE6AA" w14:textId="77777777" w:rsidR="009F665F" w:rsidRPr="001F7E04" w:rsidRDefault="009F665F" w:rsidP="009F665F">
      <w:pPr>
        <w:pStyle w:val="textocorreto"/>
        <w:rPr>
          <w:szCs w:val="24"/>
        </w:rPr>
      </w:pPr>
      <w:r w:rsidRPr="001F7E04">
        <w:rPr>
          <w:b/>
          <w:bCs/>
          <w:szCs w:val="24"/>
        </w:rPr>
        <w:t>15.1</w:t>
      </w:r>
      <w:r w:rsidRPr="001F7E04">
        <w:rPr>
          <w:szCs w:val="24"/>
        </w:rPr>
        <w:t xml:space="preserve">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14:paraId="29B0DB9B" w14:textId="6C083F89" w:rsidR="009F665F" w:rsidRPr="001F7E04" w:rsidRDefault="009F665F" w:rsidP="009F665F">
      <w:pPr>
        <w:pStyle w:val="textocorreto"/>
        <w:spacing w:after="0"/>
        <w:rPr>
          <w:szCs w:val="24"/>
        </w:rPr>
      </w:pPr>
      <w:r w:rsidRPr="001F7E04">
        <w:rPr>
          <w:b/>
          <w:bCs/>
          <w:szCs w:val="24"/>
        </w:rPr>
        <w:t>15.2</w:t>
      </w:r>
      <w:r w:rsidRPr="001F7E04">
        <w:rPr>
          <w:szCs w:val="24"/>
        </w:rPr>
        <w:t xml:space="preserve"> Fica segurada a Autoridade Superior competente, mediante </w:t>
      </w:r>
      <w:r w:rsidR="008D2F81" w:rsidRPr="001F7E04">
        <w:rPr>
          <w:szCs w:val="24"/>
        </w:rPr>
        <w:t>fato superveniente devidamente comprovado</w:t>
      </w:r>
      <w:r w:rsidRPr="001F7E04">
        <w:rPr>
          <w:szCs w:val="24"/>
        </w:rPr>
        <w:t xml:space="preserve">, o direito de a qualquer tempo e no interesse da Administração, </w:t>
      </w:r>
      <w:r w:rsidR="008D2F81" w:rsidRPr="001F7E04">
        <w:rPr>
          <w:szCs w:val="24"/>
        </w:rPr>
        <w:t xml:space="preserve">revogar </w:t>
      </w:r>
      <w:r w:rsidRPr="001F7E04">
        <w:rPr>
          <w:szCs w:val="24"/>
        </w:rPr>
        <w:t xml:space="preserve">a presente licitação ou </w:t>
      </w:r>
      <w:r w:rsidR="008D2F81" w:rsidRPr="001F7E04">
        <w:rPr>
          <w:szCs w:val="24"/>
        </w:rPr>
        <w:t>proceder à anulação da licitação, de ofício ou mediante provocação de terceiros, sempre que presente ilegalidade insanável.</w:t>
      </w:r>
    </w:p>
    <w:p w14:paraId="00698BC1" w14:textId="77777777" w:rsidR="009F665F" w:rsidRPr="001F7E04" w:rsidRDefault="009F665F" w:rsidP="009F665F">
      <w:pPr>
        <w:autoSpaceDE w:val="0"/>
        <w:autoSpaceDN w:val="0"/>
        <w:adjustRightInd w:val="0"/>
        <w:spacing w:after="0" w:line="240" w:lineRule="auto"/>
        <w:rPr>
          <w:rFonts w:ascii="Century Gothic" w:hAnsi="Century Gothic" w:cs="Times New Roman"/>
          <w:sz w:val="24"/>
          <w:szCs w:val="24"/>
        </w:rPr>
      </w:pPr>
      <w:r w:rsidRPr="001F7E04">
        <w:rPr>
          <w:rFonts w:ascii="Century Gothic" w:hAnsi="Century Gothic" w:cs="Times New Roman"/>
          <w:b/>
          <w:bCs/>
          <w:sz w:val="24"/>
          <w:szCs w:val="24"/>
        </w:rPr>
        <w:t>15.2.1</w:t>
      </w:r>
      <w:r w:rsidRPr="001F7E04">
        <w:rPr>
          <w:rFonts w:ascii="Century Gothic" w:hAnsi="Century Gothic" w:cs="Times New Roman"/>
          <w:sz w:val="24"/>
          <w:szCs w:val="24"/>
        </w:rPr>
        <w:t xml:space="preserve">. A anulação do Pregão induz à do contrato. </w:t>
      </w:r>
    </w:p>
    <w:p w14:paraId="19DDC997" w14:textId="137A5672" w:rsidR="009F665F" w:rsidRPr="001F7E04" w:rsidRDefault="009F665F" w:rsidP="00BE0535">
      <w:pPr>
        <w:autoSpaceDE w:val="0"/>
        <w:autoSpaceDN w:val="0"/>
        <w:adjustRightInd w:val="0"/>
        <w:spacing w:after="0" w:line="240" w:lineRule="auto"/>
        <w:jc w:val="both"/>
        <w:rPr>
          <w:rFonts w:ascii="Century Gothic" w:hAnsi="Century Gothic" w:cs="Times New Roman"/>
          <w:sz w:val="24"/>
          <w:szCs w:val="24"/>
        </w:rPr>
      </w:pPr>
      <w:r w:rsidRPr="001F7E04">
        <w:rPr>
          <w:rFonts w:ascii="Century Gothic" w:hAnsi="Century Gothic" w:cs="Times New Roman"/>
          <w:b/>
          <w:bCs/>
          <w:sz w:val="24"/>
          <w:szCs w:val="24"/>
        </w:rPr>
        <w:t>15.2.2.</w:t>
      </w:r>
      <w:r w:rsidRPr="001F7E04">
        <w:rPr>
          <w:rFonts w:ascii="Century Gothic" w:hAnsi="Century Gothic" w:cs="Times New Roman"/>
          <w:sz w:val="24"/>
          <w:szCs w:val="24"/>
        </w:rPr>
        <w:t xml:space="preserve"> As licitantes não terão direito à indenização em decorrência da anulação do procedimento licitatório, ressalvado o direito do contratado de boa-fé de ser ressarcido pelos encargos que tiver suportado no cumprimento do contrato. </w:t>
      </w:r>
    </w:p>
    <w:p w14:paraId="575307A3" w14:textId="4EEAF6B6" w:rsidR="008D2F81" w:rsidRPr="001F7E04" w:rsidRDefault="008D2F81" w:rsidP="00BE0535">
      <w:pPr>
        <w:autoSpaceDE w:val="0"/>
        <w:autoSpaceDN w:val="0"/>
        <w:adjustRightInd w:val="0"/>
        <w:spacing w:after="0" w:line="240" w:lineRule="auto"/>
        <w:jc w:val="both"/>
        <w:rPr>
          <w:rFonts w:ascii="Century Gothic" w:hAnsi="Century Gothic" w:cs="Times New Roman"/>
          <w:sz w:val="24"/>
          <w:szCs w:val="24"/>
        </w:rPr>
      </w:pPr>
      <w:r w:rsidRPr="001F7E04">
        <w:rPr>
          <w:rFonts w:ascii="Century Gothic" w:hAnsi="Century Gothic" w:cs="Times New Roman"/>
          <w:b/>
          <w:bCs/>
          <w:sz w:val="24"/>
          <w:szCs w:val="24"/>
        </w:rPr>
        <w:t xml:space="preserve">15.2.3 </w:t>
      </w:r>
      <w:r w:rsidRPr="001F7E04">
        <w:rPr>
          <w:rFonts w:ascii="Century Gothic" w:hAnsi="Century Gothic" w:cs="Times New Roman"/>
          <w:sz w:val="24"/>
          <w:szCs w:val="24"/>
        </w:rPr>
        <w:t>Nos casos de anulação e revogação, deverá ser assegurada a prévia manifestação dos interessados.</w:t>
      </w:r>
    </w:p>
    <w:p w14:paraId="6C8B6B29" w14:textId="77777777" w:rsidR="009F665F" w:rsidRPr="001F7E04" w:rsidRDefault="009F665F" w:rsidP="009F665F">
      <w:pPr>
        <w:pStyle w:val="textocorreto"/>
        <w:rPr>
          <w:szCs w:val="24"/>
        </w:rPr>
      </w:pPr>
      <w:r w:rsidRPr="001F7E04">
        <w:rPr>
          <w:b/>
          <w:bCs/>
          <w:szCs w:val="24"/>
        </w:rPr>
        <w:t>15.3</w:t>
      </w:r>
      <w:r w:rsidRPr="001F7E04">
        <w:rPr>
          <w:szCs w:val="24"/>
        </w:rPr>
        <w:t xml:space="preserve"> Os Proponentes são responsáveis pela fidelidade e legitimidade das informações e dos documentos apresentados em qualquer fase da licitação.</w:t>
      </w:r>
    </w:p>
    <w:p w14:paraId="3B9B04C6" w14:textId="77777777" w:rsidR="009F665F" w:rsidRPr="001F7E04" w:rsidRDefault="009F665F" w:rsidP="009F665F">
      <w:pPr>
        <w:pStyle w:val="textocorreto"/>
        <w:rPr>
          <w:szCs w:val="24"/>
        </w:rPr>
      </w:pPr>
      <w:r w:rsidRPr="001F7E04">
        <w:rPr>
          <w:b/>
          <w:bCs/>
          <w:szCs w:val="24"/>
        </w:rPr>
        <w:t>15.4</w:t>
      </w:r>
      <w:r w:rsidRPr="001F7E04">
        <w:rPr>
          <w:szCs w:val="24"/>
        </w:rPr>
        <w:t xml:space="preserve"> Após a finalização da fase de lances, não caberá desistência da proposta, salvo por motivo justo decorrente de fato superveniente e aceito pelo pregoeiro.</w:t>
      </w:r>
    </w:p>
    <w:p w14:paraId="4512E397" w14:textId="77777777" w:rsidR="009F665F" w:rsidRPr="001F7E04" w:rsidRDefault="009F665F" w:rsidP="009F665F">
      <w:pPr>
        <w:pStyle w:val="textocorreto"/>
        <w:rPr>
          <w:szCs w:val="24"/>
        </w:rPr>
      </w:pPr>
      <w:r w:rsidRPr="001F7E04">
        <w:rPr>
          <w:b/>
          <w:bCs/>
          <w:szCs w:val="24"/>
        </w:rPr>
        <w:t>15.5</w:t>
      </w:r>
      <w:r w:rsidRPr="001F7E04">
        <w:rPr>
          <w:szCs w:val="24"/>
        </w:rPr>
        <w:t xml:space="preserve"> Na contagem dos prazos estabelecidos neste Edital e seus Anexos, excluir-se-á o dia do início e incluir-se-á o do vencimento. Só se iniciam e vencem os prazos em dias de expediente na prefeitura.</w:t>
      </w:r>
    </w:p>
    <w:p w14:paraId="00B1F286" w14:textId="7A243008" w:rsidR="009F665F" w:rsidRPr="001F7E04" w:rsidRDefault="009F665F" w:rsidP="009F665F">
      <w:pPr>
        <w:pStyle w:val="textocorreto"/>
        <w:rPr>
          <w:szCs w:val="24"/>
        </w:rPr>
      </w:pPr>
      <w:r w:rsidRPr="001F7E04">
        <w:rPr>
          <w:b/>
          <w:bCs/>
          <w:szCs w:val="24"/>
        </w:rPr>
        <w:t>15.6</w:t>
      </w:r>
      <w:r w:rsidRPr="001F7E04">
        <w:rPr>
          <w:szCs w:val="24"/>
        </w:rPr>
        <w:t xml:space="preserve"> O desatendimento de exigências formais não essenciais, não importará no afastamento do Licitante, desde que seja possível a aferição da sua qualificação e a exata compreensão da sua proposta: </w:t>
      </w:r>
    </w:p>
    <w:p w14:paraId="45B1A9EA" w14:textId="77777777" w:rsidR="009F665F" w:rsidRPr="001F7E04" w:rsidRDefault="009F665F" w:rsidP="009F665F">
      <w:pPr>
        <w:pStyle w:val="texto2recuado"/>
        <w:rPr>
          <w:szCs w:val="24"/>
        </w:rPr>
      </w:pPr>
      <w:r w:rsidRPr="001F7E04">
        <w:rPr>
          <w:b/>
          <w:bCs/>
          <w:szCs w:val="24"/>
        </w:rPr>
        <w:t>15.6.1</w:t>
      </w:r>
      <w:r w:rsidRPr="001F7E04">
        <w:rPr>
          <w:szCs w:val="24"/>
        </w:rPr>
        <w:t xml:space="preserve"> Exigências formais não essenciais são aquelas cujo descumprimento não acarrete irregularidade no procedimento, em termos de processualização, bem como, não importem em vantagem a um ou mais </w:t>
      </w:r>
      <w:r w:rsidRPr="001F7E04">
        <w:rPr>
          <w:szCs w:val="24"/>
        </w:rPr>
        <w:lastRenderedPageBreak/>
        <w:t xml:space="preserve">licitantes em detrimento dos demais. </w:t>
      </w:r>
    </w:p>
    <w:p w14:paraId="4BD0486E" w14:textId="77777777" w:rsidR="009F665F" w:rsidRPr="001F7E04" w:rsidRDefault="009F665F" w:rsidP="009F665F">
      <w:pPr>
        <w:pStyle w:val="textocorreto"/>
        <w:rPr>
          <w:b/>
          <w:szCs w:val="24"/>
        </w:rPr>
      </w:pPr>
      <w:r w:rsidRPr="001F7E04">
        <w:rPr>
          <w:b/>
          <w:szCs w:val="24"/>
        </w:rPr>
        <w:t>15.7 As normas que disciplinam este pregão serão sempre interpretadas em favor da ampliação da disputa entre os interessados, sem comprometimento da segurança da futura ata de registro de preços, contrato ou instrumento equivalente.</w:t>
      </w:r>
    </w:p>
    <w:p w14:paraId="107781C6" w14:textId="77777777" w:rsidR="009F665F" w:rsidRPr="001F7E04" w:rsidRDefault="009F665F" w:rsidP="00B14735">
      <w:pPr>
        <w:pStyle w:val="textocorreto"/>
        <w:rPr>
          <w:szCs w:val="24"/>
        </w:rPr>
      </w:pPr>
      <w:r w:rsidRPr="001F7E04">
        <w:rPr>
          <w:b/>
          <w:bCs/>
          <w:szCs w:val="24"/>
        </w:rPr>
        <w:t>15.8</w:t>
      </w:r>
      <w:r w:rsidRPr="001F7E04">
        <w:rPr>
          <w:szCs w:val="24"/>
        </w:rPr>
        <w:t xml:space="preserve"> A Administração poderá, até a data de Assinatura do Contrato, Expedição da Autorização de Compra ou Ordem de Execução de Serviço, inabilitar o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o pregoeiro convocará os licitantes remanescentes, na ordem de classificação, restabelecendo a sessão para negociar diretamente com a Proponente melhor classificada e posterior abertura do seu envelope “Documentos de Habilitação”, sendo declarada vencedora, podendo apresentar o(s) documento(s) que vencer (em) seu prazo de validade após o julgamento da licitação.</w:t>
      </w:r>
    </w:p>
    <w:p w14:paraId="53BA4C4A" w14:textId="77777777" w:rsidR="009F665F" w:rsidRPr="001F7E04" w:rsidRDefault="009F665F" w:rsidP="009F665F">
      <w:pPr>
        <w:pStyle w:val="textocorreto"/>
        <w:rPr>
          <w:szCs w:val="24"/>
        </w:rPr>
      </w:pPr>
      <w:r w:rsidRPr="001F7E04">
        <w:rPr>
          <w:b/>
          <w:bCs/>
          <w:szCs w:val="24"/>
        </w:rPr>
        <w:t>15.9</w:t>
      </w:r>
      <w:r w:rsidRPr="001F7E04">
        <w:rPr>
          <w:szCs w:val="24"/>
        </w:rPr>
        <w:t xml:space="preserve"> É de responsabilidade do Licitante o acompanhamento do processo na Comissão Permanente de Licitações deste Município no endereço anteriormente mencionado até a data da realização da sessão pública de abertura dos envelopes “Proposta de Preços” e “Documentos de Habilitação”.</w:t>
      </w:r>
    </w:p>
    <w:p w14:paraId="2D0D980A" w14:textId="77777777" w:rsidR="009F665F" w:rsidRPr="001F7E04" w:rsidRDefault="009F665F" w:rsidP="009F665F">
      <w:pPr>
        <w:pStyle w:val="textocorreto"/>
        <w:rPr>
          <w:szCs w:val="24"/>
        </w:rPr>
      </w:pPr>
      <w:r w:rsidRPr="001F7E04">
        <w:rPr>
          <w:b/>
          <w:bCs/>
          <w:szCs w:val="24"/>
        </w:rPr>
        <w:t>15.10</w:t>
      </w:r>
      <w:r w:rsidRPr="001F7E04">
        <w:rPr>
          <w:szCs w:val="24"/>
        </w:rPr>
        <w:t xml:space="preserve"> Qualquer pedido de esclarecimento em relação a eventuais dúvidas na interpretação do presente Edital e seus Anexos, deverá ser encaminhado, por escrito, ao pregoeiro, em dias de expediente, até 02 (dois) dias úteis imediatamente anterior à data de julgamento desta licitação.</w:t>
      </w:r>
    </w:p>
    <w:p w14:paraId="7D8E7359" w14:textId="77777777" w:rsidR="009F665F" w:rsidRPr="001F7E04" w:rsidRDefault="009F665F" w:rsidP="009F665F">
      <w:pPr>
        <w:pStyle w:val="textocorreto"/>
        <w:rPr>
          <w:szCs w:val="24"/>
        </w:rPr>
      </w:pPr>
      <w:r w:rsidRPr="001F7E04">
        <w:rPr>
          <w:b/>
          <w:bCs/>
          <w:szCs w:val="24"/>
        </w:rPr>
        <w:t>15.11</w:t>
      </w:r>
      <w:r w:rsidRPr="001F7E04">
        <w:rPr>
          <w:szCs w:val="24"/>
        </w:rPr>
        <w:t xml:space="preserve"> Para dirimir as questões relativas ao presente Edital, elege-se como foro competente o de Campinorte, Estado de Goiás, com exclusão de qualquer outro.</w:t>
      </w:r>
    </w:p>
    <w:p w14:paraId="07C00FA6" w14:textId="225F62A1" w:rsidR="00F22D02" w:rsidRPr="001F7E04" w:rsidRDefault="00C11E1F" w:rsidP="000F323A">
      <w:pPr>
        <w:pStyle w:val="textocorreto"/>
        <w:spacing w:line="276" w:lineRule="auto"/>
        <w:jc w:val="right"/>
        <w:rPr>
          <w:szCs w:val="24"/>
        </w:rPr>
      </w:pPr>
      <w:r w:rsidRPr="001F7E04">
        <w:rPr>
          <w:szCs w:val="24"/>
        </w:rPr>
        <w:t>Heitoraí</w:t>
      </w:r>
      <w:r w:rsidR="00355376" w:rsidRPr="001F7E04">
        <w:rPr>
          <w:szCs w:val="24"/>
        </w:rPr>
        <w:t>,</w:t>
      </w:r>
      <w:r w:rsidR="007650C1" w:rsidRPr="001F7E04">
        <w:rPr>
          <w:szCs w:val="24"/>
        </w:rPr>
        <w:t xml:space="preserve"> </w:t>
      </w:r>
      <w:r w:rsidR="00740F6B" w:rsidRPr="001F7E04">
        <w:rPr>
          <w:szCs w:val="24"/>
        </w:rPr>
        <w:t>10</w:t>
      </w:r>
      <w:r w:rsidR="003D25A3" w:rsidRPr="001F7E04">
        <w:rPr>
          <w:szCs w:val="24"/>
        </w:rPr>
        <w:t xml:space="preserve"> de </w:t>
      </w:r>
      <w:r w:rsidR="00740F6B" w:rsidRPr="001F7E04">
        <w:rPr>
          <w:szCs w:val="24"/>
        </w:rPr>
        <w:t>junho</w:t>
      </w:r>
      <w:r w:rsidR="00654AB6" w:rsidRPr="001F7E04">
        <w:rPr>
          <w:szCs w:val="24"/>
        </w:rPr>
        <w:t xml:space="preserve"> </w:t>
      </w:r>
      <w:r w:rsidR="003D25A3" w:rsidRPr="001F7E04">
        <w:rPr>
          <w:szCs w:val="24"/>
        </w:rPr>
        <w:t xml:space="preserve">de </w:t>
      </w:r>
      <w:r w:rsidR="00C1501E" w:rsidRPr="001F7E04">
        <w:rPr>
          <w:szCs w:val="24"/>
        </w:rPr>
        <w:t>202</w:t>
      </w:r>
      <w:r w:rsidR="00654AB6" w:rsidRPr="001F7E04">
        <w:rPr>
          <w:szCs w:val="24"/>
        </w:rPr>
        <w:t>4</w:t>
      </w:r>
      <w:r w:rsidR="00E078EF" w:rsidRPr="001F7E04">
        <w:rPr>
          <w:szCs w:val="24"/>
        </w:rPr>
        <w:t>.</w:t>
      </w:r>
    </w:p>
    <w:p w14:paraId="1F6202BC" w14:textId="77777777" w:rsidR="00F22D02" w:rsidRPr="001F7E04" w:rsidRDefault="00F22D02" w:rsidP="000F323A">
      <w:pPr>
        <w:pStyle w:val="textocorreto"/>
        <w:spacing w:line="276" w:lineRule="auto"/>
        <w:jc w:val="right"/>
        <w:rPr>
          <w:szCs w:val="24"/>
        </w:rPr>
      </w:pPr>
    </w:p>
    <w:p w14:paraId="07D5CF3E" w14:textId="77777777" w:rsidR="00F22D02" w:rsidRPr="001F7E04" w:rsidRDefault="00F22D02" w:rsidP="000F323A">
      <w:pPr>
        <w:pStyle w:val="textocorreto"/>
        <w:spacing w:line="276" w:lineRule="auto"/>
        <w:jc w:val="right"/>
        <w:rPr>
          <w:szCs w:val="24"/>
        </w:rPr>
      </w:pPr>
    </w:p>
    <w:p w14:paraId="359EF870" w14:textId="4201436D" w:rsidR="00F22D02" w:rsidRPr="001F7E04" w:rsidRDefault="00ED1B89" w:rsidP="004056AD">
      <w:pPr>
        <w:pStyle w:val="textocorreto"/>
        <w:spacing w:before="0" w:after="0"/>
        <w:jc w:val="center"/>
        <w:rPr>
          <w:szCs w:val="24"/>
        </w:rPr>
      </w:pPr>
      <w:r w:rsidRPr="001F7E04">
        <w:rPr>
          <w:szCs w:val="24"/>
        </w:rPr>
        <w:t>Valmir Batista Dos Santos</w:t>
      </w:r>
    </w:p>
    <w:p w14:paraId="77F997D9" w14:textId="14D8AC70" w:rsidR="00C115B8" w:rsidRPr="001F7E04" w:rsidRDefault="00F22D02" w:rsidP="004056AD">
      <w:pPr>
        <w:pStyle w:val="textocorreto"/>
        <w:spacing w:before="0" w:after="0"/>
        <w:jc w:val="center"/>
        <w:rPr>
          <w:rFonts w:eastAsia="Times New Roman"/>
          <w:szCs w:val="24"/>
        </w:rPr>
      </w:pPr>
      <w:r w:rsidRPr="001F7E04">
        <w:rPr>
          <w:szCs w:val="24"/>
        </w:rPr>
        <w:t>Agente de Contratação</w:t>
      </w:r>
      <w:r w:rsidR="00C115B8" w:rsidRPr="001F7E04">
        <w:rPr>
          <w:szCs w:val="24"/>
        </w:rPr>
        <w:br w:type="page"/>
      </w:r>
    </w:p>
    <w:p w14:paraId="406EF84B" w14:textId="17E91444" w:rsidR="00C45D91" w:rsidRPr="001F7E04" w:rsidRDefault="00C45D91" w:rsidP="00816795">
      <w:pPr>
        <w:tabs>
          <w:tab w:val="center" w:pos="2933"/>
          <w:tab w:val="center" w:pos="5088"/>
        </w:tabs>
        <w:spacing w:after="228" w:line="259" w:lineRule="auto"/>
        <w:jc w:val="center"/>
        <w:rPr>
          <w:rFonts w:ascii="Century Gothic" w:hAnsi="Century Gothic" w:cs="Times New Roman"/>
        </w:rPr>
      </w:pPr>
      <w:r w:rsidRPr="001F7E04">
        <w:rPr>
          <w:rFonts w:ascii="Century Gothic" w:eastAsia="Arial" w:hAnsi="Century Gothic" w:cs="Times New Roman"/>
          <w:b/>
        </w:rPr>
        <w:lastRenderedPageBreak/>
        <w:t>TERMO DE REFERÊNCIA</w:t>
      </w:r>
    </w:p>
    <w:p w14:paraId="0F7C52CF" w14:textId="1AA470DA" w:rsidR="00C45D91" w:rsidRPr="001F7E04" w:rsidRDefault="00C45D91" w:rsidP="000D2DE9">
      <w:pPr>
        <w:spacing w:after="218" w:line="259" w:lineRule="auto"/>
        <w:ind w:left="61"/>
        <w:jc w:val="both"/>
        <w:rPr>
          <w:rFonts w:ascii="Century Gothic" w:hAnsi="Century Gothic" w:cs="Times New Roman"/>
        </w:rPr>
      </w:pPr>
      <w:r w:rsidRPr="001F7E04">
        <w:rPr>
          <w:rFonts w:ascii="Century Gothic" w:eastAsia="Arial" w:hAnsi="Century Gothic" w:cs="Times New Roman"/>
          <w:b/>
        </w:rPr>
        <w:t xml:space="preserve"> </w:t>
      </w:r>
      <w:r w:rsidR="00B87983" w:rsidRPr="001F7E04">
        <w:rPr>
          <w:rFonts w:ascii="Century Gothic" w:hAnsi="Century Gothic" w:cs="Times New Roman"/>
          <w:b/>
        </w:rPr>
        <w:t>CONTRATAÇÃO DE EMPRESAS PARA FORNECIMENTO DE LOTE I -MEDICAMENTOS, LOTE II – MEDICAMENTOS ATENÇÃO BÁSICA, LOTE III - MATERIAIS E INSUMOS HOSPITALARES CONFORME PROCESSO NUMERO 202300006009255, ATENDENDO NECESSIDADES DA SECRETARIA MUNICIPAL DE SAÚDE</w:t>
      </w:r>
      <w:r w:rsidR="00335E4E" w:rsidRPr="001F7E04">
        <w:rPr>
          <w:rFonts w:ascii="Century Gothic" w:eastAsia="Arial" w:hAnsi="Century Gothic" w:cs="Times New Roman"/>
          <w:b/>
        </w:rPr>
        <w:t>.</w:t>
      </w:r>
    </w:p>
    <w:p w14:paraId="2F81902A" w14:textId="77777777" w:rsidR="00C45D91" w:rsidRPr="001F7E04" w:rsidRDefault="00C45D91" w:rsidP="00816795">
      <w:pPr>
        <w:spacing w:after="21" w:line="259" w:lineRule="auto"/>
        <w:jc w:val="both"/>
        <w:rPr>
          <w:rFonts w:ascii="Century Gothic" w:hAnsi="Century Gothic" w:cs="Times New Roman"/>
        </w:rPr>
      </w:pPr>
      <w:r w:rsidRPr="001F7E04">
        <w:rPr>
          <w:rFonts w:ascii="Century Gothic" w:hAnsi="Century Gothic" w:cs="Times New Roman"/>
        </w:rPr>
        <w:t xml:space="preserve"> </w:t>
      </w:r>
    </w:p>
    <w:p w14:paraId="44E65A9F" w14:textId="581C9D3D" w:rsidR="00832CD7" w:rsidRPr="001F7E04" w:rsidRDefault="00832CD7" w:rsidP="00832CD7">
      <w:pPr>
        <w:numPr>
          <w:ilvl w:val="0"/>
          <w:numId w:val="32"/>
        </w:numPr>
        <w:spacing w:before="0" w:after="5" w:line="268" w:lineRule="auto"/>
        <w:ind w:left="0"/>
        <w:jc w:val="both"/>
        <w:rPr>
          <w:rFonts w:ascii="Century Gothic" w:eastAsia="Arial" w:hAnsi="Century Gothic" w:cs="Times New Roman"/>
          <w:b/>
        </w:rPr>
      </w:pPr>
      <w:r w:rsidRPr="001F7E04">
        <w:rPr>
          <w:rFonts w:ascii="Century Gothic" w:eastAsia="Arial" w:hAnsi="Century Gothic" w:cs="Times New Roman"/>
          <w:b/>
        </w:rPr>
        <w:t xml:space="preserve">- Este termo tem por objeto aquisição </w:t>
      </w:r>
      <w:r w:rsidR="00B87983" w:rsidRPr="001F7E04">
        <w:rPr>
          <w:rFonts w:ascii="Century Gothic" w:eastAsia="Arial" w:hAnsi="Century Gothic" w:cs="Times New Roman"/>
          <w:b/>
        </w:rPr>
        <w:t>medicamentos, insumos e materiais hospitalares</w:t>
      </w:r>
      <w:r w:rsidRPr="001F7E04">
        <w:rPr>
          <w:rFonts w:ascii="Century Gothic" w:eastAsia="Arial" w:hAnsi="Century Gothic" w:cs="Times New Roman"/>
          <w:b/>
        </w:rPr>
        <w:t>, destinada a atender as necessidades d</w:t>
      </w:r>
      <w:r w:rsidR="00B87983" w:rsidRPr="001F7E04">
        <w:rPr>
          <w:rFonts w:ascii="Century Gothic" w:eastAsia="Arial" w:hAnsi="Century Gothic" w:cs="Times New Roman"/>
          <w:b/>
        </w:rPr>
        <w:t>o</w:t>
      </w:r>
      <w:r w:rsidRPr="001F7E04">
        <w:rPr>
          <w:rFonts w:ascii="Century Gothic" w:eastAsia="Arial" w:hAnsi="Century Gothic" w:cs="Times New Roman"/>
          <w:b/>
        </w:rPr>
        <w:t xml:space="preserve"> Fundo Municipal de Saúde</w:t>
      </w:r>
      <w:r w:rsidR="00B87983" w:rsidRPr="001F7E04">
        <w:rPr>
          <w:rFonts w:ascii="Century Gothic" w:eastAsia="Arial" w:hAnsi="Century Gothic" w:cs="Times New Roman"/>
          <w:b/>
        </w:rPr>
        <w:t xml:space="preserve"> do Municipio de Heitoraí Goiás</w:t>
      </w:r>
      <w:r w:rsidRPr="001F7E04">
        <w:rPr>
          <w:rFonts w:ascii="Century Gothic" w:eastAsia="Arial" w:hAnsi="Century Gothic" w:cs="Times New Roman"/>
          <w:b/>
        </w:rPr>
        <w:t>.</w:t>
      </w:r>
    </w:p>
    <w:p w14:paraId="542F55C9" w14:textId="77777777" w:rsidR="00832CD7" w:rsidRPr="001F7E04" w:rsidRDefault="00832CD7" w:rsidP="00832CD7">
      <w:pPr>
        <w:spacing w:before="0" w:after="5" w:line="268" w:lineRule="auto"/>
        <w:ind w:left="770"/>
        <w:jc w:val="both"/>
        <w:rPr>
          <w:rFonts w:ascii="Century Gothic" w:eastAsia="Arial" w:hAnsi="Century Gothic" w:cs="Times New Roman"/>
          <w:b/>
        </w:rPr>
      </w:pPr>
    </w:p>
    <w:p w14:paraId="36FAD98F" w14:textId="6846E805" w:rsidR="00832CD7" w:rsidRDefault="00832CD7" w:rsidP="00832CD7">
      <w:pPr>
        <w:numPr>
          <w:ilvl w:val="0"/>
          <w:numId w:val="32"/>
        </w:numPr>
        <w:spacing w:before="0" w:after="5" w:line="268" w:lineRule="auto"/>
        <w:jc w:val="both"/>
        <w:rPr>
          <w:rFonts w:ascii="Century Gothic" w:eastAsia="Arial" w:hAnsi="Century Gothic" w:cs="Times New Roman"/>
          <w:b/>
        </w:rPr>
      </w:pPr>
      <w:r w:rsidRPr="001F7E04">
        <w:rPr>
          <w:rFonts w:ascii="Century Gothic" w:eastAsia="Arial" w:hAnsi="Century Gothic" w:cs="Times New Roman"/>
          <w:b/>
        </w:rPr>
        <w:t>- O julgamento será do tipo: MENOR PREÇO POR ITEM, ficando a licitante obrigada a especificar o valor unitário e total de cada item.</w:t>
      </w:r>
    </w:p>
    <w:p w14:paraId="036FFBA2" w14:textId="77777777" w:rsidR="00542E00" w:rsidRDefault="00542E00" w:rsidP="00542E00">
      <w:pPr>
        <w:pStyle w:val="PargrafodaLista"/>
        <w:rPr>
          <w:rFonts w:ascii="Century Gothic" w:eastAsia="Arial" w:hAnsi="Century Gothic"/>
          <w:b/>
        </w:rPr>
      </w:pPr>
    </w:p>
    <w:p w14:paraId="342B7D3A" w14:textId="77777777" w:rsidR="00542E00" w:rsidRPr="001F7E04" w:rsidRDefault="00542E00" w:rsidP="00542E00">
      <w:pPr>
        <w:spacing w:before="0" w:after="5" w:line="268" w:lineRule="auto"/>
        <w:ind w:left="770"/>
        <w:jc w:val="both"/>
        <w:rPr>
          <w:rFonts w:ascii="Century Gothic" w:eastAsia="Arial" w:hAnsi="Century Gothic" w:cs="Times New Roman"/>
          <w:b/>
        </w:rPr>
      </w:pPr>
    </w:p>
    <w:p w14:paraId="7D4DAE68" w14:textId="77777777" w:rsidR="00542E00" w:rsidRPr="00542E00" w:rsidRDefault="00542E00" w:rsidP="00542E00">
      <w:pPr>
        <w:spacing w:before="0" w:after="5" w:line="268" w:lineRule="auto"/>
        <w:jc w:val="both"/>
        <w:rPr>
          <w:rFonts w:ascii="Century Gothic" w:eastAsia="Arial" w:hAnsi="Century Gothic" w:cs="Times New Roman"/>
          <w:b/>
        </w:rPr>
      </w:pPr>
      <w:r w:rsidRPr="00542E00">
        <w:rPr>
          <w:rFonts w:ascii="Century Gothic" w:eastAsia="Arial" w:hAnsi="Century Gothic" w:cs="Times New Roman"/>
          <w:b/>
        </w:rPr>
        <w:t>Art. 176. Os Municípios com até 20.000 (vinte mil) habitantes terão o prazo de 6 (seis) anos, contado da data de publicação desta Lei, para cumprimento:</w:t>
      </w:r>
    </w:p>
    <w:p w14:paraId="336D5981" w14:textId="77777777" w:rsidR="00542E00" w:rsidRPr="00542E00" w:rsidRDefault="00542E00" w:rsidP="00542E00">
      <w:pPr>
        <w:spacing w:before="0" w:after="5" w:line="268" w:lineRule="auto"/>
        <w:jc w:val="both"/>
        <w:rPr>
          <w:rFonts w:ascii="Century Gothic" w:eastAsia="Arial" w:hAnsi="Century Gothic" w:cs="Times New Roman"/>
          <w:b/>
        </w:rPr>
      </w:pPr>
    </w:p>
    <w:p w14:paraId="2D9640A9" w14:textId="050F7C83" w:rsidR="00045EA5" w:rsidRDefault="00542E00" w:rsidP="00542E00">
      <w:pPr>
        <w:spacing w:before="0" w:after="5" w:line="268" w:lineRule="auto"/>
        <w:jc w:val="both"/>
        <w:rPr>
          <w:rFonts w:ascii="Century Gothic" w:eastAsia="Arial" w:hAnsi="Century Gothic" w:cs="Times New Roman"/>
          <w:b/>
        </w:rPr>
      </w:pPr>
      <w:r w:rsidRPr="00542E00">
        <w:rPr>
          <w:rFonts w:ascii="Century Gothic" w:eastAsia="Arial" w:hAnsi="Century Gothic" w:cs="Times New Roman"/>
          <w:b/>
        </w:rPr>
        <w:t>II - da obrigatoriedade de realização da licitação sob a forma eletrônica a que se refere o § 2º do art. 17 desta Lei;</w:t>
      </w:r>
    </w:p>
    <w:p w14:paraId="302323B3" w14:textId="77777777" w:rsidR="00542E00" w:rsidRPr="001F7E04" w:rsidRDefault="00542E00" w:rsidP="00542E00">
      <w:pPr>
        <w:spacing w:before="0" w:after="5" w:line="268" w:lineRule="auto"/>
        <w:jc w:val="both"/>
        <w:rPr>
          <w:rFonts w:ascii="Century Gothic" w:eastAsia="Arial" w:hAnsi="Century Gothic" w:cs="Times New Roman"/>
          <w:b/>
        </w:rPr>
      </w:pPr>
    </w:p>
    <w:p w14:paraId="45AE9FB1" w14:textId="545B0383" w:rsidR="00045EA5" w:rsidRPr="001F7E04" w:rsidRDefault="00EB2411" w:rsidP="00832CD7">
      <w:pPr>
        <w:spacing w:before="0" w:after="5" w:line="268" w:lineRule="auto"/>
        <w:ind w:left="770"/>
        <w:jc w:val="both"/>
        <w:rPr>
          <w:rFonts w:ascii="Century Gothic" w:eastAsia="Arial" w:hAnsi="Century Gothic" w:cs="Times New Roman"/>
          <w:b/>
          <w:i/>
          <w:iCs/>
          <w:u w:val="single"/>
        </w:rPr>
      </w:pPr>
      <w:r w:rsidRPr="001F7E04">
        <w:rPr>
          <w:rFonts w:ascii="Century Gothic" w:eastAsia="Arial" w:hAnsi="Century Gothic" w:cs="Times New Roman"/>
          <w:b/>
          <w:i/>
          <w:iCs/>
          <w:u w:val="single"/>
        </w:rPr>
        <w:t>2.1 – Obdecendo os principio</w:t>
      </w:r>
      <w:r w:rsidR="00045EA5" w:rsidRPr="001F7E04">
        <w:rPr>
          <w:rFonts w:ascii="Century Gothic" w:eastAsia="Arial" w:hAnsi="Century Gothic" w:cs="Times New Roman"/>
          <w:b/>
          <w:i/>
          <w:iCs/>
          <w:u w:val="single"/>
        </w:rPr>
        <w:t>s</w:t>
      </w:r>
      <w:r w:rsidRPr="001F7E04">
        <w:rPr>
          <w:rFonts w:ascii="Century Gothic" w:eastAsia="Arial" w:hAnsi="Century Gothic" w:cs="Times New Roman"/>
          <w:b/>
          <w:i/>
          <w:iCs/>
          <w:u w:val="single"/>
        </w:rPr>
        <w:t xml:space="preserve"> legais para realização de processo de licitação na forma presencial conforme a lei Federal n° 14.133/21, art. 17, § 2°</w:t>
      </w:r>
      <w:r w:rsidR="00045EA5" w:rsidRPr="001F7E04">
        <w:rPr>
          <w:rFonts w:ascii="Century Gothic" w:eastAsia="Arial" w:hAnsi="Century Gothic" w:cs="Times New Roman"/>
          <w:b/>
          <w:i/>
          <w:iCs/>
          <w:u w:val="single"/>
        </w:rPr>
        <w:t xml:space="preserve"> e 5°, a sessão será filmada e gravada e juntada aos autos do processo.</w:t>
      </w:r>
    </w:p>
    <w:p w14:paraId="1E85ADF3" w14:textId="77777777" w:rsidR="00045EA5" w:rsidRPr="001F7E04" w:rsidRDefault="00045EA5" w:rsidP="00045EA5">
      <w:pPr>
        <w:ind w:left="709"/>
        <w:rPr>
          <w:rFonts w:ascii="Century Gothic" w:eastAsia="Arial" w:hAnsi="Century Gothic" w:cs="Times New Roman"/>
          <w:b/>
          <w:i/>
          <w:iCs/>
          <w:u w:val="single"/>
        </w:rPr>
      </w:pPr>
      <w:r w:rsidRPr="001F7E04">
        <w:rPr>
          <w:rFonts w:ascii="Century Gothic" w:eastAsia="Arial" w:hAnsi="Century Gothic" w:cs="Times New Roman"/>
          <w:b/>
          <w:i/>
          <w:iCs/>
          <w:u w:val="single"/>
        </w:rPr>
        <w:t>§ 2º As licitações serão realizadas preferencialmente sob a forma eletrônica, admitida a utilização da forma presencial, desde que motivada, devendo a sessão pública ser registrada em ata e gravada em áudio e vídeo.</w:t>
      </w:r>
    </w:p>
    <w:p w14:paraId="394329BB" w14:textId="77777777" w:rsidR="00045EA5" w:rsidRPr="001F7E04" w:rsidRDefault="00045EA5" w:rsidP="00045EA5">
      <w:pPr>
        <w:spacing w:before="0" w:after="5" w:line="268" w:lineRule="auto"/>
        <w:ind w:left="709"/>
        <w:jc w:val="both"/>
        <w:rPr>
          <w:rFonts w:ascii="Century Gothic" w:eastAsia="Arial" w:hAnsi="Century Gothic" w:cs="Times New Roman"/>
          <w:b/>
          <w:i/>
          <w:iCs/>
          <w:u w:val="single"/>
        </w:rPr>
      </w:pPr>
      <w:r w:rsidRPr="001F7E04">
        <w:rPr>
          <w:rFonts w:ascii="Century Gothic" w:eastAsia="Arial" w:hAnsi="Century Gothic" w:cs="Times New Roman"/>
          <w:b/>
          <w:i/>
          <w:iCs/>
          <w:u w:val="single"/>
        </w:rPr>
        <w:t>§ 5º Na hipótese excepcional de licitação sob a forma presencial a que refere o § 2º deste artigo, a sessão pública de apresentação de propostas deverá ser gravada em áudio e vídeo, e a gravação será juntada aos autos do processo licitatório depois de seu encerramento.</w:t>
      </w:r>
    </w:p>
    <w:p w14:paraId="50791F1C" w14:textId="67A8293E" w:rsidR="00832CD7" w:rsidRPr="001F7E04" w:rsidRDefault="00EB2411" w:rsidP="00045EA5">
      <w:pPr>
        <w:spacing w:before="0" w:after="5" w:line="268" w:lineRule="auto"/>
        <w:ind w:left="709"/>
        <w:jc w:val="both"/>
        <w:rPr>
          <w:rFonts w:ascii="Century Gothic" w:eastAsia="Arial" w:hAnsi="Century Gothic" w:cs="Times New Roman"/>
          <w:b/>
        </w:rPr>
      </w:pPr>
      <w:r w:rsidRPr="001F7E04">
        <w:rPr>
          <w:rFonts w:ascii="Century Gothic" w:eastAsia="Arial" w:hAnsi="Century Gothic" w:cs="Times New Roman"/>
          <w:b/>
        </w:rPr>
        <w:t xml:space="preserve"> </w:t>
      </w:r>
    </w:p>
    <w:p w14:paraId="384DA9B1" w14:textId="77777777" w:rsidR="00B87983" w:rsidRPr="001F7E04" w:rsidRDefault="00832CD7" w:rsidP="00B87983">
      <w:pPr>
        <w:numPr>
          <w:ilvl w:val="0"/>
          <w:numId w:val="32"/>
        </w:numPr>
        <w:spacing w:before="0" w:after="5" w:line="268" w:lineRule="auto"/>
        <w:ind w:left="0"/>
        <w:jc w:val="both"/>
        <w:rPr>
          <w:rFonts w:ascii="Century Gothic" w:eastAsia="Arial" w:hAnsi="Century Gothic" w:cs="Times New Roman"/>
          <w:b/>
        </w:rPr>
      </w:pPr>
      <w:r w:rsidRPr="001F7E04">
        <w:rPr>
          <w:rFonts w:ascii="Century Gothic" w:eastAsia="Arial" w:hAnsi="Century Gothic" w:cs="Times New Roman"/>
          <w:b/>
        </w:rPr>
        <w:t>– DA JUSTIFICATIVA:</w:t>
      </w:r>
    </w:p>
    <w:p w14:paraId="052C32F2" w14:textId="77777777" w:rsidR="00B87983" w:rsidRPr="001F7E04" w:rsidRDefault="00B87983" w:rsidP="00B87983">
      <w:pPr>
        <w:spacing w:before="0" w:after="5" w:line="268" w:lineRule="auto"/>
        <w:ind w:firstLine="709"/>
        <w:jc w:val="both"/>
        <w:rPr>
          <w:rFonts w:ascii="Century Gothic" w:eastAsia="Arial" w:hAnsi="Century Gothic" w:cs="Times New Roman"/>
          <w:b/>
        </w:rPr>
      </w:pPr>
    </w:p>
    <w:p w14:paraId="1FC451D5" w14:textId="3B5814A1" w:rsidR="00832CD7" w:rsidRPr="001F7E04" w:rsidRDefault="00B87983" w:rsidP="00B87983">
      <w:pPr>
        <w:pStyle w:val="PargrafodaLista"/>
        <w:numPr>
          <w:ilvl w:val="1"/>
          <w:numId w:val="35"/>
        </w:numPr>
        <w:spacing w:before="0" w:after="5" w:line="268" w:lineRule="auto"/>
        <w:jc w:val="both"/>
        <w:rPr>
          <w:rFonts w:ascii="Century Gothic" w:eastAsia="Arial" w:hAnsi="Century Gothic"/>
          <w:b/>
        </w:rPr>
      </w:pPr>
      <w:r w:rsidRPr="001F7E04">
        <w:rPr>
          <w:rFonts w:ascii="Century Gothic" w:eastAsia="Arial" w:hAnsi="Century Gothic"/>
          <w:b/>
        </w:rPr>
        <w:t>- Suprir as necessidades do Fundo Municipal de Saúde de Heitoraí, buscando a melhoria do atendimento Público aos cidadãos do Município, propiciando qualidade na saúde dentro da Cidade de Heitoraí</w:t>
      </w:r>
      <w:r w:rsidR="00832CD7" w:rsidRPr="001F7E04">
        <w:rPr>
          <w:rFonts w:ascii="Century Gothic" w:eastAsia="Arial" w:hAnsi="Century Gothic"/>
          <w:b/>
        </w:rPr>
        <w:t>.</w:t>
      </w:r>
    </w:p>
    <w:p w14:paraId="2786DB94" w14:textId="77777777" w:rsidR="00832CD7" w:rsidRPr="001F7E04" w:rsidRDefault="00832CD7" w:rsidP="00832CD7">
      <w:pPr>
        <w:spacing w:before="0" w:after="5" w:line="268" w:lineRule="auto"/>
        <w:ind w:left="770"/>
        <w:jc w:val="both"/>
        <w:rPr>
          <w:rFonts w:ascii="Century Gothic" w:eastAsia="Arial" w:hAnsi="Century Gothic" w:cs="Times New Roman"/>
          <w:b/>
        </w:rPr>
      </w:pPr>
    </w:p>
    <w:p w14:paraId="17367ED6" w14:textId="6229E1CD" w:rsidR="00C45D91" w:rsidRPr="001F7E04" w:rsidRDefault="00C45D91" w:rsidP="0091498A">
      <w:pPr>
        <w:numPr>
          <w:ilvl w:val="0"/>
          <w:numId w:val="32"/>
        </w:numPr>
        <w:spacing w:before="0" w:after="5" w:line="268" w:lineRule="auto"/>
        <w:ind w:hanging="425"/>
        <w:jc w:val="both"/>
        <w:rPr>
          <w:rFonts w:ascii="Century Gothic" w:hAnsi="Century Gothic" w:cs="Times New Roman"/>
        </w:rPr>
      </w:pPr>
      <w:r w:rsidRPr="001F7E04">
        <w:rPr>
          <w:rFonts w:ascii="Century Gothic" w:eastAsia="Arial" w:hAnsi="Century Gothic" w:cs="Times New Roman"/>
          <w:b/>
        </w:rPr>
        <w:t xml:space="preserve">DA QUANTIDADE E ESPECIFICAÇÃO: </w:t>
      </w:r>
    </w:p>
    <w:p w14:paraId="41D2A502" w14:textId="12BF9E3E" w:rsidR="00F02E99" w:rsidRPr="001F7E04" w:rsidRDefault="00C45D91" w:rsidP="00F02E99">
      <w:pPr>
        <w:spacing w:after="0" w:line="259" w:lineRule="auto"/>
        <w:jc w:val="both"/>
        <w:rPr>
          <w:rFonts w:ascii="Century Gothic" w:hAnsi="Century Gothic" w:cs="Times New Roman"/>
        </w:rPr>
      </w:pPr>
      <w:r w:rsidRPr="001F7E04">
        <w:rPr>
          <w:rFonts w:ascii="Century Gothic" w:hAnsi="Century Gothic" w:cs="Times New Roman"/>
        </w:rPr>
        <w:lastRenderedPageBreak/>
        <w:t xml:space="preserve">A descrição do objeto a ser contratado: </w:t>
      </w:r>
    </w:p>
    <w:p w14:paraId="16E75843" w14:textId="33DE4727" w:rsidR="00B87983" w:rsidRPr="001F7E04" w:rsidRDefault="00C45D91" w:rsidP="00816795">
      <w:pPr>
        <w:spacing w:after="0" w:line="259" w:lineRule="auto"/>
        <w:jc w:val="both"/>
        <w:rPr>
          <w:rFonts w:ascii="Century Gothic" w:hAnsi="Century Gothic" w:cs="Times New Roman"/>
        </w:rPr>
      </w:pPr>
      <w:r w:rsidRPr="001F7E04">
        <w:rPr>
          <w:rFonts w:ascii="Century Gothic" w:hAnsi="Century Gothic" w:cs="Times New Roman"/>
        </w:rPr>
        <w:t xml:space="preserve"> </w:t>
      </w:r>
      <w:r w:rsidR="00B87983" w:rsidRPr="001F7E04">
        <w:rPr>
          <w:rFonts w:ascii="Century Gothic" w:hAnsi="Century Gothic" w:cs="Times New Roman"/>
        </w:rPr>
        <w:t>Lote I – Medicamentos Hospitalar:</w:t>
      </w:r>
    </w:p>
    <w:tbl>
      <w:tblPr>
        <w:tblW w:w="10539" w:type="dxa"/>
        <w:jc w:val="center"/>
        <w:tblCellMar>
          <w:left w:w="70" w:type="dxa"/>
          <w:right w:w="70" w:type="dxa"/>
        </w:tblCellMar>
        <w:tblLook w:val="04A0" w:firstRow="1" w:lastRow="0" w:firstColumn="1" w:lastColumn="0" w:noHBand="0" w:noVBand="1"/>
      </w:tblPr>
      <w:tblGrid>
        <w:gridCol w:w="931"/>
        <w:gridCol w:w="3317"/>
        <w:gridCol w:w="1730"/>
        <w:gridCol w:w="1531"/>
        <w:gridCol w:w="1339"/>
        <w:gridCol w:w="1691"/>
      </w:tblGrid>
      <w:tr w:rsidR="00076DE3" w:rsidRPr="00076DE3" w14:paraId="22D8BE93" w14:textId="77777777" w:rsidTr="00076DE3">
        <w:trPr>
          <w:trHeight w:val="675"/>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6A0B3" w14:textId="77777777" w:rsidR="00076DE3" w:rsidRPr="00076DE3" w:rsidRDefault="00076DE3" w:rsidP="00076DE3">
            <w:pPr>
              <w:spacing w:before="0" w:after="0" w:line="240" w:lineRule="auto"/>
              <w:jc w:val="center"/>
              <w:rPr>
                <w:rFonts w:ascii="Century Gothic" w:eastAsia="Times New Roman" w:hAnsi="Century Gothic" w:cs="Arial"/>
                <w:b/>
                <w:bCs/>
                <w:color w:val="FF0000"/>
              </w:rPr>
            </w:pPr>
            <w:r w:rsidRPr="00076DE3">
              <w:rPr>
                <w:rFonts w:ascii="Century Gothic" w:eastAsia="Times New Roman" w:hAnsi="Century Gothic" w:cs="Arial"/>
                <w:b/>
                <w:bCs/>
                <w:color w:val="FF0000"/>
              </w:rPr>
              <w:t>ITEM</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14:paraId="6AAFD7F4" w14:textId="77777777" w:rsidR="00076DE3" w:rsidRPr="00076DE3" w:rsidRDefault="00076DE3" w:rsidP="00076DE3">
            <w:pPr>
              <w:spacing w:before="0" w:after="0" w:line="240" w:lineRule="auto"/>
              <w:jc w:val="center"/>
              <w:rPr>
                <w:rFonts w:ascii="Century Gothic" w:eastAsia="Times New Roman" w:hAnsi="Century Gothic" w:cs="Arial"/>
                <w:b/>
                <w:bCs/>
                <w:color w:val="FF0000"/>
              </w:rPr>
            </w:pPr>
            <w:r w:rsidRPr="00076DE3">
              <w:rPr>
                <w:rFonts w:ascii="Century Gothic" w:eastAsia="Times New Roman" w:hAnsi="Century Gothic" w:cs="Arial"/>
                <w:b/>
                <w:bCs/>
                <w:color w:val="FF0000"/>
              </w:rPr>
              <w:t>DESCRIÇÃO</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14:paraId="76FC9F2D" w14:textId="77777777" w:rsidR="00076DE3" w:rsidRPr="00076DE3" w:rsidRDefault="00076DE3" w:rsidP="00076DE3">
            <w:pPr>
              <w:spacing w:before="0" w:after="0" w:line="240" w:lineRule="auto"/>
              <w:jc w:val="center"/>
              <w:rPr>
                <w:rFonts w:ascii="Century Gothic" w:eastAsia="Times New Roman" w:hAnsi="Century Gothic" w:cs="Arial"/>
                <w:b/>
                <w:bCs/>
                <w:color w:val="FF0000"/>
              </w:rPr>
            </w:pPr>
            <w:r w:rsidRPr="00076DE3">
              <w:rPr>
                <w:rFonts w:ascii="Century Gothic" w:eastAsia="Times New Roman" w:hAnsi="Century Gothic" w:cs="Arial"/>
                <w:b/>
                <w:bCs/>
                <w:color w:val="FF0000"/>
              </w:rPr>
              <w:t>UNIDADE</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14:paraId="547384FF" w14:textId="77777777" w:rsidR="00076DE3" w:rsidRPr="00076DE3" w:rsidRDefault="00076DE3" w:rsidP="00076DE3">
            <w:pPr>
              <w:spacing w:before="0" w:after="0" w:line="240" w:lineRule="auto"/>
              <w:jc w:val="center"/>
              <w:rPr>
                <w:rFonts w:ascii="Century Gothic" w:eastAsia="Times New Roman" w:hAnsi="Century Gothic" w:cs="Arial"/>
                <w:b/>
                <w:bCs/>
                <w:color w:val="FF0000"/>
              </w:rPr>
            </w:pPr>
            <w:r w:rsidRPr="00076DE3">
              <w:rPr>
                <w:rFonts w:ascii="Century Gothic" w:eastAsia="Times New Roman" w:hAnsi="Century Gothic" w:cs="Arial"/>
                <w:b/>
                <w:bCs/>
                <w:color w:val="FF0000"/>
              </w:rPr>
              <w:t>QUANTIDADE</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6EC20A05" w14:textId="77777777" w:rsidR="00076DE3" w:rsidRPr="00076DE3" w:rsidRDefault="00076DE3" w:rsidP="00076DE3">
            <w:pPr>
              <w:spacing w:before="0" w:after="0" w:line="240" w:lineRule="auto"/>
              <w:jc w:val="center"/>
              <w:rPr>
                <w:rFonts w:ascii="Century Gothic" w:eastAsia="Times New Roman" w:hAnsi="Century Gothic" w:cs="Calibri"/>
                <w:b/>
                <w:bCs/>
                <w:color w:val="FF0000"/>
              </w:rPr>
            </w:pPr>
            <w:r w:rsidRPr="00076DE3">
              <w:rPr>
                <w:rFonts w:ascii="Century Gothic" w:eastAsia="Times New Roman" w:hAnsi="Century Gothic" w:cs="Calibri"/>
                <w:b/>
                <w:bCs/>
                <w:color w:val="FF0000"/>
              </w:rPr>
              <w:t>MÉDIA UN</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2507446D" w14:textId="77777777" w:rsidR="00076DE3" w:rsidRPr="00076DE3" w:rsidRDefault="00076DE3" w:rsidP="00076DE3">
            <w:pPr>
              <w:spacing w:before="0" w:after="0" w:line="240" w:lineRule="auto"/>
              <w:jc w:val="center"/>
              <w:rPr>
                <w:rFonts w:ascii="Century Gothic" w:eastAsia="Times New Roman" w:hAnsi="Century Gothic" w:cs="Calibri"/>
                <w:b/>
                <w:bCs/>
                <w:color w:val="FF0000"/>
              </w:rPr>
            </w:pPr>
            <w:r w:rsidRPr="00076DE3">
              <w:rPr>
                <w:rFonts w:ascii="Century Gothic" w:eastAsia="Times New Roman" w:hAnsi="Century Gothic" w:cs="Calibri"/>
                <w:b/>
                <w:bCs/>
                <w:color w:val="FF0000"/>
              </w:rPr>
              <w:t>PREÇO MÉDIO TOTAL</w:t>
            </w:r>
          </w:p>
        </w:tc>
      </w:tr>
      <w:tr w:rsidR="00076DE3" w:rsidRPr="00076DE3" w14:paraId="106AE6CC" w14:textId="77777777" w:rsidTr="00076DE3">
        <w:trPr>
          <w:trHeight w:val="300"/>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7013D0FC"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w:t>
            </w:r>
          </w:p>
        </w:tc>
        <w:tc>
          <w:tcPr>
            <w:tcW w:w="3317" w:type="dxa"/>
            <w:tcBorders>
              <w:top w:val="nil"/>
              <w:left w:val="nil"/>
              <w:bottom w:val="single" w:sz="4" w:space="0" w:color="auto"/>
              <w:right w:val="single" w:sz="4" w:space="0" w:color="auto"/>
            </w:tcBorders>
            <w:shd w:val="clear" w:color="auto" w:fill="auto"/>
            <w:vAlign w:val="bottom"/>
            <w:hideMark/>
          </w:tcPr>
          <w:p w14:paraId="43454D9B"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Ácido ascórbico inj. 500 mg 5 mL</w:t>
            </w:r>
          </w:p>
        </w:tc>
        <w:tc>
          <w:tcPr>
            <w:tcW w:w="1730" w:type="dxa"/>
            <w:tcBorders>
              <w:top w:val="nil"/>
              <w:left w:val="nil"/>
              <w:bottom w:val="single" w:sz="4" w:space="0" w:color="auto"/>
              <w:right w:val="single" w:sz="4" w:space="0" w:color="auto"/>
            </w:tcBorders>
            <w:shd w:val="clear" w:color="auto" w:fill="auto"/>
            <w:noWrap/>
            <w:vAlign w:val="center"/>
            <w:hideMark/>
          </w:tcPr>
          <w:p w14:paraId="54BF091A"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Amp.</w:t>
            </w:r>
          </w:p>
        </w:tc>
        <w:tc>
          <w:tcPr>
            <w:tcW w:w="1531" w:type="dxa"/>
            <w:tcBorders>
              <w:top w:val="nil"/>
              <w:left w:val="nil"/>
              <w:bottom w:val="single" w:sz="4" w:space="0" w:color="auto"/>
              <w:right w:val="single" w:sz="4" w:space="0" w:color="auto"/>
            </w:tcBorders>
            <w:shd w:val="clear" w:color="auto" w:fill="auto"/>
            <w:noWrap/>
            <w:vAlign w:val="center"/>
            <w:hideMark/>
          </w:tcPr>
          <w:p w14:paraId="3FCD0376"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2500</w:t>
            </w:r>
          </w:p>
        </w:tc>
        <w:tc>
          <w:tcPr>
            <w:tcW w:w="1339" w:type="dxa"/>
            <w:tcBorders>
              <w:top w:val="nil"/>
              <w:left w:val="nil"/>
              <w:bottom w:val="single" w:sz="4" w:space="0" w:color="auto"/>
              <w:right w:val="single" w:sz="4" w:space="0" w:color="auto"/>
            </w:tcBorders>
            <w:shd w:val="clear" w:color="auto" w:fill="auto"/>
            <w:noWrap/>
            <w:vAlign w:val="center"/>
            <w:hideMark/>
          </w:tcPr>
          <w:p w14:paraId="370A979D"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R$ 0,99</w:t>
            </w:r>
          </w:p>
        </w:tc>
        <w:tc>
          <w:tcPr>
            <w:tcW w:w="1691" w:type="dxa"/>
            <w:tcBorders>
              <w:top w:val="nil"/>
              <w:left w:val="nil"/>
              <w:bottom w:val="single" w:sz="4" w:space="0" w:color="auto"/>
              <w:right w:val="single" w:sz="4" w:space="0" w:color="auto"/>
            </w:tcBorders>
            <w:shd w:val="clear" w:color="auto" w:fill="auto"/>
            <w:noWrap/>
            <w:vAlign w:val="center"/>
            <w:hideMark/>
          </w:tcPr>
          <w:p w14:paraId="2C674265"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R$ 2.466,67</w:t>
            </w:r>
          </w:p>
        </w:tc>
      </w:tr>
      <w:tr w:rsidR="00076DE3" w:rsidRPr="00076DE3" w14:paraId="34923BF3" w14:textId="77777777" w:rsidTr="00076DE3">
        <w:trPr>
          <w:trHeight w:val="300"/>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7024EC3C"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w:t>
            </w:r>
          </w:p>
        </w:tc>
        <w:tc>
          <w:tcPr>
            <w:tcW w:w="3317" w:type="dxa"/>
            <w:tcBorders>
              <w:top w:val="nil"/>
              <w:left w:val="nil"/>
              <w:bottom w:val="single" w:sz="4" w:space="0" w:color="auto"/>
              <w:right w:val="single" w:sz="4" w:space="0" w:color="auto"/>
            </w:tcBorders>
            <w:shd w:val="clear" w:color="auto" w:fill="auto"/>
            <w:vAlign w:val="bottom"/>
            <w:hideMark/>
          </w:tcPr>
          <w:p w14:paraId="5387A89D"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Aminofilina 0,24 MG inj. 10 ML</w:t>
            </w:r>
          </w:p>
        </w:tc>
        <w:tc>
          <w:tcPr>
            <w:tcW w:w="1730" w:type="dxa"/>
            <w:tcBorders>
              <w:top w:val="nil"/>
              <w:left w:val="nil"/>
              <w:bottom w:val="single" w:sz="4" w:space="0" w:color="auto"/>
              <w:right w:val="single" w:sz="4" w:space="0" w:color="auto"/>
            </w:tcBorders>
            <w:shd w:val="clear" w:color="auto" w:fill="auto"/>
            <w:noWrap/>
            <w:vAlign w:val="center"/>
            <w:hideMark/>
          </w:tcPr>
          <w:p w14:paraId="165C81C1"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Amp.</w:t>
            </w:r>
          </w:p>
        </w:tc>
        <w:tc>
          <w:tcPr>
            <w:tcW w:w="1531" w:type="dxa"/>
            <w:tcBorders>
              <w:top w:val="nil"/>
              <w:left w:val="nil"/>
              <w:bottom w:val="single" w:sz="4" w:space="0" w:color="auto"/>
              <w:right w:val="single" w:sz="4" w:space="0" w:color="auto"/>
            </w:tcBorders>
            <w:shd w:val="clear" w:color="auto" w:fill="auto"/>
            <w:noWrap/>
            <w:vAlign w:val="center"/>
            <w:hideMark/>
          </w:tcPr>
          <w:p w14:paraId="75EA801C"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300</w:t>
            </w:r>
          </w:p>
        </w:tc>
        <w:tc>
          <w:tcPr>
            <w:tcW w:w="1339" w:type="dxa"/>
            <w:tcBorders>
              <w:top w:val="nil"/>
              <w:left w:val="nil"/>
              <w:bottom w:val="single" w:sz="4" w:space="0" w:color="auto"/>
              <w:right w:val="single" w:sz="4" w:space="0" w:color="auto"/>
            </w:tcBorders>
            <w:shd w:val="clear" w:color="auto" w:fill="auto"/>
            <w:noWrap/>
            <w:vAlign w:val="center"/>
            <w:hideMark/>
          </w:tcPr>
          <w:p w14:paraId="40419873"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R$ 6,00</w:t>
            </w:r>
          </w:p>
        </w:tc>
        <w:tc>
          <w:tcPr>
            <w:tcW w:w="1691" w:type="dxa"/>
            <w:tcBorders>
              <w:top w:val="nil"/>
              <w:left w:val="nil"/>
              <w:bottom w:val="single" w:sz="4" w:space="0" w:color="auto"/>
              <w:right w:val="single" w:sz="4" w:space="0" w:color="auto"/>
            </w:tcBorders>
            <w:shd w:val="clear" w:color="auto" w:fill="auto"/>
            <w:noWrap/>
            <w:vAlign w:val="center"/>
            <w:hideMark/>
          </w:tcPr>
          <w:p w14:paraId="2F824B5F"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R$ 1.799,00</w:t>
            </w:r>
          </w:p>
        </w:tc>
      </w:tr>
      <w:tr w:rsidR="00076DE3" w:rsidRPr="00076DE3" w14:paraId="0388D6CE" w14:textId="77777777" w:rsidTr="00076DE3">
        <w:trPr>
          <w:trHeight w:val="300"/>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6912BB35"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w:t>
            </w:r>
          </w:p>
        </w:tc>
        <w:tc>
          <w:tcPr>
            <w:tcW w:w="3317" w:type="dxa"/>
            <w:tcBorders>
              <w:top w:val="nil"/>
              <w:left w:val="nil"/>
              <w:bottom w:val="single" w:sz="4" w:space="0" w:color="auto"/>
              <w:right w:val="single" w:sz="4" w:space="0" w:color="auto"/>
            </w:tcBorders>
            <w:shd w:val="clear" w:color="auto" w:fill="auto"/>
            <w:vAlign w:val="bottom"/>
            <w:hideMark/>
          </w:tcPr>
          <w:p w14:paraId="0EA4C99B"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Acebrofilina xarope adulto 120 mL</w:t>
            </w:r>
          </w:p>
        </w:tc>
        <w:tc>
          <w:tcPr>
            <w:tcW w:w="1730" w:type="dxa"/>
            <w:tcBorders>
              <w:top w:val="nil"/>
              <w:left w:val="nil"/>
              <w:bottom w:val="single" w:sz="4" w:space="0" w:color="auto"/>
              <w:right w:val="single" w:sz="4" w:space="0" w:color="auto"/>
            </w:tcBorders>
            <w:shd w:val="clear" w:color="auto" w:fill="auto"/>
            <w:noWrap/>
            <w:vAlign w:val="center"/>
            <w:hideMark/>
          </w:tcPr>
          <w:p w14:paraId="62D7019E"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Frasco</w:t>
            </w:r>
          </w:p>
        </w:tc>
        <w:tc>
          <w:tcPr>
            <w:tcW w:w="1531" w:type="dxa"/>
            <w:tcBorders>
              <w:top w:val="nil"/>
              <w:left w:val="nil"/>
              <w:bottom w:val="single" w:sz="4" w:space="0" w:color="auto"/>
              <w:right w:val="single" w:sz="4" w:space="0" w:color="auto"/>
            </w:tcBorders>
            <w:shd w:val="clear" w:color="auto" w:fill="auto"/>
            <w:noWrap/>
            <w:vAlign w:val="center"/>
            <w:hideMark/>
          </w:tcPr>
          <w:p w14:paraId="6D660115"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350</w:t>
            </w:r>
          </w:p>
        </w:tc>
        <w:tc>
          <w:tcPr>
            <w:tcW w:w="1339" w:type="dxa"/>
            <w:tcBorders>
              <w:top w:val="nil"/>
              <w:left w:val="nil"/>
              <w:bottom w:val="single" w:sz="4" w:space="0" w:color="auto"/>
              <w:right w:val="single" w:sz="4" w:space="0" w:color="auto"/>
            </w:tcBorders>
            <w:shd w:val="clear" w:color="auto" w:fill="auto"/>
            <w:noWrap/>
            <w:vAlign w:val="center"/>
            <w:hideMark/>
          </w:tcPr>
          <w:p w14:paraId="7D44780A"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R$ 8,55</w:t>
            </w:r>
          </w:p>
        </w:tc>
        <w:tc>
          <w:tcPr>
            <w:tcW w:w="1691" w:type="dxa"/>
            <w:tcBorders>
              <w:top w:val="nil"/>
              <w:left w:val="nil"/>
              <w:bottom w:val="single" w:sz="4" w:space="0" w:color="auto"/>
              <w:right w:val="single" w:sz="4" w:space="0" w:color="auto"/>
            </w:tcBorders>
            <w:shd w:val="clear" w:color="auto" w:fill="auto"/>
            <w:noWrap/>
            <w:vAlign w:val="center"/>
            <w:hideMark/>
          </w:tcPr>
          <w:p w14:paraId="46BE09C0"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R$ 2.993,67</w:t>
            </w:r>
          </w:p>
        </w:tc>
      </w:tr>
      <w:tr w:rsidR="00076DE3" w:rsidRPr="00076DE3" w14:paraId="5837A6D5" w14:textId="77777777" w:rsidTr="00076DE3">
        <w:trPr>
          <w:trHeight w:val="300"/>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33A55E53"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4</w:t>
            </w:r>
          </w:p>
        </w:tc>
        <w:tc>
          <w:tcPr>
            <w:tcW w:w="3317" w:type="dxa"/>
            <w:tcBorders>
              <w:top w:val="nil"/>
              <w:left w:val="nil"/>
              <w:bottom w:val="single" w:sz="4" w:space="0" w:color="auto"/>
              <w:right w:val="single" w:sz="4" w:space="0" w:color="auto"/>
            </w:tcBorders>
            <w:shd w:val="clear" w:color="auto" w:fill="auto"/>
            <w:vAlign w:val="bottom"/>
            <w:hideMark/>
          </w:tcPr>
          <w:p w14:paraId="6A20668C"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Benzilpenicilina Benzatina Pó 1.200.000 UI</w:t>
            </w:r>
          </w:p>
        </w:tc>
        <w:tc>
          <w:tcPr>
            <w:tcW w:w="1730" w:type="dxa"/>
            <w:tcBorders>
              <w:top w:val="nil"/>
              <w:left w:val="nil"/>
              <w:bottom w:val="single" w:sz="4" w:space="0" w:color="auto"/>
              <w:right w:val="single" w:sz="4" w:space="0" w:color="auto"/>
            </w:tcBorders>
            <w:shd w:val="clear" w:color="auto" w:fill="auto"/>
            <w:noWrap/>
            <w:vAlign w:val="center"/>
            <w:hideMark/>
          </w:tcPr>
          <w:p w14:paraId="780B053D"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frascos/amp</w:t>
            </w:r>
          </w:p>
        </w:tc>
        <w:tc>
          <w:tcPr>
            <w:tcW w:w="1531" w:type="dxa"/>
            <w:tcBorders>
              <w:top w:val="nil"/>
              <w:left w:val="nil"/>
              <w:bottom w:val="single" w:sz="4" w:space="0" w:color="auto"/>
              <w:right w:val="single" w:sz="4" w:space="0" w:color="auto"/>
            </w:tcBorders>
            <w:shd w:val="clear" w:color="auto" w:fill="auto"/>
            <w:noWrap/>
            <w:vAlign w:val="center"/>
            <w:hideMark/>
          </w:tcPr>
          <w:p w14:paraId="59D4E314"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2000</w:t>
            </w:r>
          </w:p>
        </w:tc>
        <w:tc>
          <w:tcPr>
            <w:tcW w:w="1339" w:type="dxa"/>
            <w:tcBorders>
              <w:top w:val="nil"/>
              <w:left w:val="nil"/>
              <w:bottom w:val="single" w:sz="4" w:space="0" w:color="auto"/>
              <w:right w:val="single" w:sz="4" w:space="0" w:color="auto"/>
            </w:tcBorders>
            <w:shd w:val="clear" w:color="auto" w:fill="auto"/>
            <w:noWrap/>
            <w:vAlign w:val="center"/>
            <w:hideMark/>
          </w:tcPr>
          <w:p w14:paraId="57186216"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R$ 5,62</w:t>
            </w:r>
          </w:p>
        </w:tc>
        <w:tc>
          <w:tcPr>
            <w:tcW w:w="1691" w:type="dxa"/>
            <w:tcBorders>
              <w:top w:val="nil"/>
              <w:left w:val="nil"/>
              <w:bottom w:val="single" w:sz="4" w:space="0" w:color="auto"/>
              <w:right w:val="single" w:sz="4" w:space="0" w:color="auto"/>
            </w:tcBorders>
            <w:shd w:val="clear" w:color="auto" w:fill="auto"/>
            <w:noWrap/>
            <w:vAlign w:val="center"/>
            <w:hideMark/>
          </w:tcPr>
          <w:p w14:paraId="5D77CE71"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R$ 11.246,67</w:t>
            </w:r>
          </w:p>
        </w:tc>
      </w:tr>
      <w:tr w:rsidR="00076DE3" w:rsidRPr="00076DE3" w14:paraId="4B062BF5" w14:textId="77777777" w:rsidTr="00076DE3">
        <w:trPr>
          <w:trHeight w:val="300"/>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6A0814CA"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5</w:t>
            </w:r>
          </w:p>
        </w:tc>
        <w:tc>
          <w:tcPr>
            <w:tcW w:w="3317" w:type="dxa"/>
            <w:tcBorders>
              <w:top w:val="nil"/>
              <w:left w:val="nil"/>
              <w:bottom w:val="single" w:sz="4" w:space="0" w:color="auto"/>
              <w:right w:val="single" w:sz="4" w:space="0" w:color="auto"/>
            </w:tcBorders>
            <w:shd w:val="clear" w:color="auto" w:fill="auto"/>
            <w:vAlign w:val="bottom"/>
            <w:hideMark/>
          </w:tcPr>
          <w:p w14:paraId="53127A4D"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Brometo Ipratropio Sol. 0,25 mg/mL</w:t>
            </w:r>
          </w:p>
        </w:tc>
        <w:tc>
          <w:tcPr>
            <w:tcW w:w="1730" w:type="dxa"/>
            <w:tcBorders>
              <w:top w:val="nil"/>
              <w:left w:val="nil"/>
              <w:bottom w:val="single" w:sz="4" w:space="0" w:color="auto"/>
              <w:right w:val="single" w:sz="4" w:space="0" w:color="auto"/>
            </w:tcBorders>
            <w:shd w:val="clear" w:color="auto" w:fill="auto"/>
            <w:noWrap/>
            <w:vAlign w:val="center"/>
            <w:hideMark/>
          </w:tcPr>
          <w:p w14:paraId="06EAAB8D"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frascos/amp</w:t>
            </w:r>
          </w:p>
        </w:tc>
        <w:tc>
          <w:tcPr>
            <w:tcW w:w="1531" w:type="dxa"/>
            <w:tcBorders>
              <w:top w:val="nil"/>
              <w:left w:val="nil"/>
              <w:bottom w:val="single" w:sz="4" w:space="0" w:color="auto"/>
              <w:right w:val="single" w:sz="4" w:space="0" w:color="auto"/>
            </w:tcBorders>
            <w:shd w:val="clear" w:color="auto" w:fill="auto"/>
            <w:noWrap/>
            <w:vAlign w:val="center"/>
            <w:hideMark/>
          </w:tcPr>
          <w:p w14:paraId="73C3EFF3"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20</w:t>
            </w:r>
          </w:p>
        </w:tc>
        <w:tc>
          <w:tcPr>
            <w:tcW w:w="1339" w:type="dxa"/>
            <w:tcBorders>
              <w:top w:val="nil"/>
              <w:left w:val="nil"/>
              <w:bottom w:val="single" w:sz="4" w:space="0" w:color="auto"/>
              <w:right w:val="single" w:sz="4" w:space="0" w:color="auto"/>
            </w:tcBorders>
            <w:shd w:val="clear" w:color="auto" w:fill="auto"/>
            <w:noWrap/>
            <w:vAlign w:val="center"/>
            <w:hideMark/>
          </w:tcPr>
          <w:p w14:paraId="3ED9322A"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R$ 2,45</w:t>
            </w:r>
          </w:p>
        </w:tc>
        <w:tc>
          <w:tcPr>
            <w:tcW w:w="1691" w:type="dxa"/>
            <w:tcBorders>
              <w:top w:val="nil"/>
              <w:left w:val="nil"/>
              <w:bottom w:val="single" w:sz="4" w:space="0" w:color="auto"/>
              <w:right w:val="single" w:sz="4" w:space="0" w:color="auto"/>
            </w:tcBorders>
            <w:shd w:val="clear" w:color="auto" w:fill="auto"/>
            <w:noWrap/>
            <w:vAlign w:val="center"/>
            <w:hideMark/>
          </w:tcPr>
          <w:p w14:paraId="2D665CE3"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R$ 48,93</w:t>
            </w:r>
          </w:p>
        </w:tc>
      </w:tr>
      <w:tr w:rsidR="00076DE3" w:rsidRPr="00076DE3" w14:paraId="5795C5F2" w14:textId="77777777" w:rsidTr="00076DE3">
        <w:trPr>
          <w:trHeight w:val="300"/>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46D13862"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6</w:t>
            </w:r>
          </w:p>
        </w:tc>
        <w:tc>
          <w:tcPr>
            <w:tcW w:w="3317" w:type="dxa"/>
            <w:tcBorders>
              <w:top w:val="nil"/>
              <w:left w:val="nil"/>
              <w:bottom w:val="single" w:sz="4" w:space="0" w:color="auto"/>
              <w:right w:val="single" w:sz="4" w:space="0" w:color="auto"/>
            </w:tcBorders>
            <w:shd w:val="clear" w:color="auto" w:fill="auto"/>
            <w:vAlign w:val="bottom"/>
            <w:hideMark/>
          </w:tcPr>
          <w:p w14:paraId="636CF465"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Bromoprida injetável 5mg/ mL</w:t>
            </w:r>
          </w:p>
        </w:tc>
        <w:tc>
          <w:tcPr>
            <w:tcW w:w="1730" w:type="dxa"/>
            <w:tcBorders>
              <w:top w:val="nil"/>
              <w:left w:val="nil"/>
              <w:bottom w:val="single" w:sz="4" w:space="0" w:color="auto"/>
              <w:right w:val="single" w:sz="4" w:space="0" w:color="auto"/>
            </w:tcBorders>
            <w:shd w:val="clear" w:color="auto" w:fill="auto"/>
            <w:noWrap/>
            <w:vAlign w:val="center"/>
            <w:hideMark/>
          </w:tcPr>
          <w:p w14:paraId="65E8BD00"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Amp.</w:t>
            </w:r>
          </w:p>
        </w:tc>
        <w:tc>
          <w:tcPr>
            <w:tcW w:w="1531" w:type="dxa"/>
            <w:tcBorders>
              <w:top w:val="nil"/>
              <w:left w:val="nil"/>
              <w:bottom w:val="single" w:sz="4" w:space="0" w:color="auto"/>
              <w:right w:val="single" w:sz="4" w:space="0" w:color="auto"/>
            </w:tcBorders>
            <w:shd w:val="clear" w:color="auto" w:fill="auto"/>
            <w:noWrap/>
            <w:vAlign w:val="center"/>
            <w:hideMark/>
          </w:tcPr>
          <w:p w14:paraId="2CA7A1F0"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500</w:t>
            </w:r>
          </w:p>
        </w:tc>
        <w:tc>
          <w:tcPr>
            <w:tcW w:w="1339" w:type="dxa"/>
            <w:tcBorders>
              <w:top w:val="nil"/>
              <w:left w:val="nil"/>
              <w:bottom w:val="single" w:sz="4" w:space="0" w:color="auto"/>
              <w:right w:val="single" w:sz="4" w:space="0" w:color="auto"/>
            </w:tcBorders>
            <w:shd w:val="clear" w:color="auto" w:fill="auto"/>
            <w:noWrap/>
            <w:vAlign w:val="center"/>
            <w:hideMark/>
          </w:tcPr>
          <w:p w14:paraId="35FC2E1C"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R$ 1,47</w:t>
            </w:r>
          </w:p>
        </w:tc>
        <w:tc>
          <w:tcPr>
            <w:tcW w:w="1691" w:type="dxa"/>
            <w:tcBorders>
              <w:top w:val="nil"/>
              <w:left w:val="nil"/>
              <w:bottom w:val="single" w:sz="4" w:space="0" w:color="auto"/>
              <w:right w:val="single" w:sz="4" w:space="0" w:color="auto"/>
            </w:tcBorders>
            <w:shd w:val="clear" w:color="auto" w:fill="auto"/>
            <w:noWrap/>
            <w:vAlign w:val="center"/>
            <w:hideMark/>
          </w:tcPr>
          <w:p w14:paraId="2681AB4F"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R$ 736,67</w:t>
            </w:r>
          </w:p>
        </w:tc>
      </w:tr>
      <w:tr w:rsidR="00076DE3" w:rsidRPr="00076DE3" w14:paraId="09B5BD77" w14:textId="77777777" w:rsidTr="00076DE3">
        <w:trPr>
          <w:trHeight w:val="300"/>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27D7C35C"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7</w:t>
            </w:r>
          </w:p>
        </w:tc>
        <w:tc>
          <w:tcPr>
            <w:tcW w:w="3317" w:type="dxa"/>
            <w:tcBorders>
              <w:top w:val="nil"/>
              <w:left w:val="nil"/>
              <w:bottom w:val="single" w:sz="4" w:space="0" w:color="auto"/>
              <w:right w:val="single" w:sz="4" w:space="0" w:color="auto"/>
            </w:tcBorders>
            <w:shd w:val="clear" w:color="auto" w:fill="auto"/>
            <w:vAlign w:val="bottom"/>
            <w:hideMark/>
          </w:tcPr>
          <w:p w14:paraId="1B6E7039"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Carvão Vegetal ativado 250 gr pó</w:t>
            </w:r>
          </w:p>
        </w:tc>
        <w:tc>
          <w:tcPr>
            <w:tcW w:w="1730" w:type="dxa"/>
            <w:tcBorders>
              <w:top w:val="nil"/>
              <w:left w:val="nil"/>
              <w:bottom w:val="single" w:sz="4" w:space="0" w:color="auto"/>
              <w:right w:val="single" w:sz="4" w:space="0" w:color="auto"/>
            </w:tcBorders>
            <w:shd w:val="clear" w:color="auto" w:fill="auto"/>
            <w:noWrap/>
            <w:vAlign w:val="center"/>
            <w:hideMark/>
          </w:tcPr>
          <w:p w14:paraId="76D3FF57"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Pote</w:t>
            </w:r>
          </w:p>
        </w:tc>
        <w:tc>
          <w:tcPr>
            <w:tcW w:w="1531" w:type="dxa"/>
            <w:tcBorders>
              <w:top w:val="nil"/>
              <w:left w:val="nil"/>
              <w:bottom w:val="single" w:sz="4" w:space="0" w:color="auto"/>
              <w:right w:val="single" w:sz="4" w:space="0" w:color="auto"/>
            </w:tcBorders>
            <w:shd w:val="clear" w:color="auto" w:fill="auto"/>
            <w:noWrap/>
            <w:vAlign w:val="center"/>
            <w:hideMark/>
          </w:tcPr>
          <w:p w14:paraId="3DF79522"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w:t>
            </w:r>
          </w:p>
        </w:tc>
        <w:tc>
          <w:tcPr>
            <w:tcW w:w="1339" w:type="dxa"/>
            <w:tcBorders>
              <w:top w:val="nil"/>
              <w:left w:val="nil"/>
              <w:bottom w:val="single" w:sz="4" w:space="0" w:color="auto"/>
              <w:right w:val="single" w:sz="4" w:space="0" w:color="auto"/>
            </w:tcBorders>
            <w:shd w:val="clear" w:color="auto" w:fill="auto"/>
            <w:noWrap/>
            <w:vAlign w:val="center"/>
            <w:hideMark/>
          </w:tcPr>
          <w:p w14:paraId="5E20FBD0"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R$ 48,85</w:t>
            </w:r>
          </w:p>
        </w:tc>
        <w:tc>
          <w:tcPr>
            <w:tcW w:w="1691" w:type="dxa"/>
            <w:tcBorders>
              <w:top w:val="nil"/>
              <w:left w:val="nil"/>
              <w:bottom w:val="single" w:sz="4" w:space="0" w:color="auto"/>
              <w:right w:val="single" w:sz="4" w:space="0" w:color="auto"/>
            </w:tcBorders>
            <w:shd w:val="clear" w:color="auto" w:fill="auto"/>
            <w:noWrap/>
            <w:vAlign w:val="center"/>
            <w:hideMark/>
          </w:tcPr>
          <w:p w14:paraId="326938D3"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R$ 97,71</w:t>
            </w:r>
          </w:p>
        </w:tc>
      </w:tr>
      <w:tr w:rsidR="00076DE3" w:rsidRPr="00076DE3" w14:paraId="34A39746" w14:textId="77777777" w:rsidTr="00076DE3">
        <w:trPr>
          <w:trHeight w:val="300"/>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1C32244C"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8</w:t>
            </w:r>
          </w:p>
        </w:tc>
        <w:tc>
          <w:tcPr>
            <w:tcW w:w="3317" w:type="dxa"/>
            <w:tcBorders>
              <w:top w:val="nil"/>
              <w:left w:val="nil"/>
              <w:bottom w:val="single" w:sz="4" w:space="0" w:color="auto"/>
              <w:right w:val="single" w:sz="4" w:space="0" w:color="auto"/>
            </w:tcBorders>
            <w:shd w:val="clear" w:color="auto" w:fill="auto"/>
            <w:vAlign w:val="bottom"/>
            <w:hideMark/>
          </w:tcPr>
          <w:p w14:paraId="4AA73593"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Ceftriaxona inj. 1 G</w:t>
            </w:r>
          </w:p>
        </w:tc>
        <w:tc>
          <w:tcPr>
            <w:tcW w:w="1730" w:type="dxa"/>
            <w:tcBorders>
              <w:top w:val="nil"/>
              <w:left w:val="nil"/>
              <w:bottom w:val="single" w:sz="4" w:space="0" w:color="auto"/>
              <w:right w:val="single" w:sz="4" w:space="0" w:color="auto"/>
            </w:tcBorders>
            <w:shd w:val="clear" w:color="auto" w:fill="auto"/>
            <w:noWrap/>
            <w:vAlign w:val="center"/>
            <w:hideMark/>
          </w:tcPr>
          <w:p w14:paraId="0BBF2A90"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Amp.</w:t>
            </w:r>
          </w:p>
        </w:tc>
        <w:tc>
          <w:tcPr>
            <w:tcW w:w="1531" w:type="dxa"/>
            <w:tcBorders>
              <w:top w:val="nil"/>
              <w:left w:val="nil"/>
              <w:bottom w:val="single" w:sz="4" w:space="0" w:color="auto"/>
              <w:right w:val="single" w:sz="4" w:space="0" w:color="auto"/>
            </w:tcBorders>
            <w:shd w:val="clear" w:color="auto" w:fill="auto"/>
            <w:noWrap/>
            <w:vAlign w:val="center"/>
            <w:hideMark/>
          </w:tcPr>
          <w:p w14:paraId="3FD087D7"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2000</w:t>
            </w:r>
          </w:p>
        </w:tc>
        <w:tc>
          <w:tcPr>
            <w:tcW w:w="1339" w:type="dxa"/>
            <w:tcBorders>
              <w:top w:val="nil"/>
              <w:left w:val="nil"/>
              <w:bottom w:val="single" w:sz="4" w:space="0" w:color="auto"/>
              <w:right w:val="single" w:sz="4" w:space="0" w:color="auto"/>
            </w:tcBorders>
            <w:shd w:val="clear" w:color="auto" w:fill="auto"/>
            <w:noWrap/>
            <w:vAlign w:val="center"/>
            <w:hideMark/>
          </w:tcPr>
          <w:p w14:paraId="3DF81F6B"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R$ 3,67</w:t>
            </w:r>
          </w:p>
        </w:tc>
        <w:tc>
          <w:tcPr>
            <w:tcW w:w="1691" w:type="dxa"/>
            <w:tcBorders>
              <w:top w:val="nil"/>
              <w:left w:val="nil"/>
              <w:bottom w:val="single" w:sz="4" w:space="0" w:color="auto"/>
              <w:right w:val="single" w:sz="4" w:space="0" w:color="auto"/>
            </w:tcBorders>
            <w:shd w:val="clear" w:color="auto" w:fill="auto"/>
            <w:noWrap/>
            <w:vAlign w:val="center"/>
            <w:hideMark/>
          </w:tcPr>
          <w:p w14:paraId="72DA1D51"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R$ 7.340,00</w:t>
            </w:r>
          </w:p>
        </w:tc>
      </w:tr>
      <w:tr w:rsidR="00076DE3" w:rsidRPr="00076DE3" w14:paraId="215D312A" w14:textId="77777777" w:rsidTr="00076DE3">
        <w:trPr>
          <w:trHeight w:val="300"/>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02EF332C"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9</w:t>
            </w:r>
          </w:p>
        </w:tc>
        <w:tc>
          <w:tcPr>
            <w:tcW w:w="3317" w:type="dxa"/>
            <w:tcBorders>
              <w:top w:val="nil"/>
              <w:left w:val="nil"/>
              <w:bottom w:val="single" w:sz="4" w:space="0" w:color="auto"/>
              <w:right w:val="single" w:sz="4" w:space="0" w:color="auto"/>
            </w:tcBorders>
            <w:shd w:val="clear" w:color="auto" w:fill="auto"/>
            <w:vAlign w:val="bottom"/>
            <w:hideMark/>
          </w:tcPr>
          <w:p w14:paraId="2D8AD130"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Cimetidina 150 mg/ mL</w:t>
            </w:r>
          </w:p>
        </w:tc>
        <w:tc>
          <w:tcPr>
            <w:tcW w:w="1730" w:type="dxa"/>
            <w:tcBorders>
              <w:top w:val="nil"/>
              <w:left w:val="nil"/>
              <w:bottom w:val="single" w:sz="4" w:space="0" w:color="auto"/>
              <w:right w:val="single" w:sz="4" w:space="0" w:color="auto"/>
            </w:tcBorders>
            <w:shd w:val="clear" w:color="auto" w:fill="auto"/>
            <w:noWrap/>
            <w:vAlign w:val="center"/>
            <w:hideMark/>
          </w:tcPr>
          <w:p w14:paraId="4187ECBD"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Amp.</w:t>
            </w:r>
          </w:p>
        </w:tc>
        <w:tc>
          <w:tcPr>
            <w:tcW w:w="1531" w:type="dxa"/>
            <w:tcBorders>
              <w:top w:val="nil"/>
              <w:left w:val="nil"/>
              <w:bottom w:val="single" w:sz="4" w:space="0" w:color="auto"/>
              <w:right w:val="single" w:sz="4" w:space="0" w:color="auto"/>
            </w:tcBorders>
            <w:shd w:val="clear" w:color="auto" w:fill="auto"/>
            <w:noWrap/>
            <w:vAlign w:val="center"/>
            <w:hideMark/>
          </w:tcPr>
          <w:p w14:paraId="1691F863"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100</w:t>
            </w:r>
          </w:p>
        </w:tc>
        <w:tc>
          <w:tcPr>
            <w:tcW w:w="1339" w:type="dxa"/>
            <w:tcBorders>
              <w:top w:val="nil"/>
              <w:left w:val="nil"/>
              <w:bottom w:val="single" w:sz="4" w:space="0" w:color="auto"/>
              <w:right w:val="single" w:sz="4" w:space="0" w:color="auto"/>
            </w:tcBorders>
            <w:shd w:val="clear" w:color="auto" w:fill="auto"/>
            <w:noWrap/>
            <w:vAlign w:val="center"/>
            <w:hideMark/>
          </w:tcPr>
          <w:p w14:paraId="78F2ACC0"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R$ 1,36</w:t>
            </w:r>
          </w:p>
        </w:tc>
        <w:tc>
          <w:tcPr>
            <w:tcW w:w="1691" w:type="dxa"/>
            <w:tcBorders>
              <w:top w:val="nil"/>
              <w:left w:val="nil"/>
              <w:bottom w:val="single" w:sz="4" w:space="0" w:color="auto"/>
              <w:right w:val="single" w:sz="4" w:space="0" w:color="auto"/>
            </w:tcBorders>
            <w:shd w:val="clear" w:color="auto" w:fill="auto"/>
            <w:noWrap/>
            <w:vAlign w:val="center"/>
            <w:hideMark/>
          </w:tcPr>
          <w:p w14:paraId="10DA4A33"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R$ 136,00</w:t>
            </w:r>
          </w:p>
        </w:tc>
      </w:tr>
      <w:tr w:rsidR="00076DE3" w:rsidRPr="00076DE3" w14:paraId="6BC2898F" w14:textId="77777777" w:rsidTr="00076DE3">
        <w:trPr>
          <w:trHeight w:val="300"/>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0F33D94D"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10</w:t>
            </w:r>
          </w:p>
        </w:tc>
        <w:tc>
          <w:tcPr>
            <w:tcW w:w="3317" w:type="dxa"/>
            <w:tcBorders>
              <w:top w:val="nil"/>
              <w:left w:val="nil"/>
              <w:bottom w:val="single" w:sz="4" w:space="0" w:color="auto"/>
              <w:right w:val="single" w:sz="4" w:space="0" w:color="auto"/>
            </w:tcBorders>
            <w:shd w:val="clear" w:color="auto" w:fill="auto"/>
            <w:vAlign w:val="bottom"/>
            <w:hideMark/>
          </w:tcPr>
          <w:p w14:paraId="5324058F"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Ciprofloxacino solução INJ. 400MG Bolsa</w:t>
            </w:r>
          </w:p>
        </w:tc>
        <w:tc>
          <w:tcPr>
            <w:tcW w:w="1730" w:type="dxa"/>
            <w:tcBorders>
              <w:top w:val="nil"/>
              <w:left w:val="nil"/>
              <w:bottom w:val="single" w:sz="4" w:space="0" w:color="auto"/>
              <w:right w:val="single" w:sz="4" w:space="0" w:color="auto"/>
            </w:tcBorders>
            <w:shd w:val="clear" w:color="auto" w:fill="auto"/>
            <w:noWrap/>
            <w:vAlign w:val="center"/>
            <w:hideMark/>
          </w:tcPr>
          <w:p w14:paraId="27F62DB2"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Unid.</w:t>
            </w:r>
          </w:p>
        </w:tc>
        <w:tc>
          <w:tcPr>
            <w:tcW w:w="1531" w:type="dxa"/>
            <w:tcBorders>
              <w:top w:val="nil"/>
              <w:left w:val="nil"/>
              <w:bottom w:val="single" w:sz="4" w:space="0" w:color="auto"/>
              <w:right w:val="single" w:sz="4" w:space="0" w:color="auto"/>
            </w:tcBorders>
            <w:shd w:val="clear" w:color="auto" w:fill="auto"/>
            <w:noWrap/>
            <w:vAlign w:val="center"/>
            <w:hideMark/>
          </w:tcPr>
          <w:p w14:paraId="2A43CAF9"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200</w:t>
            </w:r>
          </w:p>
        </w:tc>
        <w:tc>
          <w:tcPr>
            <w:tcW w:w="1339" w:type="dxa"/>
            <w:tcBorders>
              <w:top w:val="nil"/>
              <w:left w:val="nil"/>
              <w:bottom w:val="single" w:sz="4" w:space="0" w:color="auto"/>
              <w:right w:val="single" w:sz="4" w:space="0" w:color="auto"/>
            </w:tcBorders>
            <w:shd w:val="clear" w:color="auto" w:fill="auto"/>
            <w:noWrap/>
            <w:vAlign w:val="center"/>
            <w:hideMark/>
          </w:tcPr>
          <w:p w14:paraId="05CE8CF9"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R$ 30,53</w:t>
            </w:r>
          </w:p>
        </w:tc>
        <w:tc>
          <w:tcPr>
            <w:tcW w:w="1691" w:type="dxa"/>
            <w:tcBorders>
              <w:top w:val="nil"/>
              <w:left w:val="nil"/>
              <w:bottom w:val="single" w:sz="4" w:space="0" w:color="auto"/>
              <w:right w:val="single" w:sz="4" w:space="0" w:color="auto"/>
            </w:tcBorders>
            <w:shd w:val="clear" w:color="auto" w:fill="auto"/>
            <w:noWrap/>
            <w:vAlign w:val="center"/>
            <w:hideMark/>
          </w:tcPr>
          <w:p w14:paraId="6002F01E"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R$ 6.106,67</w:t>
            </w:r>
          </w:p>
        </w:tc>
      </w:tr>
      <w:tr w:rsidR="00076DE3" w:rsidRPr="00076DE3" w14:paraId="5EAA68F8" w14:textId="77777777" w:rsidTr="00076DE3">
        <w:trPr>
          <w:trHeight w:val="300"/>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21242AE9"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11</w:t>
            </w:r>
          </w:p>
        </w:tc>
        <w:tc>
          <w:tcPr>
            <w:tcW w:w="3317" w:type="dxa"/>
            <w:tcBorders>
              <w:top w:val="nil"/>
              <w:left w:val="nil"/>
              <w:bottom w:val="single" w:sz="4" w:space="0" w:color="auto"/>
              <w:right w:val="single" w:sz="4" w:space="0" w:color="auto"/>
            </w:tcBorders>
            <w:shd w:val="clear" w:color="auto" w:fill="auto"/>
            <w:vAlign w:val="bottom"/>
            <w:hideMark/>
          </w:tcPr>
          <w:p w14:paraId="038EFF25"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Cloridrato De Amiodarona 150 mg 3 mL injetável</w:t>
            </w:r>
          </w:p>
        </w:tc>
        <w:tc>
          <w:tcPr>
            <w:tcW w:w="1730" w:type="dxa"/>
            <w:tcBorders>
              <w:top w:val="nil"/>
              <w:left w:val="nil"/>
              <w:bottom w:val="single" w:sz="4" w:space="0" w:color="auto"/>
              <w:right w:val="single" w:sz="4" w:space="0" w:color="auto"/>
            </w:tcBorders>
            <w:shd w:val="clear" w:color="auto" w:fill="auto"/>
            <w:noWrap/>
            <w:vAlign w:val="center"/>
            <w:hideMark/>
          </w:tcPr>
          <w:p w14:paraId="1FDEE165"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Amp.</w:t>
            </w:r>
          </w:p>
        </w:tc>
        <w:tc>
          <w:tcPr>
            <w:tcW w:w="1531" w:type="dxa"/>
            <w:tcBorders>
              <w:top w:val="nil"/>
              <w:left w:val="nil"/>
              <w:bottom w:val="single" w:sz="4" w:space="0" w:color="auto"/>
              <w:right w:val="single" w:sz="4" w:space="0" w:color="auto"/>
            </w:tcBorders>
            <w:shd w:val="clear" w:color="auto" w:fill="auto"/>
            <w:noWrap/>
            <w:vAlign w:val="center"/>
            <w:hideMark/>
          </w:tcPr>
          <w:p w14:paraId="4479A6F3"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200</w:t>
            </w:r>
          </w:p>
        </w:tc>
        <w:tc>
          <w:tcPr>
            <w:tcW w:w="1339" w:type="dxa"/>
            <w:tcBorders>
              <w:top w:val="nil"/>
              <w:left w:val="nil"/>
              <w:bottom w:val="single" w:sz="4" w:space="0" w:color="auto"/>
              <w:right w:val="single" w:sz="4" w:space="0" w:color="auto"/>
            </w:tcBorders>
            <w:shd w:val="clear" w:color="auto" w:fill="auto"/>
            <w:noWrap/>
            <w:vAlign w:val="center"/>
            <w:hideMark/>
          </w:tcPr>
          <w:p w14:paraId="0A068828"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R$ 3,30</w:t>
            </w:r>
          </w:p>
        </w:tc>
        <w:tc>
          <w:tcPr>
            <w:tcW w:w="1691" w:type="dxa"/>
            <w:tcBorders>
              <w:top w:val="nil"/>
              <w:left w:val="nil"/>
              <w:bottom w:val="single" w:sz="4" w:space="0" w:color="auto"/>
              <w:right w:val="single" w:sz="4" w:space="0" w:color="auto"/>
            </w:tcBorders>
            <w:shd w:val="clear" w:color="auto" w:fill="auto"/>
            <w:noWrap/>
            <w:vAlign w:val="center"/>
            <w:hideMark/>
          </w:tcPr>
          <w:p w14:paraId="37A20BC5"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R$ 660,67</w:t>
            </w:r>
          </w:p>
        </w:tc>
      </w:tr>
      <w:tr w:rsidR="00076DE3" w:rsidRPr="00076DE3" w14:paraId="64AE4218" w14:textId="77777777" w:rsidTr="00076DE3">
        <w:trPr>
          <w:trHeight w:val="585"/>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4A89DB38"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12</w:t>
            </w:r>
          </w:p>
        </w:tc>
        <w:tc>
          <w:tcPr>
            <w:tcW w:w="3317" w:type="dxa"/>
            <w:tcBorders>
              <w:top w:val="nil"/>
              <w:left w:val="nil"/>
              <w:bottom w:val="single" w:sz="4" w:space="0" w:color="auto"/>
              <w:right w:val="single" w:sz="4" w:space="0" w:color="auto"/>
            </w:tcBorders>
            <w:shd w:val="clear" w:color="auto" w:fill="auto"/>
            <w:vAlign w:val="bottom"/>
            <w:hideMark/>
          </w:tcPr>
          <w:p w14:paraId="25ABC71E"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Cloridrato de Lidocaína sem vasoconstritor 2% sol injetável frasco 20mL</w:t>
            </w:r>
          </w:p>
        </w:tc>
        <w:tc>
          <w:tcPr>
            <w:tcW w:w="1730" w:type="dxa"/>
            <w:tcBorders>
              <w:top w:val="nil"/>
              <w:left w:val="nil"/>
              <w:bottom w:val="single" w:sz="4" w:space="0" w:color="auto"/>
              <w:right w:val="single" w:sz="4" w:space="0" w:color="auto"/>
            </w:tcBorders>
            <w:shd w:val="clear" w:color="auto" w:fill="auto"/>
            <w:noWrap/>
            <w:vAlign w:val="center"/>
            <w:hideMark/>
          </w:tcPr>
          <w:p w14:paraId="4A028039"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Frasco /Amp.</w:t>
            </w:r>
          </w:p>
        </w:tc>
        <w:tc>
          <w:tcPr>
            <w:tcW w:w="1531" w:type="dxa"/>
            <w:tcBorders>
              <w:top w:val="nil"/>
              <w:left w:val="nil"/>
              <w:bottom w:val="single" w:sz="4" w:space="0" w:color="auto"/>
              <w:right w:val="single" w:sz="4" w:space="0" w:color="auto"/>
            </w:tcBorders>
            <w:shd w:val="clear" w:color="auto" w:fill="auto"/>
            <w:noWrap/>
            <w:vAlign w:val="center"/>
            <w:hideMark/>
          </w:tcPr>
          <w:p w14:paraId="5CFDD8A2"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100</w:t>
            </w:r>
          </w:p>
        </w:tc>
        <w:tc>
          <w:tcPr>
            <w:tcW w:w="1339" w:type="dxa"/>
            <w:tcBorders>
              <w:top w:val="nil"/>
              <w:left w:val="nil"/>
              <w:bottom w:val="single" w:sz="4" w:space="0" w:color="auto"/>
              <w:right w:val="single" w:sz="4" w:space="0" w:color="auto"/>
            </w:tcBorders>
            <w:shd w:val="clear" w:color="auto" w:fill="auto"/>
            <w:noWrap/>
            <w:vAlign w:val="center"/>
            <w:hideMark/>
          </w:tcPr>
          <w:p w14:paraId="116C9519"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R$ 5,26</w:t>
            </w:r>
          </w:p>
        </w:tc>
        <w:tc>
          <w:tcPr>
            <w:tcW w:w="1691" w:type="dxa"/>
            <w:tcBorders>
              <w:top w:val="nil"/>
              <w:left w:val="nil"/>
              <w:bottom w:val="single" w:sz="4" w:space="0" w:color="auto"/>
              <w:right w:val="single" w:sz="4" w:space="0" w:color="auto"/>
            </w:tcBorders>
            <w:shd w:val="clear" w:color="auto" w:fill="auto"/>
            <w:noWrap/>
            <w:vAlign w:val="center"/>
            <w:hideMark/>
          </w:tcPr>
          <w:p w14:paraId="0DA0962F"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R$ 526,33</w:t>
            </w:r>
          </w:p>
        </w:tc>
      </w:tr>
      <w:tr w:rsidR="00076DE3" w:rsidRPr="00076DE3" w14:paraId="6EF2A448" w14:textId="77777777" w:rsidTr="00076DE3">
        <w:trPr>
          <w:trHeight w:val="300"/>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0C2A7554"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13</w:t>
            </w:r>
          </w:p>
        </w:tc>
        <w:tc>
          <w:tcPr>
            <w:tcW w:w="3317" w:type="dxa"/>
            <w:tcBorders>
              <w:top w:val="nil"/>
              <w:left w:val="nil"/>
              <w:bottom w:val="single" w:sz="4" w:space="0" w:color="auto"/>
              <w:right w:val="single" w:sz="4" w:space="0" w:color="auto"/>
            </w:tcBorders>
            <w:shd w:val="clear" w:color="auto" w:fill="auto"/>
            <w:vAlign w:val="bottom"/>
            <w:hideMark/>
          </w:tcPr>
          <w:p w14:paraId="53E3CC7D"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Cloridrato de ondansetrona 2mg/gml 2 mL</w:t>
            </w:r>
          </w:p>
        </w:tc>
        <w:tc>
          <w:tcPr>
            <w:tcW w:w="1730" w:type="dxa"/>
            <w:tcBorders>
              <w:top w:val="nil"/>
              <w:left w:val="nil"/>
              <w:bottom w:val="single" w:sz="4" w:space="0" w:color="auto"/>
              <w:right w:val="single" w:sz="4" w:space="0" w:color="auto"/>
            </w:tcBorders>
            <w:shd w:val="clear" w:color="auto" w:fill="auto"/>
            <w:noWrap/>
            <w:vAlign w:val="center"/>
            <w:hideMark/>
          </w:tcPr>
          <w:p w14:paraId="6528C15B"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Amp.</w:t>
            </w:r>
          </w:p>
        </w:tc>
        <w:tc>
          <w:tcPr>
            <w:tcW w:w="1531" w:type="dxa"/>
            <w:tcBorders>
              <w:top w:val="nil"/>
              <w:left w:val="nil"/>
              <w:bottom w:val="single" w:sz="4" w:space="0" w:color="auto"/>
              <w:right w:val="single" w:sz="4" w:space="0" w:color="auto"/>
            </w:tcBorders>
            <w:shd w:val="clear" w:color="auto" w:fill="auto"/>
            <w:noWrap/>
            <w:vAlign w:val="center"/>
            <w:hideMark/>
          </w:tcPr>
          <w:p w14:paraId="678EBA1D"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400</w:t>
            </w:r>
          </w:p>
        </w:tc>
        <w:tc>
          <w:tcPr>
            <w:tcW w:w="1339" w:type="dxa"/>
            <w:tcBorders>
              <w:top w:val="nil"/>
              <w:left w:val="nil"/>
              <w:bottom w:val="single" w:sz="4" w:space="0" w:color="auto"/>
              <w:right w:val="single" w:sz="4" w:space="0" w:color="auto"/>
            </w:tcBorders>
            <w:shd w:val="clear" w:color="auto" w:fill="auto"/>
            <w:noWrap/>
            <w:vAlign w:val="center"/>
            <w:hideMark/>
          </w:tcPr>
          <w:p w14:paraId="6986E69D"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R$ 2,33</w:t>
            </w:r>
          </w:p>
        </w:tc>
        <w:tc>
          <w:tcPr>
            <w:tcW w:w="1691" w:type="dxa"/>
            <w:tcBorders>
              <w:top w:val="nil"/>
              <w:left w:val="nil"/>
              <w:bottom w:val="single" w:sz="4" w:space="0" w:color="auto"/>
              <w:right w:val="single" w:sz="4" w:space="0" w:color="auto"/>
            </w:tcBorders>
            <w:shd w:val="clear" w:color="auto" w:fill="auto"/>
            <w:noWrap/>
            <w:vAlign w:val="center"/>
            <w:hideMark/>
          </w:tcPr>
          <w:p w14:paraId="774A0D71"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R$ 932,00</w:t>
            </w:r>
          </w:p>
        </w:tc>
      </w:tr>
      <w:tr w:rsidR="00076DE3" w:rsidRPr="00076DE3" w14:paraId="76C2AB2D" w14:textId="77777777" w:rsidTr="00076DE3">
        <w:trPr>
          <w:trHeight w:val="300"/>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6D953E49"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14</w:t>
            </w:r>
          </w:p>
        </w:tc>
        <w:tc>
          <w:tcPr>
            <w:tcW w:w="3317" w:type="dxa"/>
            <w:tcBorders>
              <w:top w:val="nil"/>
              <w:left w:val="nil"/>
              <w:bottom w:val="single" w:sz="4" w:space="0" w:color="auto"/>
              <w:right w:val="single" w:sz="4" w:space="0" w:color="auto"/>
            </w:tcBorders>
            <w:shd w:val="clear" w:color="auto" w:fill="auto"/>
            <w:vAlign w:val="bottom"/>
            <w:hideMark/>
          </w:tcPr>
          <w:p w14:paraId="11837886"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Cloridrato de Prometazina 25mg/mL</w:t>
            </w:r>
          </w:p>
        </w:tc>
        <w:tc>
          <w:tcPr>
            <w:tcW w:w="1730" w:type="dxa"/>
            <w:tcBorders>
              <w:top w:val="nil"/>
              <w:left w:val="nil"/>
              <w:bottom w:val="single" w:sz="4" w:space="0" w:color="auto"/>
              <w:right w:val="single" w:sz="4" w:space="0" w:color="auto"/>
            </w:tcBorders>
            <w:shd w:val="clear" w:color="auto" w:fill="auto"/>
            <w:noWrap/>
            <w:vAlign w:val="center"/>
            <w:hideMark/>
          </w:tcPr>
          <w:p w14:paraId="7BB365D9"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Amp.</w:t>
            </w:r>
          </w:p>
        </w:tc>
        <w:tc>
          <w:tcPr>
            <w:tcW w:w="1531" w:type="dxa"/>
            <w:tcBorders>
              <w:top w:val="nil"/>
              <w:left w:val="nil"/>
              <w:bottom w:val="single" w:sz="4" w:space="0" w:color="auto"/>
              <w:right w:val="single" w:sz="4" w:space="0" w:color="auto"/>
            </w:tcBorders>
            <w:shd w:val="clear" w:color="auto" w:fill="auto"/>
            <w:noWrap/>
            <w:vAlign w:val="center"/>
            <w:hideMark/>
          </w:tcPr>
          <w:p w14:paraId="2C572660"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400</w:t>
            </w:r>
          </w:p>
        </w:tc>
        <w:tc>
          <w:tcPr>
            <w:tcW w:w="1339" w:type="dxa"/>
            <w:tcBorders>
              <w:top w:val="nil"/>
              <w:left w:val="nil"/>
              <w:bottom w:val="single" w:sz="4" w:space="0" w:color="auto"/>
              <w:right w:val="single" w:sz="4" w:space="0" w:color="auto"/>
            </w:tcBorders>
            <w:shd w:val="clear" w:color="auto" w:fill="auto"/>
            <w:noWrap/>
            <w:vAlign w:val="center"/>
            <w:hideMark/>
          </w:tcPr>
          <w:p w14:paraId="2668041F"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R$ 2,62</w:t>
            </w:r>
          </w:p>
        </w:tc>
        <w:tc>
          <w:tcPr>
            <w:tcW w:w="1691" w:type="dxa"/>
            <w:tcBorders>
              <w:top w:val="nil"/>
              <w:left w:val="nil"/>
              <w:bottom w:val="single" w:sz="4" w:space="0" w:color="auto"/>
              <w:right w:val="single" w:sz="4" w:space="0" w:color="auto"/>
            </w:tcBorders>
            <w:shd w:val="clear" w:color="auto" w:fill="auto"/>
            <w:noWrap/>
            <w:vAlign w:val="center"/>
            <w:hideMark/>
          </w:tcPr>
          <w:p w14:paraId="7F72EB88"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R$ 1.049,33</w:t>
            </w:r>
          </w:p>
        </w:tc>
      </w:tr>
      <w:tr w:rsidR="00076DE3" w:rsidRPr="00076DE3" w14:paraId="6357B0FF" w14:textId="77777777" w:rsidTr="00076DE3">
        <w:trPr>
          <w:trHeight w:val="300"/>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252DD768"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15</w:t>
            </w:r>
          </w:p>
        </w:tc>
        <w:tc>
          <w:tcPr>
            <w:tcW w:w="3317" w:type="dxa"/>
            <w:tcBorders>
              <w:top w:val="nil"/>
              <w:left w:val="nil"/>
              <w:bottom w:val="single" w:sz="4" w:space="0" w:color="auto"/>
              <w:right w:val="single" w:sz="4" w:space="0" w:color="auto"/>
            </w:tcBorders>
            <w:shd w:val="clear" w:color="auto" w:fill="auto"/>
            <w:vAlign w:val="bottom"/>
            <w:hideMark/>
          </w:tcPr>
          <w:p w14:paraId="6AAD8692"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Colagenase com cloranfenicol bisnag 10g</w:t>
            </w:r>
          </w:p>
        </w:tc>
        <w:tc>
          <w:tcPr>
            <w:tcW w:w="1730" w:type="dxa"/>
            <w:tcBorders>
              <w:top w:val="nil"/>
              <w:left w:val="nil"/>
              <w:bottom w:val="single" w:sz="4" w:space="0" w:color="auto"/>
              <w:right w:val="single" w:sz="4" w:space="0" w:color="auto"/>
            </w:tcBorders>
            <w:shd w:val="clear" w:color="auto" w:fill="auto"/>
            <w:noWrap/>
            <w:vAlign w:val="center"/>
            <w:hideMark/>
          </w:tcPr>
          <w:p w14:paraId="1E108E6B"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Bisnaga</w:t>
            </w:r>
          </w:p>
        </w:tc>
        <w:tc>
          <w:tcPr>
            <w:tcW w:w="1531" w:type="dxa"/>
            <w:tcBorders>
              <w:top w:val="nil"/>
              <w:left w:val="nil"/>
              <w:bottom w:val="single" w:sz="4" w:space="0" w:color="auto"/>
              <w:right w:val="single" w:sz="4" w:space="0" w:color="auto"/>
            </w:tcBorders>
            <w:shd w:val="clear" w:color="auto" w:fill="auto"/>
            <w:noWrap/>
            <w:vAlign w:val="center"/>
            <w:hideMark/>
          </w:tcPr>
          <w:p w14:paraId="7C34709D"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100</w:t>
            </w:r>
          </w:p>
        </w:tc>
        <w:tc>
          <w:tcPr>
            <w:tcW w:w="1339" w:type="dxa"/>
            <w:tcBorders>
              <w:top w:val="nil"/>
              <w:left w:val="nil"/>
              <w:bottom w:val="single" w:sz="4" w:space="0" w:color="auto"/>
              <w:right w:val="single" w:sz="4" w:space="0" w:color="auto"/>
            </w:tcBorders>
            <w:shd w:val="clear" w:color="auto" w:fill="auto"/>
            <w:noWrap/>
            <w:vAlign w:val="center"/>
            <w:hideMark/>
          </w:tcPr>
          <w:p w14:paraId="02D13DC3"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R$ 15,64</w:t>
            </w:r>
          </w:p>
        </w:tc>
        <w:tc>
          <w:tcPr>
            <w:tcW w:w="1691" w:type="dxa"/>
            <w:tcBorders>
              <w:top w:val="nil"/>
              <w:left w:val="nil"/>
              <w:bottom w:val="single" w:sz="4" w:space="0" w:color="auto"/>
              <w:right w:val="single" w:sz="4" w:space="0" w:color="auto"/>
            </w:tcBorders>
            <w:shd w:val="clear" w:color="auto" w:fill="auto"/>
            <w:noWrap/>
            <w:vAlign w:val="center"/>
            <w:hideMark/>
          </w:tcPr>
          <w:p w14:paraId="303B05BB"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R$ 1.564,33</w:t>
            </w:r>
          </w:p>
        </w:tc>
      </w:tr>
      <w:tr w:rsidR="00076DE3" w:rsidRPr="00076DE3" w14:paraId="23C03DEA" w14:textId="77777777" w:rsidTr="00076DE3">
        <w:trPr>
          <w:trHeight w:val="300"/>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362E2438"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16</w:t>
            </w:r>
          </w:p>
        </w:tc>
        <w:tc>
          <w:tcPr>
            <w:tcW w:w="3317" w:type="dxa"/>
            <w:tcBorders>
              <w:top w:val="nil"/>
              <w:left w:val="nil"/>
              <w:bottom w:val="single" w:sz="4" w:space="0" w:color="auto"/>
              <w:right w:val="single" w:sz="4" w:space="0" w:color="auto"/>
            </w:tcBorders>
            <w:shd w:val="clear" w:color="auto" w:fill="auto"/>
            <w:vAlign w:val="bottom"/>
            <w:hideMark/>
          </w:tcPr>
          <w:p w14:paraId="23303C4E"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Complexo B injetável 2 mL</w:t>
            </w:r>
          </w:p>
        </w:tc>
        <w:tc>
          <w:tcPr>
            <w:tcW w:w="1730" w:type="dxa"/>
            <w:tcBorders>
              <w:top w:val="nil"/>
              <w:left w:val="nil"/>
              <w:bottom w:val="single" w:sz="4" w:space="0" w:color="auto"/>
              <w:right w:val="single" w:sz="4" w:space="0" w:color="auto"/>
            </w:tcBorders>
            <w:shd w:val="clear" w:color="auto" w:fill="auto"/>
            <w:noWrap/>
            <w:vAlign w:val="center"/>
            <w:hideMark/>
          </w:tcPr>
          <w:p w14:paraId="0C864C83"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Amp.</w:t>
            </w:r>
          </w:p>
        </w:tc>
        <w:tc>
          <w:tcPr>
            <w:tcW w:w="1531" w:type="dxa"/>
            <w:tcBorders>
              <w:top w:val="nil"/>
              <w:left w:val="nil"/>
              <w:bottom w:val="single" w:sz="4" w:space="0" w:color="auto"/>
              <w:right w:val="single" w:sz="4" w:space="0" w:color="auto"/>
            </w:tcBorders>
            <w:shd w:val="clear" w:color="auto" w:fill="auto"/>
            <w:noWrap/>
            <w:vAlign w:val="center"/>
            <w:hideMark/>
          </w:tcPr>
          <w:p w14:paraId="1731FEB5"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2000</w:t>
            </w:r>
          </w:p>
        </w:tc>
        <w:tc>
          <w:tcPr>
            <w:tcW w:w="1339" w:type="dxa"/>
            <w:tcBorders>
              <w:top w:val="nil"/>
              <w:left w:val="nil"/>
              <w:bottom w:val="single" w:sz="4" w:space="0" w:color="auto"/>
              <w:right w:val="single" w:sz="4" w:space="0" w:color="auto"/>
            </w:tcBorders>
            <w:shd w:val="clear" w:color="auto" w:fill="auto"/>
            <w:noWrap/>
            <w:vAlign w:val="center"/>
            <w:hideMark/>
          </w:tcPr>
          <w:p w14:paraId="7405134F"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R$ 1,11</w:t>
            </w:r>
          </w:p>
        </w:tc>
        <w:tc>
          <w:tcPr>
            <w:tcW w:w="1691" w:type="dxa"/>
            <w:tcBorders>
              <w:top w:val="nil"/>
              <w:left w:val="nil"/>
              <w:bottom w:val="single" w:sz="4" w:space="0" w:color="auto"/>
              <w:right w:val="single" w:sz="4" w:space="0" w:color="auto"/>
            </w:tcBorders>
            <w:shd w:val="clear" w:color="auto" w:fill="auto"/>
            <w:noWrap/>
            <w:vAlign w:val="center"/>
            <w:hideMark/>
          </w:tcPr>
          <w:p w14:paraId="01C2A854"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R$ 2.220,00</w:t>
            </w:r>
          </w:p>
        </w:tc>
      </w:tr>
      <w:tr w:rsidR="00076DE3" w:rsidRPr="00076DE3" w14:paraId="0D3D7E21" w14:textId="77777777" w:rsidTr="00076DE3">
        <w:trPr>
          <w:trHeight w:val="300"/>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2113F19C"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17</w:t>
            </w:r>
          </w:p>
        </w:tc>
        <w:tc>
          <w:tcPr>
            <w:tcW w:w="3317" w:type="dxa"/>
            <w:tcBorders>
              <w:top w:val="nil"/>
              <w:left w:val="nil"/>
              <w:bottom w:val="single" w:sz="4" w:space="0" w:color="auto"/>
              <w:right w:val="single" w:sz="4" w:space="0" w:color="auto"/>
            </w:tcBorders>
            <w:shd w:val="clear" w:color="auto" w:fill="auto"/>
            <w:vAlign w:val="bottom"/>
            <w:hideMark/>
          </w:tcPr>
          <w:p w14:paraId="1528AF9D"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 xml:space="preserve">Dexametasona 2mg/ mL </w:t>
            </w:r>
          </w:p>
        </w:tc>
        <w:tc>
          <w:tcPr>
            <w:tcW w:w="1730" w:type="dxa"/>
            <w:tcBorders>
              <w:top w:val="nil"/>
              <w:left w:val="nil"/>
              <w:bottom w:val="single" w:sz="4" w:space="0" w:color="auto"/>
              <w:right w:val="single" w:sz="4" w:space="0" w:color="auto"/>
            </w:tcBorders>
            <w:shd w:val="clear" w:color="auto" w:fill="auto"/>
            <w:noWrap/>
            <w:vAlign w:val="center"/>
            <w:hideMark/>
          </w:tcPr>
          <w:p w14:paraId="54E5C784"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Amp.</w:t>
            </w:r>
          </w:p>
        </w:tc>
        <w:tc>
          <w:tcPr>
            <w:tcW w:w="1531" w:type="dxa"/>
            <w:tcBorders>
              <w:top w:val="nil"/>
              <w:left w:val="nil"/>
              <w:bottom w:val="single" w:sz="4" w:space="0" w:color="auto"/>
              <w:right w:val="single" w:sz="4" w:space="0" w:color="auto"/>
            </w:tcBorders>
            <w:shd w:val="clear" w:color="auto" w:fill="auto"/>
            <w:noWrap/>
            <w:vAlign w:val="center"/>
            <w:hideMark/>
          </w:tcPr>
          <w:p w14:paraId="0E23F69C"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2500</w:t>
            </w:r>
          </w:p>
        </w:tc>
        <w:tc>
          <w:tcPr>
            <w:tcW w:w="1339" w:type="dxa"/>
            <w:tcBorders>
              <w:top w:val="nil"/>
              <w:left w:val="nil"/>
              <w:bottom w:val="single" w:sz="4" w:space="0" w:color="auto"/>
              <w:right w:val="single" w:sz="4" w:space="0" w:color="auto"/>
            </w:tcBorders>
            <w:shd w:val="clear" w:color="auto" w:fill="auto"/>
            <w:noWrap/>
            <w:vAlign w:val="center"/>
            <w:hideMark/>
          </w:tcPr>
          <w:p w14:paraId="14B8887B"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R$ 0,98</w:t>
            </w:r>
          </w:p>
        </w:tc>
        <w:tc>
          <w:tcPr>
            <w:tcW w:w="1691" w:type="dxa"/>
            <w:tcBorders>
              <w:top w:val="nil"/>
              <w:left w:val="nil"/>
              <w:bottom w:val="single" w:sz="4" w:space="0" w:color="auto"/>
              <w:right w:val="single" w:sz="4" w:space="0" w:color="auto"/>
            </w:tcBorders>
            <w:shd w:val="clear" w:color="auto" w:fill="auto"/>
            <w:noWrap/>
            <w:vAlign w:val="center"/>
            <w:hideMark/>
          </w:tcPr>
          <w:p w14:paraId="065886F1"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R$ 2.441,67</w:t>
            </w:r>
          </w:p>
        </w:tc>
      </w:tr>
      <w:tr w:rsidR="00076DE3" w:rsidRPr="00076DE3" w14:paraId="0B651F34" w14:textId="77777777" w:rsidTr="00076DE3">
        <w:trPr>
          <w:trHeight w:val="300"/>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0B1C82C5"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18</w:t>
            </w:r>
          </w:p>
        </w:tc>
        <w:tc>
          <w:tcPr>
            <w:tcW w:w="3317" w:type="dxa"/>
            <w:tcBorders>
              <w:top w:val="nil"/>
              <w:left w:val="nil"/>
              <w:bottom w:val="single" w:sz="4" w:space="0" w:color="auto"/>
              <w:right w:val="single" w:sz="4" w:space="0" w:color="auto"/>
            </w:tcBorders>
            <w:shd w:val="clear" w:color="auto" w:fill="auto"/>
            <w:vAlign w:val="bottom"/>
            <w:hideMark/>
          </w:tcPr>
          <w:p w14:paraId="5FD17DAE"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Diclofenaco sódico 75 mg/2 mL injetável</w:t>
            </w:r>
          </w:p>
        </w:tc>
        <w:tc>
          <w:tcPr>
            <w:tcW w:w="1730" w:type="dxa"/>
            <w:tcBorders>
              <w:top w:val="nil"/>
              <w:left w:val="nil"/>
              <w:bottom w:val="single" w:sz="4" w:space="0" w:color="auto"/>
              <w:right w:val="single" w:sz="4" w:space="0" w:color="auto"/>
            </w:tcBorders>
            <w:shd w:val="clear" w:color="auto" w:fill="auto"/>
            <w:noWrap/>
            <w:vAlign w:val="center"/>
            <w:hideMark/>
          </w:tcPr>
          <w:p w14:paraId="02CF6C4F"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Amp.</w:t>
            </w:r>
          </w:p>
        </w:tc>
        <w:tc>
          <w:tcPr>
            <w:tcW w:w="1531" w:type="dxa"/>
            <w:tcBorders>
              <w:top w:val="nil"/>
              <w:left w:val="nil"/>
              <w:bottom w:val="single" w:sz="4" w:space="0" w:color="auto"/>
              <w:right w:val="single" w:sz="4" w:space="0" w:color="auto"/>
            </w:tcBorders>
            <w:shd w:val="clear" w:color="auto" w:fill="auto"/>
            <w:noWrap/>
            <w:vAlign w:val="center"/>
            <w:hideMark/>
          </w:tcPr>
          <w:p w14:paraId="6A7ABBFC"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200</w:t>
            </w:r>
          </w:p>
        </w:tc>
        <w:tc>
          <w:tcPr>
            <w:tcW w:w="1339" w:type="dxa"/>
            <w:tcBorders>
              <w:top w:val="nil"/>
              <w:left w:val="nil"/>
              <w:bottom w:val="single" w:sz="4" w:space="0" w:color="auto"/>
              <w:right w:val="single" w:sz="4" w:space="0" w:color="auto"/>
            </w:tcBorders>
            <w:shd w:val="clear" w:color="auto" w:fill="auto"/>
            <w:noWrap/>
            <w:vAlign w:val="center"/>
            <w:hideMark/>
          </w:tcPr>
          <w:p w14:paraId="018A8F9D"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R$ 1,17</w:t>
            </w:r>
          </w:p>
        </w:tc>
        <w:tc>
          <w:tcPr>
            <w:tcW w:w="1691" w:type="dxa"/>
            <w:tcBorders>
              <w:top w:val="nil"/>
              <w:left w:val="nil"/>
              <w:bottom w:val="single" w:sz="4" w:space="0" w:color="auto"/>
              <w:right w:val="single" w:sz="4" w:space="0" w:color="auto"/>
            </w:tcBorders>
            <w:shd w:val="clear" w:color="auto" w:fill="auto"/>
            <w:noWrap/>
            <w:vAlign w:val="center"/>
            <w:hideMark/>
          </w:tcPr>
          <w:p w14:paraId="3BB43514"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R$ 234,67</w:t>
            </w:r>
          </w:p>
        </w:tc>
      </w:tr>
      <w:tr w:rsidR="00076DE3" w:rsidRPr="00076DE3" w14:paraId="5C5A6D2C" w14:textId="77777777" w:rsidTr="00076DE3">
        <w:trPr>
          <w:trHeight w:val="585"/>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416AD227"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19</w:t>
            </w:r>
          </w:p>
        </w:tc>
        <w:tc>
          <w:tcPr>
            <w:tcW w:w="3317" w:type="dxa"/>
            <w:tcBorders>
              <w:top w:val="nil"/>
              <w:left w:val="nil"/>
              <w:bottom w:val="single" w:sz="4" w:space="0" w:color="auto"/>
              <w:right w:val="single" w:sz="4" w:space="0" w:color="auto"/>
            </w:tcBorders>
            <w:shd w:val="clear" w:color="auto" w:fill="auto"/>
            <w:vAlign w:val="bottom"/>
            <w:hideMark/>
          </w:tcPr>
          <w:p w14:paraId="3A0CE7DA"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Dimenidrinato + cloridrato de piridoxina solução inj. 1 mL uso intramuscular (Dramin B6)</w:t>
            </w:r>
          </w:p>
        </w:tc>
        <w:tc>
          <w:tcPr>
            <w:tcW w:w="1730" w:type="dxa"/>
            <w:tcBorders>
              <w:top w:val="nil"/>
              <w:left w:val="nil"/>
              <w:bottom w:val="single" w:sz="4" w:space="0" w:color="auto"/>
              <w:right w:val="single" w:sz="4" w:space="0" w:color="auto"/>
            </w:tcBorders>
            <w:shd w:val="clear" w:color="auto" w:fill="auto"/>
            <w:noWrap/>
            <w:vAlign w:val="center"/>
            <w:hideMark/>
          </w:tcPr>
          <w:p w14:paraId="1C276D31"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Amp.</w:t>
            </w:r>
          </w:p>
        </w:tc>
        <w:tc>
          <w:tcPr>
            <w:tcW w:w="1531" w:type="dxa"/>
            <w:tcBorders>
              <w:top w:val="nil"/>
              <w:left w:val="nil"/>
              <w:bottom w:val="single" w:sz="4" w:space="0" w:color="auto"/>
              <w:right w:val="single" w:sz="4" w:space="0" w:color="auto"/>
            </w:tcBorders>
            <w:shd w:val="clear" w:color="auto" w:fill="auto"/>
            <w:noWrap/>
            <w:vAlign w:val="center"/>
            <w:hideMark/>
          </w:tcPr>
          <w:p w14:paraId="2F949FDB"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300</w:t>
            </w:r>
          </w:p>
        </w:tc>
        <w:tc>
          <w:tcPr>
            <w:tcW w:w="1339" w:type="dxa"/>
            <w:tcBorders>
              <w:top w:val="nil"/>
              <w:left w:val="nil"/>
              <w:bottom w:val="single" w:sz="4" w:space="0" w:color="auto"/>
              <w:right w:val="single" w:sz="4" w:space="0" w:color="auto"/>
            </w:tcBorders>
            <w:shd w:val="clear" w:color="auto" w:fill="auto"/>
            <w:noWrap/>
            <w:vAlign w:val="center"/>
            <w:hideMark/>
          </w:tcPr>
          <w:p w14:paraId="73C57118"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R$ 18,06</w:t>
            </w:r>
          </w:p>
        </w:tc>
        <w:tc>
          <w:tcPr>
            <w:tcW w:w="1691" w:type="dxa"/>
            <w:tcBorders>
              <w:top w:val="nil"/>
              <w:left w:val="nil"/>
              <w:bottom w:val="single" w:sz="4" w:space="0" w:color="auto"/>
              <w:right w:val="single" w:sz="4" w:space="0" w:color="auto"/>
            </w:tcBorders>
            <w:shd w:val="clear" w:color="auto" w:fill="auto"/>
            <w:noWrap/>
            <w:vAlign w:val="center"/>
            <w:hideMark/>
          </w:tcPr>
          <w:p w14:paraId="78908C11"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R$ 5.419,00</w:t>
            </w:r>
          </w:p>
        </w:tc>
      </w:tr>
      <w:tr w:rsidR="00076DE3" w:rsidRPr="00076DE3" w14:paraId="4F5CF7DF" w14:textId="77777777" w:rsidTr="00076DE3">
        <w:trPr>
          <w:trHeight w:val="585"/>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141B1AB6"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20</w:t>
            </w:r>
          </w:p>
        </w:tc>
        <w:tc>
          <w:tcPr>
            <w:tcW w:w="3317" w:type="dxa"/>
            <w:tcBorders>
              <w:top w:val="nil"/>
              <w:left w:val="nil"/>
              <w:bottom w:val="single" w:sz="4" w:space="0" w:color="auto"/>
              <w:right w:val="single" w:sz="4" w:space="0" w:color="auto"/>
            </w:tcBorders>
            <w:shd w:val="clear" w:color="auto" w:fill="auto"/>
            <w:vAlign w:val="bottom"/>
            <w:hideMark/>
          </w:tcPr>
          <w:p w14:paraId="6EDC76E8"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Dipirona sodica+brometo de n-butilescopolamina solução inj. 5 mL (Buscopam cpt)</w:t>
            </w:r>
          </w:p>
        </w:tc>
        <w:tc>
          <w:tcPr>
            <w:tcW w:w="1730" w:type="dxa"/>
            <w:tcBorders>
              <w:top w:val="nil"/>
              <w:left w:val="nil"/>
              <w:bottom w:val="single" w:sz="4" w:space="0" w:color="auto"/>
              <w:right w:val="single" w:sz="4" w:space="0" w:color="auto"/>
            </w:tcBorders>
            <w:shd w:val="clear" w:color="auto" w:fill="auto"/>
            <w:noWrap/>
            <w:vAlign w:val="center"/>
            <w:hideMark/>
          </w:tcPr>
          <w:p w14:paraId="1ACA845D"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Amp.</w:t>
            </w:r>
          </w:p>
        </w:tc>
        <w:tc>
          <w:tcPr>
            <w:tcW w:w="1531" w:type="dxa"/>
            <w:tcBorders>
              <w:top w:val="nil"/>
              <w:left w:val="nil"/>
              <w:bottom w:val="single" w:sz="4" w:space="0" w:color="auto"/>
              <w:right w:val="single" w:sz="4" w:space="0" w:color="auto"/>
            </w:tcBorders>
            <w:shd w:val="clear" w:color="auto" w:fill="auto"/>
            <w:noWrap/>
            <w:vAlign w:val="center"/>
            <w:hideMark/>
          </w:tcPr>
          <w:p w14:paraId="6644B4C8"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500</w:t>
            </w:r>
          </w:p>
        </w:tc>
        <w:tc>
          <w:tcPr>
            <w:tcW w:w="1339" w:type="dxa"/>
            <w:tcBorders>
              <w:top w:val="nil"/>
              <w:left w:val="nil"/>
              <w:bottom w:val="single" w:sz="4" w:space="0" w:color="auto"/>
              <w:right w:val="single" w:sz="4" w:space="0" w:color="auto"/>
            </w:tcBorders>
            <w:shd w:val="clear" w:color="auto" w:fill="auto"/>
            <w:noWrap/>
            <w:vAlign w:val="center"/>
            <w:hideMark/>
          </w:tcPr>
          <w:p w14:paraId="74D8440E"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R$ 1,84</w:t>
            </w:r>
          </w:p>
        </w:tc>
        <w:tc>
          <w:tcPr>
            <w:tcW w:w="1691" w:type="dxa"/>
            <w:tcBorders>
              <w:top w:val="nil"/>
              <w:left w:val="nil"/>
              <w:bottom w:val="single" w:sz="4" w:space="0" w:color="auto"/>
              <w:right w:val="single" w:sz="4" w:space="0" w:color="auto"/>
            </w:tcBorders>
            <w:shd w:val="clear" w:color="auto" w:fill="auto"/>
            <w:noWrap/>
            <w:vAlign w:val="center"/>
            <w:hideMark/>
          </w:tcPr>
          <w:p w14:paraId="27B7C067"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R$ 918,33</w:t>
            </w:r>
          </w:p>
        </w:tc>
      </w:tr>
      <w:tr w:rsidR="00076DE3" w:rsidRPr="00076DE3" w14:paraId="3F3897A9" w14:textId="77777777" w:rsidTr="00076DE3">
        <w:trPr>
          <w:trHeight w:val="300"/>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3C9E18A7"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21</w:t>
            </w:r>
          </w:p>
        </w:tc>
        <w:tc>
          <w:tcPr>
            <w:tcW w:w="3317" w:type="dxa"/>
            <w:tcBorders>
              <w:top w:val="nil"/>
              <w:left w:val="nil"/>
              <w:bottom w:val="single" w:sz="4" w:space="0" w:color="auto"/>
              <w:right w:val="single" w:sz="4" w:space="0" w:color="auto"/>
            </w:tcBorders>
            <w:shd w:val="clear" w:color="auto" w:fill="auto"/>
            <w:vAlign w:val="bottom"/>
            <w:hideMark/>
          </w:tcPr>
          <w:p w14:paraId="18249510"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Dipirona monohidratada injetável 500mg/mL inj. 2 ml</w:t>
            </w:r>
          </w:p>
        </w:tc>
        <w:tc>
          <w:tcPr>
            <w:tcW w:w="1730" w:type="dxa"/>
            <w:tcBorders>
              <w:top w:val="nil"/>
              <w:left w:val="nil"/>
              <w:bottom w:val="single" w:sz="4" w:space="0" w:color="auto"/>
              <w:right w:val="single" w:sz="4" w:space="0" w:color="auto"/>
            </w:tcBorders>
            <w:shd w:val="clear" w:color="auto" w:fill="auto"/>
            <w:noWrap/>
            <w:vAlign w:val="center"/>
            <w:hideMark/>
          </w:tcPr>
          <w:p w14:paraId="4E774AD9"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Amp.</w:t>
            </w:r>
          </w:p>
        </w:tc>
        <w:tc>
          <w:tcPr>
            <w:tcW w:w="1531" w:type="dxa"/>
            <w:tcBorders>
              <w:top w:val="nil"/>
              <w:left w:val="nil"/>
              <w:bottom w:val="single" w:sz="4" w:space="0" w:color="auto"/>
              <w:right w:val="single" w:sz="4" w:space="0" w:color="auto"/>
            </w:tcBorders>
            <w:shd w:val="clear" w:color="auto" w:fill="auto"/>
            <w:noWrap/>
            <w:vAlign w:val="center"/>
            <w:hideMark/>
          </w:tcPr>
          <w:p w14:paraId="517F3DF9"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3000</w:t>
            </w:r>
          </w:p>
        </w:tc>
        <w:tc>
          <w:tcPr>
            <w:tcW w:w="1339" w:type="dxa"/>
            <w:tcBorders>
              <w:top w:val="nil"/>
              <w:left w:val="nil"/>
              <w:bottom w:val="single" w:sz="4" w:space="0" w:color="auto"/>
              <w:right w:val="single" w:sz="4" w:space="0" w:color="auto"/>
            </w:tcBorders>
            <w:shd w:val="clear" w:color="auto" w:fill="auto"/>
            <w:noWrap/>
            <w:vAlign w:val="center"/>
            <w:hideMark/>
          </w:tcPr>
          <w:p w14:paraId="19795CD1"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R$ 0,99</w:t>
            </w:r>
          </w:p>
        </w:tc>
        <w:tc>
          <w:tcPr>
            <w:tcW w:w="1691" w:type="dxa"/>
            <w:tcBorders>
              <w:top w:val="nil"/>
              <w:left w:val="nil"/>
              <w:bottom w:val="single" w:sz="4" w:space="0" w:color="auto"/>
              <w:right w:val="single" w:sz="4" w:space="0" w:color="auto"/>
            </w:tcBorders>
            <w:shd w:val="clear" w:color="auto" w:fill="auto"/>
            <w:noWrap/>
            <w:vAlign w:val="center"/>
            <w:hideMark/>
          </w:tcPr>
          <w:p w14:paraId="5FEA6BDB"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R$ 2.960,00</w:t>
            </w:r>
          </w:p>
        </w:tc>
      </w:tr>
      <w:tr w:rsidR="00076DE3" w:rsidRPr="00076DE3" w14:paraId="78613FE6" w14:textId="77777777" w:rsidTr="00076DE3">
        <w:trPr>
          <w:trHeight w:val="300"/>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791F05D5"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22</w:t>
            </w:r>
          </w:p>
        </w:tc>
        <w:tc>
          <w:tcPr>
            <w:tcW w:w="3317" w:type="dxa"/>
            <w:tcBorders>
              <w:top w:val="nil"/>
              <w:left w:val="nil"/>
              <w:bottom w:val="single" w:sz="4" w:space="0" w:color="auto"/>
              <w:right w:val="single" w:sz="4" w:space="0" w:color="auto"/>
            </w:tcBorders>
            <w:shd w:val="clear" w:color="auto" w:fill="auto"/>
            <w:vAlign w:val="bottom"/>
            <w:hideMark/>
          </w:tcPr>
          <w:p w14:paraId="362FBB9C"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Fosfato dissódico de dexametasona 4mg/mL</w:t>
            </w:r>
          </w:p>
        </w:tc>
        <w:tc>
          <w:tcPr>
            <w:tcW w:w="1730" w:type="dxa"/>
            <w:tcBorders>
              <w:top w:val="nil"/>
              <w:left w:val="nil"/>
              <w:bottom w:val="single" w:sz="4" w:space="0" w:color="auto"/>
              <w:right w:val="single" w:sz="4" w:space="0" w:color="auto"/>
            </w:tcBorders>
            <w:shd w:val="clear" w:color="auto" w:fill="auto"/>
            <w:noWrap/>
            <w:vAlign w:val="center"/>
            <w:hideMark/>
          </w:tcPr>
          <w:p w14:paraId="603D13A1"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amp.</w:t>
            </w:r>
          </w:p>
        </w:tc>
        <w:tc>
          <w:tcPr>
            <w:tcW w:w="1531" w:type="dxa"/>
            <w:tcBorders>
              <w:top w:val="nil"/>
              <w:left w:val="nil"/>
              <w:bottom w:val="single" w:sz="4" w:space="0" w:color="auto"/>
              <w:right w:val="single" w:sz="4" w:space="0" w:color="auto"/>
            </w:tcBorders>
            <w:shd w:val="clear" w:color="auto" w:fill="auto"/>
            <w:noWrap/>
            <w:vAlign w:val="center"/>
            <w:hideMark/>
          </w:tcPr>
          <w:p w14:paraId="2226FE07"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100</w:t>
            </w:r>
          </w:p>
        </w:tc>
        <w:tc>
          <w:tcPr>
            <w:tcW w:w="1339" w:type="dxa"/>
            <w:tcBorders>
              <w:top w:val="nil"/>
              <w:left w:val="nil"/>
              <w:bottom w:val="single" w:sz="4" w:space="0" w:color="auto"/>
              <w:right w:val="single" w:sz="4" w:space="0" w:color="auto"/>
            </w:tcBorders>
            <w:shd w:val="clear" w:color="auto" w:fill="auto"/>
            <w:noWrap/>
            <w:vAlign w:val="center"/>
            <w:hideMark/>
          </w:tcPr>
          <w:p w14:paraId="4CEC13A8"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R$ 2,09</w:t>
            </w:r>
          </w:p>
        </w:tc>
        <w:tc>
          <w:tcPr>
            <w:tcW w:w="1691" w:type="dxa"/>
            <w:tcBorders>
              <w:top w:val="nil"/>
              <w:left w:val="nil"/>
              <w:bottom w:val="single" w:sz="4" w:space="0" w:color="auto"/>
              <w:right w:val="single" w:sz="4" w:space="0" w:color="auto"/>
            </w:tcBorders>
            <w:shd w:val="clear" w:color="auto" w:fill="auto"/>
            <w:noWrap/>
            <w:vAlign w:val="center"/>
            <w:hideMark/>
          </w:tcPr>
          <w:p w14:paraId="17BAE7F4"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R$ 208,67</w:t>
            </w:r>
          </w:p>
        </w:tc>
      </w:tr>
      <w:tr w:rsidR="00076DE3" w:rsidRPr="00076DE3" w14:paraId="52F72174" w14:textId="77777777" w:rsidTr="00076DE3">
        <w:trPr>
          <w:trHeight w:val="300"/>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45DD469A"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lastRenderedPageBreak/>
              <w:t>23</w:t>
            </w:r>
          </w:p>
        </w:tc>
        <w:tc>
          <w:tcPr>
            <w:tcW w:w="3317" w:type="dxa"/>
            <w:tcBorders>
              <w:top w:val="nil"/>
              <w:left w:val="nil"/>
              <w:bottom w:val="single" w:sz="4" w:space="0" w:color="auto"/>
              <w:right w:val="single" w:sz="4" w:space="0" w:color="auto"/>
            </w:tcBorders>
            <w:shd w:val="clear" w:color="auto" w:fill="auto"/>
            <w:vAlign w:val="bottom"/>
            <w:hideMark/>
          </w:tcPr>
          <w:p w14:paraId="54EA5916"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Furosemida 10 mg/mL 2 ml injetável</w:t>
            </w:r>
          </w:p>
        </w:tc>
        <w:tc>
          <w:tcPr>
            <w:tcW w:w="1730" w:type="dxa"/>
            <w:tcBorders>
              <w:top w:val="nil"/>
              <w:left w:val="nil"/>
              <w:bottom w:val="single" w:sz="4" w:space="0" w:color="auto"/>
              <w:right w:val="single" w:sz="4" w:space="0" w:color="auto"/>
            </w:tcBorders>
            <w:shd w:val="clear" w:color="auto" w:fill="auto"/>
            <w:noWrap/>
            <w:vAlign w:val="center"/>
            <w:hideMark/>
          </w:tcPr>
          <w:p w14:paraId="3D688459"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Amp.</w:t>
            </w:r>
          </w:p>
        </w:tc>
        <w:tc>
          <w:tcPr>
            <w:tcW w:w="1531" w:type="dxa"/>
            <w:tcBorders>
              <w:top w:val="nil"/>
              <w:left w:val="nil"/>
              <w:bottom w:val="single" w:sz="4" w:space="0" w:color="auto"/>
              <w:right w:val="single" w:sz="4" w:space="0" w:color="auto"/>
            </w:tcBorders>
            <w:shd w:val="clear" w:color="auto" w:fill="auto"/>
            <w:noWrap/>
            <w:vAlign w:val="center"/>
            <w:hideMark/>
          </w:tcPr>
          <w:p w14:paraId="6DAA1EA0"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300</w:t>
            </w:r>
          </w:p>
        </w:tc>
        <w:tc>
          <w:tcPr>
            <w:tcW w:w="1339" w:type="dxa"/>
            <w:tcBorders>
              <w:top w:val="nil"/>
              <w:left w:val="nil"/>
              <w:bottom w:val="single" w:sz="4" w:space="0" w:color="auto"/>
              <w:right w:val="single" w:sz="4" w:space="0" w:color="auto"/>
            </w:tcBorders>
            <w:shd w:val="clear" w:color="auto" w:fill="auto"/>
            <w:noWrap/>
            <w:vAlign w:val="center"/>
            <w:hideMark/>
          </w:tcPr>
          <w:p w14:paraId="3265C73A"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R$ 1,22</w:t>
            </w:r>
          </w:p>
        </w:tc>
        <w:tc>
          <w:tcPr>
            <w:tcW w:w="1691" w:type="dxa"/>
            <w:tcBorders>
              <w:top w:val="nil"/>
              <w:left w:val="nil"/>
              <w:bottom w:val="single" w:sz="4" w:space="0" w:color="auto"/>
              <w:right w:val="single" w:sz="4" w:space="0" w:color="auto"/>
            </w:tcBorders>
            <w:shd w:val="clear" w:color="auto" w:fill="auto"/>
            <w:noWrap/>
            <w:vAlign w:val="center"/>
            <w:hideMark/>
          </w:tcPr>
          <w:p w14:paraId="0598D384"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R$ 367,00</w:t>
            </w:r>
          </w:p>
        </w:tc>
      </w:tr>
      <w:tr w:rsidR="00076DE3" w:rsidRPr="00076DE3" w14:paraId="710A2A6D" w14:textId="77777777" w:rsidTr="00076DE3">
        <w:trPr>
          <w:trHeight w:val="300"/>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6DCB4950"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24</w:t>
            </w:r>
          </w:p>
        </w:tc>
        <w:tc>
          <w:tcPr>
            <w:tcW w:w="3317" w:type="dxa"/>
            <w:tcBorders>
              <w:top w:val="nil"/>
              <w:left w:val="nil"/>
              <w:bottom w:val="single" w:sz="4" w:space="0" w:color="auto"/>
              <w:right w:val="single" w:sz="4" w:space="0" w:color="auto"/>
            </w:tcBorders>
            <w:shd w:val="clear" w:color="auto" w:fill="auto"/>
            <w:vAlign w:val="bottom"/>
            <w:hideMark/>
          </w:tcPr>
          <w:p w14:paraId="2AC86AAA"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Fleet enema</w:t>
            </w:r>
          </w:p>
        </w:tc>
        <w:tc>
          <w:tcPr>
            <w:tcW w:w="1730" w:type="dxa"/>
            <w:tcBorders>
              <w:top w:val="nil"/>
              <w:left w:val="nil"/>
              <w:bottom w:val="single" w:sz="4" w:space="0" w:color="auto"/>
              <w:right w:val="single" w:sz="4" w:space="0" w:color="auto"/>
            </w:tcBorders>
            <w:shd w:val="clear" w:color="auto" w:fill="auto"/>
            <w:noWrap/>
            <w:vAlign w:val="center"/>
            <w:hideMark/>
          </w:tcPr>
          <w:p w14:paraId="65B0C51C"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Frasco</w:t>
            </w:r>
          </w:p>
        </w:tc>
        <w:tc>
          <w:tcPr>
            <w:tcW w:w="1531" w:type="dxa"/>
            <w:tcBorders>
              <w:top w:val="nil"/>
              <w:left w:val="nil"/>
              <w:bottom w:val="single" w:sz="4" w:space="0" w:color="auto"/>
              <w:right w:val="single" w:sz="4" w:space="0" w:color="auto"/>
            </w:tcBorders>
            <w:shd w:val="clear" w:color="auto" w:fill="auto"/>
            <w:noWrap/>
            <w:vAlign w:val="center"/>
            <w:hideMark/>
          </w:tcPr>
          <w:p w14:paraId="4986BCB5"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20</w:t>
            </w:r>
          </w:p>
        </w:tc>
        <w:tc>
          <w:tcPr>
            <w:tcW w:w="1339" w:type="dxa"/>
            <w:tcBorders>
              <w:top w:val="nil"/>
              <w:left w:val="nil"/>
              <w:bottom w:val="single" w:sz="4" w:space="0" w:color="auto"/>
              <w:right w:val="single" w:sz="4" w:space="0" w:color="auto"/>
            </w:tcBorders>
            <w:shd w:val="clear" w:color="auto" w:fill="auto"/>
            <w:noWrap/>
            <w:vAlign w:val="center"/>
            <w:hideMark/>
          </w:tcPr>
          <w:p w14:paraId="5102370E"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R$ 7,22</w:t>
            </w:r>
          </w:p>
        </w:tc>
        <w:tc>
          <w:tcPr>
            <w:tcW w:w="1691" w:type="dxa"/>
            <w:tcBorders>
              <w:top w:val="nil"/>
              <w:left w:val="nil"/>
              <w:bottom w:val="single" w:sz="4" w:space="0" w:color="auto"/>
              <w:right w:val="single" w:sz="4" w:space="0" w:color="auto"/>
            </w:tcBorders>
            <w:shd w:val="clear" w:color="auto" w:fill="auto"/>
            <w:noWrap/>
            <w:vAlign w:val="center"/>
            <w:hideMark/>
          </w:tcPr>
          <w:p w14:paraId="5D0702FA"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R$ 144,33</w:t>
            </w:r>
          </w:p>
        </w:tc>
      </w:tr>
      <w:tr w:rsidR="00076DE3" w:rsidRPr="00076DE3" w14:paraId="0150218F" w14:textId="77777777" w:rsidTr="00076DE3">
        <w:trPr>
          <w:trHeight w:val="300"/>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2E0A903C"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25</w:t>
            </w:r>
          </w:p>
        </w:tc>
        <w:tc>
          <w:tcPr>
            <w:tcW w:w="3317" w:type="dxa"/>
            <w:tcBorders>
              <w:top w:val="nil"/>
              <w:left w:val="nil"/>
              <w:bottom w:val="single" w:sz="4" w:space="0" w:color="auto"/>
              <w:right w:val="single" w:sz="4" w:space="0" w:color="auto"/>
            </w:tcBorders>
            <w:shd w:val="clear" w:color="auto" w:fill="auto"/>
            <w:vAlign w:val="bottom"/>
            <w:hideMark/>
          </w:tcPr>
          <w:p w14:paraId="664C125B"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Floratil  200 mg 6 envelopes</w:t>
            </w:r>
          </w:p>
        </w:tc>
        <w:tc>
          <w:tcPr>
            <w:tcW w:w="1730" w:type="dxa"/>
            <w:tcBorders>
              <w:top w:val="nil"/>
              <w:left w:val="nil"/>
              <w:bottom w:val="single" w:sz="4" w:space="0" w:color="auto"/>
              <w:right w:val="single" w:sz="4" w:space="0" w:color="auto"/>
            </w:tcBorders>
            <w:shd w:val="clear" w:color="auto" w:fill="auto"/>
            <w:noWrap/>
            <w:vAlign w:val="center"/>
            <w:hideMark/>
          </w:tcPr>
          <w:p w14:paraId="0F690E9E"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Envelope</w:t>
            </w:r>
          </w:p>
        </w:tc>
        <w:tc>
          <w:tcPr>
            <w:tcW w:w="1531" w:type="dxa"/>
            <w:tcBorders>
              <w:top w:val="nil"/>
              <w:left w:val="nil"/>
              <w:bottom w:val="single" w:sz="4" w:space="0" w:color="auto"/>
              <w:right w:val="single" w:sz="4" w:space="0" w:color="auto"/>
            </w:tcBorders>
            <w:shd w:val="clear" w:color="auto" w:fill="auto"/>
            <w:noWrap/>
            <w:vAlign w:val="center"/>
            <w:hideMark/>
          </w:tcPr>
          <w:p w14:paraId="4C6289E8"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50</w:t>
            </w:r>
          </w:p>
        </w:tc>
        <w:tc>
          <w:tcPr>
            <w:tcW w:w="1339" w:type="dxa"/>
            <w:tcBorders>
              <w:top w:val="nil"/>
              <w:left w:val="nil"/>
              <w:bottom w:val="single" w:sz="4" w:space="0" w:color="auto"/>
              <w:right w:val="single" w:sz="4" w:space="0" w:color="auto"/>
            </w:tcBorders>
            <w:shd w:val="clear" w:color="auto" w:fill="auto"/>
            <w:noWrap/>
            <w:vAlign w:val="center"/>
            <w:hideMark/>
          </w:tcPr>
          <w:p w14:paraId="7B516032"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R$ 4,77</w:t>
            </w:r>
          </w:p>
        </w:tc>
        <w:tc>
          <w:tcPr>
            <w:tcW w:w="1691" w:type="dxa"/>
            <w:tcBorders>
              <w:top w:val="nil"/>
              <w:left w:val="nil"/>
              <w:bottom w:val="single" w:sz="4" w:space="0" w:color="auto"/>
              <w:right w:val="single" w:sz="4" w:space="0" w:color="auto"/>
            </w:tcBorders>
            <w:shd w:val="clear" w:color="auto" w:fill="auto"/>
            <w:noWrap/>
            <w:vAlign w:val="center"/>
            <w:hideMark/>
          </w:tcPr>
          <w:p w14:paraId="7BE452F9"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R$ 238,67</w:t>
            </w:r>
          </w:p>
        </w:tc>
      </w:tr>
      <w:tr w:rsidR="00076DE3" w:rsidRPr="00076DE3" w14:paraId="6141CBF4" w14:textId="77777777" w:rsidTr="00076DE3">
        <w:trPr>
          <w:trHeight w:val="300"/>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7A240B3D"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26</w:t>
            </w:r>
          </w:p>
        </w:tc>
        <w:tc>
          <w:tcPr>
            <w:tcW w:w="3317" w:type="dxa"/>
            <w:tcBorders>
              <w:top w:val="nil"/>
              <w:left w:val="nil"/>
              <w:bottom w:val="single" w:sz="4" w:space="0" w:color="auto"/>
              <w:right w:val="single" w:sz="4" w:space="0" w:color="auto"/>
            </w:tcBorders>
            <w:shd w:val="clear" w:color="auto" w:fill="auto"/>
            <w:vAlign w:val="bottom"/>
            <w:hideMark/>
          </w:tcPr>
          <w:p w14:paraId="53D02E61"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Glicose 25% 10 mL injetável</w:t>
            </w:r>
          </w:p>
        </w:tc>
        <w:tc>
          <w:tcPr>
            <w:tcW w:w="1730" w:type="dxa"/>
            <w:tcBorders>
              <w:top w:val="nil"/>
              <w:left w:val="nil"/>
              <w:bottom w:val="single" w:sz="4" w:space="0" w:color="auto"/>
              <w:right w:val="single" w:sz="4" w:space="0" w:color="auto"/>
            </w:tcBorders>
            <w:shd w:val="clear" w:color="auto" w:fill="auto"/>
            <w:noWrap/>
            <w:vAlign w:val="center"/>
            <w:hideMark/>
          </w:tcPr>
          <w:p w14:paraId="749010FB"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Frasco/amp.</w:t>
            </w:r>
          </w:p>
        </w:tc>
        <w:tc>
          <w:tcPr>
            <w:tcW w:w="1531" w:type="dxa"/>
            <w:tcBorders>
              <w:top w:val="nil"/>
              <w:left w:val="nil"/>
              <w:bottom w:val="single" w:sz="4" w:space="0" w:color="auto"/>
              <w:right w:val="single" w:sz="4" w:space="0" w:color="auto"/>
            </w:tcBorders>
            <w:shd w:val="clear" w:color="auto" w:fill="auto"/>
            <w:noWrap/>
            <w:vAlign w:val="center"/>
            <w:hideMark/>
          </w:tcPr>
          <w:p w14:paraId="55E873E7"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200</w:t>
            </w:r>
          </w:p>
        </w:tc>
        <w:tc>
          <w:tcPr>
            <w:tcW w:w="1339" w:type="dxa"/>
            <w:tcBorders>
              <w:top w:val="nil"/>
              <w:left w:val="nil"/>
              <w:bottom w:val="single" w:sz="4" w:space="0" w:color="auto"/>
              <w:right w:val="single" w:sz="4" w:space="0" w:color="auto"/>
            </w:tcBorders>
            <w:shd w:val="clear" w:color="auto" w:fill="auto"/>
            <w:noWrap/>
            <w:vAlign w:val="center"/>
            <w:hideMark/>
          </w:tcPr>
          <w:p w14:paraId="51B35589"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R$ 0,50</w:t>
            </w:r>
          </w:p>
        </w:tc>
        <w:tc>
          <w:tcPr>
            <w:tcW w:w="1691" w:type="dxa"/>
            <w:tcBorders>
              <w:top w:val="nil"/>
              <w:left w:val="nil"/>
              <w:bottom w:val="single" w:sz="4" w:space="0" w:color="auto"/>
              <w:right w:val="single" w:sz="4" w:space="0" w:color="auto"/>
            </w:tcBorders>
            <w:shd w:val="clear" w:color="auto" w:fill="auto"/>
            <w:noWrap/>
            <w:vAlign w:val="center"/>
            <w:hideMark/>
          </w:tcPr>
          <w:p w14:paraId="67E542D5"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R$ 100,00</w:t>
            </w:r>
          </w:p>
        </w:tc>
      </w:tr>
      <w:tr w:rsidR="00076DE3" w:rsidRPr="00076DE3" w14:paraId="0ABFFA01" w14:textId="77777777" w:rsidTr="00076DE3">
        <w:trPr>
          <w:trHeight w:val="300"/>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343A4308"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27</w:t>
            </w:r>
          </w:p>
        </w:tc>
        <w:tc>
          <w:tcPr>
            <w:tcW w:w="3317" w:type="dxa"/>
            <w:tcBorders>
              <w:top w:val="nil"/>
              <w:left w:val="nil"/>
              <w:bottom w:val="single" w:sz="4" w:space="0" w:color="auto"/>
              <w:right w:val="single" w:sz="4" w:space="0" w:color="auto"/>
            </w:tcBorders>
            <w:shd w:val="clear" w:color="auto" w:fill="auto"/>
            <w:vAlign w:val="bottom"/>
            <w:hideMark/>
          </w:tcPr>
          <w:p w14:paraId="3A2A5942"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Glicose 50% 10 mL injetável</w:t>
            </w:r>
          </w:p>
        </w:tc>
        <w:tc>
          <w:tcPr>
            <w:tcW w:w="1730" w:type="dxa"/>
            <w:tcBorders>
              <w:top w:val="nil"/>
              <w:left w:val="nil"/>
              <w:bottom w:val="single" w:sz="4" w:space="0" w:color="auto"/>
              <w:right w:val="single" w:sz="4" w:space="0" w:color="auto"/>
            </w:tcBorders>
            <w:shd w:val="clear" w:color="auto" w:fill="auto"/>
            <w:noWrap/>
            <w:vAlign w:val="center"/>
            <w:hideMark/>
          </w:tcPr>
          <w:p w14:paraId="05AEFA2B"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Frasco/amp.</w:t>
            </w:r>
          </w:p>
        </w:tc>
        <w:tc>
          <w:tcPr>
            <w:tcW w:w="1531" w:type="dxa"/>
            <w:tcBorders>
              <w:top w:val="nil"/>
              <w:left w:val="nil"/>
              <w:bottom w:val="single" w:sz="4" w:space="0" w:color="auto"/>
              <w:right w:val="single" w:sz="4" w:space="0" w:color="auto"/>
            </w:tcBorders>
            <w:shd w:val="clear" w:color="auto" w:fill="auto"/>
            <w:noWrap/>
            <w:vAlign w:val="center"/>
            <w:hideMark/>
          </w:tcPr>
          <w:p w14:paraId="24BFF826"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200</w:t>
            </w:r>
          </w:p>
        </w:tc>
        <w:tc>
          <w:tcPr>
            <w:tcW w:w="1339" w:type="dxa"/>
            <w:tcBorders>
              <w:top w:val="nil"/>
              <w:left w:val="nil"/>
              <w:bottom w:val="single" w:sz="4" w:space="0" w:color="auto"/>
              <w:right w:val="single" w:sz="4" w:space="0" w:color="auto"/>
            </w:tcBorders>
            <w:shd w:val="clear" w:color="auto" w:fill="auto"/>
            <w:noWrap/>
            <w:vAlign w:val="center"/>
            <w:hideMark/>
          </w:tcPr>
          <w:p w14:paraId="739F89F1"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R$ 0,61</w:t>
            </w:r>
          </w:p>
        </w:tc>
        <w:tc>
          <w:tcPr>
            <w:tcW w:w="1691" w:type="dxa"/>
            <w:tcBorders>
              <w:top w:val="nil"/>
              <w:left w:val="nil"/>
              <w:bottom w:val="single" w:sz="4" w:space="0" w:color="auto"/>
              <w:right w:val="single" w:sz="4" w:space="0" w:color="auto"/>
            </w:tcBorders>
            <w:shd w:val="clear" w:color="auto" w:fill="auto"/>
            <w:noWrap/>
            <w:vAlign w:val="center"/>
            <w:hideMark/>
          </w:tcPr>
          <w:p w14:paraId="4A7BCEF9"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R$ 122,67</w:t>
            </w:r>
          </w:p>
        </w:tc>
      </w:tr>
      <w:tr w:rsidR="00076DE3" w:rsidRPr="00076DE3" w14:paraId="2763269E" w14:textId="77777777" w:rsidTr="00076DE3">
        <w:trPr>
          <w:trHeight w:val="300"/>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01E6C026"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28</w:t>
            </w:r>
          </w:p>
        </w:tc>
        <w:tc>
          <w:tcPr>
            <w:tcW w:w="3317" w:type="dxa"/>
            <w:tcBorders>
              <w:top w:val="nil"/>
              <w:left w:val="nil"/>
              <w:bottom w:val="single" w:sz="4" w:space="0" w:color="auto"/>
              <w:right w:val="single" w:sz="4" w:space="0" w:color="auto"/>
            </w:tcBorders>
            <w:shd w:val="clear" w:color="auto" w:fill="auto"/>
            <w:vAlign w:val="bottom"/>
            <w:hideMark/>
          </w:tcPr>
          <w:p w14:paraId="0C6625BC"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Óleo de girassol 200 mL</w:t>
            </w:r>
          </w:p>
        </w:tc>
        <w:tc>
          <w:tcPr>
            <w:tcW w:w="1730" w:type="dxa"/>
            <w:tcBorders>
              <w:top w:val="nil"/>
              <w:left w:val="nil"/>
              <w:bottom w:val="single" w:sz="4" w:space="0" w:color="auto"/>
              <w:right w:val="single" w:sz="4" w:space="0" w:color="auto"/>
            </w:tcBorders>
            <w:shd w:val="clear" w:color="auto" w:fill="auto"/>
            <w:noWrap/>
            <w:vAlign w:val="center"/>
            <w:hideMark/>
          </w:tcPr>
          <w:p w14:paraId="45C24C0E"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Frasco de 200 ml</w:t>
            </w:r>
          </w:p>
        </w:tc>
        <w:tc>
          <w:tcPr>
            <w:tcW w:w="1531" w:type="dxa"/>
            <w:tcBorders>
              <w:top w:val="nil"/>
              <w:left w:val="nil"/>
              <w:bottom w:val="single" w:sz="4" w:space="0" w:color="auto"/>
              <w:right w:val="single" w:sz="4" w:space="0" w:color="auto"/>
            </w:tcBorders>
            <w:shd w:val="clear" w:color="auto" w:fill="auto"/>
            <w:noWrap/>
            <w:vAlign w:val="center"/>
            <w:hideMark/>
          </w:tcPr>
          <w:p w14:paraId="49EC8CBE"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10</w:t>
            </w:r>
          </w:p>
        </w:tc>
        <w:tc>
          <w:tcPr>
            <w:tcW w:w="1339" w:type="dxa"/>
            <w:tcBorders>
              <w:top w:val="nil"/>
              <w:left w:val="nil"/>
              <w:bottom w:val="single" w:sz="4" w:space="0" w:color="auto"/>
              <w:right w:val="single" w:sz="4" w:space="0" w:color="auto"/>
            </w:tcBorders>
            <w:shd w:val="clear" w:color="auto" w:fill="auto"/>
            <w:noWrap/>
            <w:vAlign w:val="center"/>
            <w:hideMark/>
          </w:tcPr>
          <w:p w14:paraId="12E03383"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R$ 5,74</w:t>
            </w:r>
          </w:p>
        </w:tc>
        <w:tc>
          <w:tcPr>
            <w:tcW w:w="1691" w:type="dxa"/>
            <w:tcBorders>
              <w:top w:val="nil"/>
              <w:left w:val="nil"/>
              <w:bottom w:val="single" w:sz="4" w:space="0" w:color="auto"/>
              <w:right w:val="single" w:sz="4" w:space="0" w:color="auto"/>
            </w:tcBorders>
            <w:shd w:val="clear" w:color="auto" w:fill="auto"/>
            <w:noWrap/>
            <w:vAlign w:val="center"/>
            <w:hideMark/>
          </w:tcPr>
          <w:p w14:paraId="3E24DDF0"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R$ 57,40</w:t>
            </w:r>
          </w:p>
        </w:tc>
      </w:tr>
      <w:tr w:rsidR="00076DE3" w:rsidRPr="00076DE3" w14:paraId="7D2C3DD2" w14:textId="77777777" w:rsidTr="00076DE3">
        <w:trPr>
          <w:trHeight w:val="300"/>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21CD3A7D"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29</w:t>
            </w:r>
          </w:p>
        </w:tc>
        <w:tc>
          <w:tcPr>
            <w:tcW w:w="3317" w:type="dxa"/>
            <w:tcBorders>
              <w:top w:val="nil"/>
              <w:left w:val="nil"/>
              <w:bottom w:val="single" w:sz="4" w:space="0" w:color="auto"/>
              <w:right w:val="single" w:sz="4" w:space="0" w:color="auto"/>
            </w:tcBorders>
            <w:shd w:val="clear" w:color="auto" w:fill="auto"/>
            <w:vAlign w:val="bottom"/>
            <w:hideMark/>
          </w:tcPr>
          <w:p w14:paraId="5949A500"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Omeprazol 40 mg Pó liófilo injetável</w:t>
            </w:r>
          </w:p>
        </w:tc>
        <w:tc>
          <w:tcPr>
            <w:tcW w:w="1730" w:type="dxa"/>
            <w:tcBorders>
              <w:top w:val="nil"/>
              <w:left w:val="nil"/>
              <w:bottom w:val="single" w:sz="4" w:space="0" w:color="auto"/>
              <w:right w:val="single" w:sz="4" w:space="0" w:color="auto"/>
            </w:tcBorders>
            <w:shd w:val="clear" w:color="auto" w:fill="auto"/>
            <w:noWrap/>
            <w:vAlign w:val="center"/>
            <w:hideMark/>
          </w:tcPr>
          <w:p w14:paraId="794BD7CC"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Frasco</w:t>
            </w:r>
          </w:p>
        </w:tc>
        <w:tc>
          <w:tcPr>
            <w:tcW w:w="1531" w:type="dxa"/>
            <w:tcBorders>
              <w:top w:val="nil"/>
              <w:left w:val="nil"/>
              <w:bottom w:val="single" w:sz="4" w:space="0" w:color="auto"/>
              <w:right w:val="single" w:sz="4" w:space="0" w:color="auto"/>
            </w:tcBorders>
            <w:shd w:val="clear" w:color="auto" w:fill="auto"/>
            <w:noWrap/>
            <w:vAlign w:val="center"/>
            <w:hideMark/>
          </w:tcPr>
          <w:p w14:paraId="6DA2B567"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200</w:t>
            </w:r>
          </w:p>
        </w:tc>
        <w:tc>
          <w:tcPr>
            <w:tcW w:w="1339" w:type="dxa"/>
            <w:tcBorders>
              <w:top w:val="nil"/>
              <w:left w:val="nil"/>
              <w:bottom w:val="single" w:sz="4" w:space="0" w:color="auto"/>
              <w:right w:val="single" w:sz="4" w:space="0" w:color="auto"/>
            </w:tcBorders>
            <w:shd w:val="clear" w:color="auto" w:fill="auto"/>
            <w:noWrap/>
            <w:vAlign w:val="center"/>
            <w:hideMark/>
          </w:tcPr>
          <w:p w14:paraId="161619D8"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R$ 6,24</w:t>
            </w:r>
          </w:p>
        </w:tc>
        <w:tc>
          <w:tcPr>
            <w:tcW w:w="1691" w:type="dxa"/>
            <w:tcBorders>
              <w:top w:val="nil"/>
              <w:left w:val="nil"/>
              <w:bottom w:val="single" w:sz="4" w:space="0" w:color="auto"/>
              <w:right w:val="single" w:sz="4" w:space="0" w:color="auto"/>
            </w:tcBorders>
            <w:shd w:val="clear" w:color="auto" w:fill="auto"/>
            <w:noWrap/>
            <w:vAlign w:val="center"/>
            <w:hideMark/>
          </w:tcPr>
          <w:p w14:paraId="68EA3CD2"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R$ 1.247,33</w:t>
            </w:r>
          </w:p>
        </w:tc>
      </w:tr>
      <w:tr w:rsidR="00076DE3" w:rsidRPr="00076DE3" w14:paraId="64A7D27D" w14:textId="77777777" w:rsidTr="00076DE3">
        <w:trPr>
          <w:trHeight w:val="300"/>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254C92F5"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30</w:t>
            </w:r>
          </w:p>
        </w:tc>
        <w:tc>
          <w:tcPr>
            <w:tcW w:w="3317" w:type="dxa"/>
            <w:tcBorders>
              <w:top w:val="nil"/>
              <w:left w:val="nil"/>
              <w:bottom w:val="single" w:sz="4" w:space="0" w:color="auto"/>
              <w:right w:val="single" w:sz="4" w:space="0" w:color="auto"/>
            </w:tcBorders>
            <w:shd w:val="clear" w:color="auto" w:fill="auto"/>
            <w:vAlign w:val="bottom"/>
            <w:hideMark/>
          </w:tcPr>
          <w:p w14:paraId="05AE899D"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Simeticona gotas 75 mg/ml</w:t>
            </w:r>
          </w:p>
        </w:tc>
        <w:tc>
          <w:tcPr>
            <w:tcW w:w="1730" w:type="dxa"/>
            <w:tcBorders>
              <w:top w:val="nil"/>
              <w:left w:val="nil"/>
              <w:bottom w:val="single" w:sz="4" w:space="0" w:color="auto"/>
              <w:right w:val="single" w:sz="4" w:space="0" w:color="auto"/>
            </w:tcBorders>
            <w:shd w:val="clear" w:color="auto" w:fill="auto"/>
            <w:noWrap/>
            <w:vAlign w:val="center"/>
            <w:hideMark/>
          </w:tcPr>
          <w:p w14:paraId="13E1FFE3"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Frasco</w:t>
            </w:r>
          </w:p>
        </w:tc>
        <w:tc>
          <w:tcPr>
            <w:tcW w:w="1531" w:type="dxa"/>
            <w:tcBorders>
              <w:top w:val="nil"/>
              <w:left w:val="nil"/>
              <w:bottom w:val="single" w:sz="4" w:space="0" w:color="auto"/>
              <w:right w:val="single" w:sz="4" w:space="0" w:color="auto"/>
            </w:tcBorders>
            <w:shd w:val="clear" w:color="auto" w:fill="auto"/>
            <w:noWrap/>
            <w:vAlign w:val="center"/>
            <w:hideMark/>
          </w:tcPr>
          <w:p w14:paraId="6022759D"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10</w:t>
            </w:r>
          </w:p>
        </w:tc>
        <w:tc>
          <w:tcPr>
            <w:tcW w:w="1339" w:type="dxa"/>
            <w:tcBorders>
              <w:top w:val="nil"/>
              <w:left w:val="nil"/>
              <w:bottom w:val="single" w:sz="4" w:space="0" w:color="auto"/>
              <w:right w:val="single" w:sz="4" w:space="0" w:color="auto"/>
            </w:tcBorders>
            <w:shd w:val="clear" w:color="auto" w:fill="auto"/>
            <w:noWrap/>
            <w:vAlign w:val="center"/>
            <w:hideMark/>
          </w:tcPr>
          <w:p w14:paraId="2506F32F"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R$ 4,89</w:t>
            </w:r>
          </w:p>
        </w:tc>
        <w:tc>
          <w:tcPr>
            <w:tcW w:w="1691" w:type="dxa"/>
            <w:tcBorders>
              <w:top w:val="nil"/>
              <w:left w:val="nil"/>
              <w:bottom w:val="single" w:sz="4" w:space="0" w:color="auto"/>
              <w:right w:val="single" w:sz="4" w:space="0" w:color="auto"/>
            </w:tcBorders>
            <w:shd w:val="clear" w:color="auto" w:fill="auto"/>
            <w:noWrap/>
            <w:vAlign w:val="center"/>
            <w:hideMark/>
          </w:tcPr>
          <w:p w14:paraId="16AC222D"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R$ 48,87</w:t>
            </w:r>
          </w:p>
        </w:tc>
      </w:tr>
      <w:tr w:rsidR="00076DE3" w:rsidRPr="00076DE3" w14:paraId="308D20DF" w14:textId="77777777" w:rsidTr="00076DE3">
        <w:trPr>
          <w:trHeight w:val="585"/>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154303D1"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31</w:t>
            </w:r>
          </w:p>
        </w:tc>
        <w:tc>
          <w:tcPr>
            <w:tcW w:w="3317" w:type="dxa"/>
            <w:tcBorders>
              <w:top w:val="nil"/>
              <w:left w:val="nil"/>
              <w:bottom w:val="single" w:sz="4" w:space="0" w:color="auto"/>
              <w:right w:val="single" w:sz="4" w:space="0" w:color="auto"/>
            </w:tcBorders>
            <w:shd w:val="clear" w:color="auto" w:fill="auto"/>
            <w:vAlign w:val="bottom"/>
            <w:hideMark/>
          </w:tcPr>
          <w:p w14:paraId="46F62CD0"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Soro fisiologico 0,9% sol. Injetável 100 mL sistema fechado</w:t>
            </w:r>
          </w:p>
        </w:tc>
        <w:tc>
          <w:tcPr>
            <w:tcW w:w="1730" w:type="dxa"/>
            <w:tcBorders>
              <w:top w:val="nil"/>
              <w:left w:val="nil"/>
              <w:bottom w:val="single" w:sz="4" w:space="0" w:color="auto"/>
              <w:right w:val="single" w:sz="4" w:space="0" w:color="auto"/>
            </w:tcBorders>
            <w:shd w:val="clear" w:color="auto" w:fill="auto"/>
            <w:noWrap/>
            <w:vAlign w:val="center"/>
            <w:hideMark/>
          </w:tcPr>
          <w:p w14:paraId="6D21F0C4"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Frasco</w:t>
            </w:r>
          </w:p>
        </w:tc>
        <w:tc>
          <w:tcPr>
            <w:tcW w:w="1531" w:type="dxa"/>
            <w:tcBorders>
              <w:top w:val="nil"/>
              <w:left w:val="nil"/>
              <w:bottom w:val="single" w:sz="4" w:space="0" w:color="auto"/>
              <w:right w:val="single" w:sz="4" w:space="0" w:color="auto"/>
            </w:tcBorders>
            <w:shd w:val="clear" w:color="auto" w:fill="auto"/>
            <w:noWrap/>
            <w:vAlign w:val="center"/>
            <w:hideMark/>
          </w:tcPr>
          <w:p w14:paraId="4A1E7ACD"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3600</w:t>
            </w:r>
          </w:p>
        </w:tc>
        <w:tc>
          <w:tcPr>
            <w:tcW w:w="1339" w:type="dxa"/>
            <w:tcBorders>
              <w:top w:val="nil"/>
              <w:left w:val="nil"/>
              <w:bottom w:val="single" w:sz="4" w:space="0" w:color="auto"/>
              <w:right w:val="single" w:sz="4" w:space="0" w:color="auto"/>
            </w:tcBorders>
            <w:shd w:val="clear" w:color="auto" w:fill="auto"/>
            <w:noWrap/>
            <w:vAlign w:val="center"/>
            <w:hideMark/>
          </w:tcPr>
          <w:p w14:paraId="0E59DE05"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R$ 3,92</w:t>
            </w:r>
          </w:p>
        </w:tc>
        <w:tc>
          <w:tcPr>
            <w:tcW w:w="1691" w:type="dxa"/>
            <w:tcBorders>
              <w:top w:val="nil"/>
              <w:left w:val="nil"/>
              <w:bottom w:val="single" w:sz="4" w:space="0" w:color="auto"/>
              <w:right w:val="single" w:sz="4" w:space="0" w:color="auto"/>
            </w:tcBorders>
            <w:shd w:val="clear" w:color="auto" w:fill="auto"/>
            <w:noWrap/>
            <w:vAlign w:val="center"/>
            <w:hideMark/>
          </w:tcPr>
          <w:p w14:paraId="28A72D99"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R$ 14.100,00</w:t>
            </w:r>
          </w:p>
        </w:tc>
      </w:tr>
      <w:tr w:rsidR="00076DE3" w:rsidRPr="00076DE3" w14:paraId="26E337CE" w14:textId="77777777" w:rsidTr="00076DE3">
        <w:trPr>
          <w:trHeight w:val="585"/>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3132E022"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32</w:t>
            </w:r>
          </w:p>
        </w:tc>
        <w:tc>
          <w:tcPr>
            <w:tcW w:w="3317" w:type="dxa"/>
            <w:tcBorders>
              <w:top w:val="nil"/>
              <w:left w:val="nil"/>
              <w:bottom w:val="single" w:sz="4" w:space="0" w:color="auto"/>
              <w:right w:val="single" w:sz="4" w:space="0" w:color="auto"/>
            </w:tcBorders>
            <w:shd w:val="clear" w:color="auto" w:fill="auto"/>
            <w:vAlign w:val="bottom"/>
            <w:hideMark/>
          </w:tcPr>
          <w:p w14:paraId="07CD3905"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Soro fisiologico 0,9% sol. Injetável 250 mL sistema fechado</w:t>
            </w:r>
          </w:p>
        </w:tc>
        <w:tc>
          <w:tcPr>
            <w:tcW w:w="1730" w:type="dxa"/>
            <w:tcBorders>
              <w:top w:val="nil"/>
              <w:left w:val="nil"/>
              <w:bottom w:val="single" w:sz="4" w:space="0" w:color="auto"/>
              <w:right w:val="single" w:sz="4" w:space="0" w:color="auto"/>
            </w:tcBorders>
            <w:shd w:val="clear" w:color="auto" w:fill="auto"/>
            <w:noWrap/>
            <w:vAlign w:val="center"/>
            <w:hideMark/>
          </w:tcPr>
          <w:p w14:paraId="67111EED"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Frasco</w:t>
            </w:r>
          </w:p>
        </w:tc>
        <w:tc>
          <w:tcPr>
            <w:tcW w:w="1531" w:type="dxa"/>
            <w:tcBorders>
              <w:top w:val="nil"/>
              <w:left w:val="nil"/>
              <w:bottom w:val="single" w:sz="4" w:space="0" w:color="auto"/>
              <w:right w:val="single" w:sz="4" w:space="0" w:color="auto"/>
            </w:tcBorders>
            <w:shd w:val="clear" w:color="auto" w:fill="auto"/>
            <w:noWrap/>
            <w:vAlign w:val="center"/>
            <w:hideMark/>
          </w:tcPr>
          <w:p w14:paraId="16DC4716"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3600</w:t>
            </w:r>
          </w:p>
        </w:tc>
        <w:tc>
          <w:tcPr>
            <w:tcW w:w="1339" w:type="dxa"/>
            <w:tcBorders>
              <w:top w:val="nil"/>
              <w:left w:val="nil"/>
              <w:bottom w:val="single" w:sz="4" w:space="0" w:color="auto"/>
              <w:right w:val="single" w:sz="4" w:space="0" w:color="auto"/>
            </w:tcBorders>
            <w:shd w:val="clear" w:color="auto" w:fill="auto"/>
            <w:noWrap/>
            <w:vAlign w:val="center"/>
            <w:hideMark/>
          </w:tcPr>
          <w:p w14:paraId="1B9FDA6E"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R$ 4,17</w:t>
            </w:r>
          </w:p>
        </w:tc>
        <w:tc>
          <w:tcPr>
            <w:tcW w:w="1691" w:type="dxa"/>
            <w:tcBorders>
              <w:top w:val="nil"/>
              <w:left w:val="nil"/>
              <w:bottom w:val="single" w:sz="4" w:space="0" w:color="auto"/>
              <w:right w:val="single" w:sz="4" w:space="0" w:color="auto"/>
            </w:tcBorders>
            <w:shd w:val="clear" w:color="auto" w:fill="auto"/>
            <w:noWrap/>
            <w:vAlign w:val="center"/>
            <w:hideMark/>
          </w:tcPr>
          <w:p w14:paraId="5E8B73B8"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R$ 15.000,00</w:t>
            </w:r>
          </w:p>
        </w:tc>
      </w:tr>
      <w:tr w:rsidR="00076DE3" w:rsidRPr="00076DE3" w14:paraId="26677268" w14:textId="77777777" w:rsidTr="00076DE3">
        <w:trPr>
          <w:trHeight w:val="585"/>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75E0AB21"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33</w:t>
            </w:r>
          </w:p>
        </w:tc>
        <w:tc>
          <w:tcPr>
            <w:tcW w:w="3317" w:type="dxa"/>
            <w:tcBorders>
              <w:top w:val="nil"/>
              <w:left w:val="nil"/>
              <w:bottom w:val="single" w:sz="4" w:space="0" w:color="auto"/>
              <w:right w:val="single" w:sz="4" w:space="0" w:color="auto"/>
            </w:tcBorders>
            <w:shd w:val="clear" w:color="auto" w:fill="auto"/>
            <w:vAlign w:val="bottom"/>
            <w:hideMark/>
          </w:tcPr>
          <w:p w14:paraId="47121443"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Soro fisiologico 0,9% sol. Injetável 500 mL sistema fechado</w:t>
            </w:r>
          </w:p>
        </w:tc>
        <w:tc>
          <w:tcPr>
            <w:tcW w:w="1730" w:type="dxa"/>
            <w:tcBorders>
              <w:top w:val="nil"/>
              <w:left w:val="nil"/>
              <w:bottom w:val="single" w:sz="4" w:space="0" w:color="auto"/>
              <w:right w:val="single" w:sz="4" w:space="0" w:color="auto"/>
            </w:tcBorders>
            <w:shd w:val="clear" w:color="auto" w:fill="auto"/>
            <w:noWrap/>
            <w:vAlign w:val="center"/>
            <w:hideMark/>
          </w:tcPr>
          <w:p w14:paraId="1BA0312C"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Frasco</w:t>
            </w:r>
          </w:p>
        </w:tc>
        <w:tc>
          <w:tcPr>
            <w:tcW w:w="1531" w:type="dxa"/>
            <w:tcBorders>
              <w:top w:val="nil"/>
              <w:left w:val="nil"/>
              <w:bottom w:val="single" w:sz="4" w:space="0" w:color="auto"/>
              <w:right w:val="single" w:sz="4" w:space="0" w:color="auto"/>
            </w:tcBorders>
            <w:shd w:val="clear" w:color="auto" w:fill="auto"/>
            <w:noWrap/>
            <w:vAlign w:val="center"/>
            <w:hideMark/>
          </w:tcPr>
          <w:p w14:paraId="6B8B2EDD"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3600</w:t>
            </w:r>
          </w:p>
        </w:tc>
        <w:tc>
          <w:tcPr>
            <w:tcW w:w="1339" w:type="dxa"/>
            <w:tcBorders>
              <w:top w:val="nil"/>
              <w:left w:val="nil"/>
              <w:bottom w:val="single" w:sz="4" w:space="0" w:color="auto"/>
              <w:right w:val="single" w:sz="4" w:space="0" w:color="auto"/>
            </w:tcBorders>
            <w:shd w:val="clear" w:color="auto" w:fill="auto"/>
            <w:noWrap/>
            <w:vAlign w:val="center"/>
            <w:hideMark/>
          </w:tcPr>
          <w:p w14:paraId="5591B1DF"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R$ 5,60</w:t>
            </w:r>
          </w:p>
        </w:tc>
        <w:tc>
          <w:tcPr>
            <w:tcW w:w="1691" w:type="dxa"/>
            <w:tcBorders>
              <w:top w:val="nil"/>
              <w:left w:val="nil"/>
              <w:bottom w:val="single" w:sz="4" w:space="0" w:color="auto"/>
              <w:right w:val="single" w:sz="4" w:space="0" w:color="auto"/>
            </w:tcBorders>
            <w:shd w:val="clear" w:color="auto" w:fill="auto"/>
            <w:noWrap/>
            <w:vAlign w:val="center"/>
            <w:hideMark/>
          </w:tcPr>
          <w:p w14:paraId="51618CE8"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R$ 20.172,00</w:t>
            </w:r>
          </w:p>
        </w:tc>
      </w:tr>
      <w:tr w:rsidR="00076DE3" w:rsidRPr="00076DE3" w14:paraId="424E2FDF" w14:textId="77777777" w:rsidTr="00076DE3">
        <w:trPr>
          <w:trHeight w:val="300"/>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699CB640"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34</w:t>
            </w:r>
          </w:p>
        </w:tc>
        <w:tc>
          <w:tcPr>
            <w:tcW w:w="3317" w:type="dxa"/>
            <w:tcBorders>
              <w:top w:val="nil"/>
              <w:left w:val="nil"/>
              <w:bottom w:val="single" w:sz="4" w:space="0" w:color="auto"/>
              <w:right w:val="single" w:sz="4" w:space="0" w:color="auto"/>
            </w:tcBorders>
            <w:shd w:val="clear" w:color="auto" w:fill="auto"/>
            <w:vAlign w:val="bottom"/>
            <w:hideMark/>
          </w:tcPr>
          <w:p w14:paraId="3C08B77A"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Succinato sódico de hidrocortisona 500mg pó/sol injetável</w:t>
            </w:r>
          </w:p>
        </w:tc>
        <w:tc>
          <w:tcPr>
            <w:tcW w:w="1730" w:type="dxa"/>
            <w:tcBorders>
              <w:top w:val="nil"/>
              <w:left w:val="nil"/>
              <w:bottom w:val="single" w:sz="4" w:space="0" w:color="auto"/>
              <w:right w:val="single" w:sz="4" w:space="0" w:color="auto"/>
            </w:tcBorders>
            <w:shd w:val="clear" w:color="auto" w:fill="auto"/>
            <w:noWrap/>
            <w:vAlign w:val="center"/>
            <w:hideMark/>
          </w:tcPr>
          <w:p w14:paraId="35739152"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Frasco/amp.</w:t>
            </w:r>
          </w:p>
        </w:tc>
        <w:tc>
          <w:tcPr>
            <w:tcW w:w="1531" w:type="dxa"/>
            <w:tcBorders>
              <w:top w:val="nil"/>
              <w:left w:val="nil"/>
              <w:bottom w:val="single" w:sz="4" w:space="0" w:color="auto"/>
              <w:right w:val="single" w:sz="4" w:space="0" w:color="auto"/>
            </w:tcBorders>
            <w:shd w:val="clear" w:color="auto" w:fill="auto"/>
            <w:noWrap/>
            <w:vAlign w:val="center"/>
            <w:hideMark/>
          </w:tcPr>
          <w:p w14:paraId="2D9AD400"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100</w:t>
            </w:r>
          </w:p>
        </w:tc>
        <w:tc>
          <w:tcPr>
            <w:tcW w:w="1339" w:type="dxa"/>
            <w:tcBorders>
              <w:top w:val="nil"/>
              <w:left w:val="nil"/>
              <w:bottom w:val="single" w:sz="4" w:space="0" w:color="auto"/>
              <w:right w:val="single" w:sz="4" w:space="0" w:color="auto"/>
            </w:tcBorders>
            <w:shd w:val="clear" w:color="auto" w:fill="auto"/>
            <w:noWrap/>
            <w:vAlign w:val="center"/>
            <w:hideMark/>
          </w:tcPr>
          <w:p w14:paraId="27C3DC58"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R$ 5,62</w:t>
            </w:r>
          </w:p>
        </w:tc>
        <w:tc>
          <w:tcPr>
            <w:tcW w:w="1691" w:type="dxa"/>
            <w:tcBorders>
              <w:top w:val="nil"/>
              <w:left w:val="nil"/>
              <w:bottom w:val="single" w:sz="4" w:space="0" w:color="auto"/>
              <w:right w:val="single" w:sz="4" w:space="0" w:color="auto"/>
            </w:tcBorders>
            <w:shd w:val="clear" w:color="auto" w:fill="auto"/>
            <w:noWrap/>
            <w:vAlign w:val="center"/>
            <w:hideMark/>
          </w:tcPr>
          <w:p w14:paraId="1FE8D55E"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R$ 562,33</w:t>
            </w:r>
          </w:p>
        </w:tc>
      </w:tr>
      <w:tr w:rsidR="00076DE3" w:rsidRPr="00076DE3" w14:paraId="5FCA5525" w14:textId="77777777" w:rsidTr="00076DE3">
        <w:trPr>
          <w:trHeight w:val="300"/>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4C8F44BE"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35</w:t>
            </w:r>
          </w:p>
        </w:tc>
        <w:tc>
          <w:tcPr>
            <w:tcW w:w="3317" w:type="dxa"/>
            <w:tcBorders>
              <w:top w:val="nil"/>
              <w:left w:val="nil"/>
              <w:bottom w:val="single" w:sz="4" w:space="0" w:color="auto"/>
              <w:right w:val="single" w:sz="4" w:space="0" w:color="auto"/>
            </w:tcBorders>
            <w:shd w:val="clear" w:color="auto" w:fill="auto"/>
            <w:vAlign w:val="bottom"/>
            <w:hideMark/>
          </w:tcPr>
          <w:p w14:paraId="2F4D18D9"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Sulfadiazina de prata 400 gr Pasta</w:t>
            </w:r>
          </w:p>
        </w:tc>
        <w:tc>
          <w:tcPr>
            <w:tcW w:w="1730" w:type="dxa"/>
            <w:tcBorders>
              <w:top w:val="nil"/>
              <w:left w:val="nil"/>
              <w:bottom w:val="single" w:sz="4" w:space="0" w:color="auto"/>
              <w:right w:val="single" w:sz="4" w:space="0" w:color="auto"/>
            </w:tcBorders>
            <w:shd w:val="clear" w:color="auto" w:fill="auto"/>
            <w:noWrap/>
            <w:vAlign w:val="center"/>
            <w:hideMark/>
          </w:tcPr>
          <w:p w14:paraId="3BBEFEEB"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Pote</w:t>
            </w:r>
          </w:p>
        </w:tc>
        <w:tc>
          <w:tcPr>
            <w:tcW w:w="1531" w:type="dxa"/>
            <w:tcBorders>
              <w:top w:val="nil"/>
              <w:left w:val="nil"/>
              <w:bottom w:val="single" w:sz="4" w:space="0" w:color="auto"/>
              <w:right w:val="single" w:sz="4" w:space="0" w:color="auto"/>
            </w:tcBorders>
            <w:shd w:val="clear" w:color="auto" w:fill="auto"/>
            <w:noWrap/>
            <w:vAlign w:val="center"/>
            <w:hideMark/>
          </w:tcPr>
          <w:p w14:paraId="29465F27"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30</w:t>
            </w:r>
          </w:p>
        </w:tc>
        <w:tc>
          <w:tcPr>
            <w:tcW w:w="1339" w:type="dxa"/>
            <w:tcBorders>
              <w:top w:val="nil"/>
              <w:left w:val="nil"/>
              <w:bottom w:val="single" w:sz="4" w:space="0" w:color="auto"/>
              <w:right w:val="single" w:sz="4" w:space="0" w:color="auto"/>
            </w:tcBorders>
            <w:shd w:val="clear" w:color="auto" w:fill="auto"/>
            <w:noWrap/>
            <w:vAlign w:val="center"/>
            <w:hideMark/>
          </w:tcPr>
          <w:p w14:paraId="0BBD3696"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R$ 36,64</w:t>
            </w:r>
          </w:p>
        </w:tc>
        <w:tc>
          <w:tcPr>
            <w:tcW w:w="1691" w:type="dxa"/>
            <w:tcBorders>
              <w:top w:val="nil"/>
              <w:left w:val="nil"/>
              <w:bottom w:val="single" w:sz="4" w:space="0" w:color="auto"/>
              <w:right w:val="single" w:sz="4" w:space="0" w:color="auto"/>
            </w:tcBorders>
            <w:shd w:val="clear" w:color="auto" w:fill="auto"/>
            <w:noWrap/>
            <w:vAlign w:val="center"/>
            <w:hideMark/>
          </w:tcPr>
          <w:p w14:paraId="74E3BCAE"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R$ 1.099,30</w:t>
            </w:r>
          </w:p>
        </w:tc>
      </w:tr>
      <w:tr w:rsidR="00076DE3" w:rsidRPr="00076DE3" w14:paraId="30035BAF" w14:textId="77777777" w:rsidTr="00076DE3">
        <w:trPr>
          <w:trHeight w:val="300"/>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7031690B"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36</w:t>
            </w:r>
          </w:p>
        </w:tc>
        <w:tc>
          <w:tcPr>
            <w:tcW w:w="3317" w:type="dxa"/>
            <w:tcBorders>
              <w:top w:val="nil"/>
              <w:left w:val="nil"/>
              <w:bottom w:val="single" w:sz="4" w:space="0" w:color="auto"/>
              <w:right w:val="single" w:sz="4" w:space="0" w:color="auto"/>
            </w:tcBorders>
            <w:shd w:val="clear" w:color="auto" w:fill="auto"/>
            <w:vAlign w:val="bottom"/>
            <w:hideMark/>
          </w:tcPr>
          <w:p w14:paraId="3297CDD2"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Tenoxicam 20 mg, pó liofilizado para solução injetável</w:t>
            </w:r>
          </w:p>
        </w:tc>
        <w:tc>
          <w:tcPr>
            <w:tcW w:w="1730" w:type="dxa"/>
            <w:tcBorders>
              <w:top w:val="nil"/>
              <w:left w:val="nil"/>
              <w:bottom w:val="single" w:sz="4" w:space="0" w:color="auto"/>
              <w:right w:val="single" w:sz="4" w:space="0" w:color="auto"/>
            </w:tcBorders>
            <w:shd w:val="clear" w:color="auto" w:fill="auto"/>
            <w:noWrap/>
            <w:vAlign w:val="center"/>
            <w:hideMark/>
          </w:tcPr>
          <w:p w14:paraId="04BFD0D4"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Frasco/amp.</w:t>
            </w:r>
          </w:p>
        </w:tc>
        <w:tc>
          <w:tcPr>
            <w:tcW w:w="1531" w:type="dxa"/>
            <w:tcBorders>
              <w:top w:val="nil"/>
              <w:left w:val="nil"/>
              <w:bottom w:val="single" w:sz="4" w:space="0" w:color="auto"/>
              <w:right w:val="single" w:sz="4" w:space="0" w:color="auto"/>
            </w:tcBorders>
            <w:shd w:val="clear" w:color="auto" w:fill="auto"/>
            <w:noWrap/>
            <w:vAlign w:val="center"/>
            <w:hideMark/>
          </w:tcPr>
          <w:p w14:paraId="4DBAF8D5"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400</w:t>
            </w:r>
          </w:p>
        </w:tc>
        <w:tc>
          <w:tcPr>
            <w:tcW w:w="1339" w:type="dxa"/>
            <w:tcBorders>
              <w:top w:val="nil"/>
              <w:left w:val="nil"/>
              <w:bottom w:val="single" w:sz="4" w:space="0" w:color="auto"/>
              <w:right w:val="single" w:sz="4" w:space="0" w:color="auto"/>
            </w:tcBorders>
            <w:shd w:val="clear" w:color="auto" w:fill="auto"/>
            <w:noWrap/>
            <w:vAlign w:val="center"/>
            <w:hideMark/>
          </w:tcPr>
          <w:p w14:paraId="18E8D67A"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R$ 7,70</w:t>
            </w:r>
          </w:p>
        </w:tc>
        <w:tc>
          <w:tcPr>
            <w:tcW w:w="1691" w:type="dxa"/>
            <w:tcBorders>
              <w:top w:val="nil"/>
              <w:left w:val="nil"/>
              <w:bottom w:val="single" w:sz="4" w:space="0" w:color="auto"/>
              <w:right w:val="single" w:sz="4" w:space="0" w:color="auto"/>
            </w:tcBorders>
            <w:shd w:val="clear" w:color="auto" w:fill="auto"/>
            <w:noWrap/>
            <w:vAlign w:val="center"/>
            <w:hideMark/>
          </w:tcPr>
          <w:p w14:paraId="3778CAA8"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R$ 3.081,33</w:t>
            </w:r>
          </w:p>
        </w:tc>
      </w:tr>
      <w:tr w:rsidR="00076DE3" w:rsidRPr="00076DE3" w14:paraId="634DB64E" w14:textId="77777777" w:rsidTr="00076DE3">
        <w:trPr>
          <w:trHeight w:val="300"/>
          <w:jc w:val="center"/>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0BE11B73"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 </w:t>
            </w:r>
          </w:p>
        </w:tc>
        <w:tc>
          <w:tcPr>
            <w:tcW w:w="3317" w:type="dxa"/>
            <w:tcBorders>
              <w:top w:val="nil"/>
              <w:left w:val="nil"/>
              <w:bottom w:val="single" w:sz="4" w:space="0" w:color="auto"/>
              <w:right w:val="single" w:sz="4" w:space="0" w:color="auto"/>
            </w:tcBorders>
            <w:shd w:val="clear" w:color="auto" w:fill="auto"/>
            <w:vAlign w:val="bottom"/>
            <w:hideMark/>
          </w:tcPr>
          <w:p w14:paraId="55E6BA35"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 </w:t>
            </w:r>
          </w:p>
        </w:tc>
        <w:tc>
          <w:tcPr>
            <w:tcW w:w="1730" w:type="dxa"/>
            <w:tcBorders>
              <w:top w:val="nil"/>
              <w:left w:val="nil"/>
              <w:bottom w:val="single" w:sz="4" w:space="0" w:color="auto"/>
              <w:right w:val="single" w:sz="4" w:space="0" w:color="auto"/>
            </w:tcBorders>
            <w:shd w:val="clear" w:color="auto" w:fill="auto"/>
            <w:noWrap/>
            <w:vAlign w:val="center"/>
            <w:hideMark/>
          </w:tcPr>
          <w:p w14:paraId="0F825C46"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 </w:t>
            </w:r>
          </w:p>
        </w:tc>
        <w:tc>
          <w:tcPr>
            <w:tcW w:w="1531" w:type="dxa"/>
            <w:tcBorders>
              <w:top w:val="nil"/>
              <w:left w:val="nil"/>
              <w:bottom w:val="single" w:sz="4" w:space="0" w:color="auto"/>
              <w:right w:val="single" w:sz="4" w:space="0" w:color="auto"/>
            </w:tcBorders>
            <w:shd w:val="clear" w:color="auto" w:fill="auto"/>
            <w:noWrap/>
            <w:vAlign w:val="center"/>
            <w:hideMark/>
          </w:tcPr>
          <w:p w14:paraId="171A94D1"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 </w:t>
            </w:r>
          </w:p>
        </w:tc>
        <w:tc>
          <w:tcPr>
            <w:tcW w:w="1339" w:type="dxa"/>
            <w:tcBorders>
              <w:top w:val="nil"/>
              <w:left w:val="nil"/>
              <w:bottom w:val="single" w:sz="4" w:space="0" w:color="auto"/>
              <w:right w:val="single" w:sz="4" w:space="0" w:color="auto"/>
            </w:tcBorders>
            <w:shd w:val="clear" w:color="auto" w:fill="auto"/>
            <w:noWrap/>
            <w:vAlign w:val="center"/>
            <w:hideMark/>
          </w:tcPr>
          <w:p w14:paraId="71CBCFEB"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 </w:t>
            </w:r>
          </w:p>
        </w:tc>
        <w:tc>
          <w:tcPr>
            <w:tcW w:w="1691" w:type="dxa"/>
            <w:tcBorders>
              <w:top w:val="nil"/>
              <w:left w:val="nil"/>
              <w:bottom w:val="single" w:sz="4" w:space="0" w:color="auto"/>
              <w:right w:val="single" w:sz="4" w:space="0" w:color="auto"/>
            </w:tcBorders>
            <w:shd w:val="clear" w:color="auto" w:fill="auto"/>
            <w:noWrap/>
            <w:vAlign w:val="center"/>
            <w:hideMark/>
          </w:tcPr>
          <w:p w14:paraId="32F45AD7"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R$ 108.448,21</w:t>
            </w:r>
          </w:p>
        </w:tc>
      </w:tr>
    </w:tbl>
    <w:p w14:paraId="0BDB5FAD" w14:textId="3ADDA909" w:rsidR="00335E4E" w:rsidRPr="001F7E04" w:rsidRDefault="00B87983" w:rsidP="00816795">
      <w:pPr>
        <w:spacing w:after="0" w:line="259" w:lineRule="auto"/>
        <w:jc w:val="both"/>
        <w:rPr>
          <w:rFonts w:ascii="Century Gothic" w:hAnsi="Century Gothic" w:cs="Times New Roman"/>
        </w:rPr>
      </w:pPr>
      <w:r w:rsidRPr="001F7E04">
        <w:rPr>
          <w:rFonts w:ascii="Century Gothic" w:hAnsi="Century Gothic" w:cs="Times New Roman"/>
        </w:rPr>
        <w:t>Lote II – Medicamentos Atenção Básica:</w:t>
      </w:r>
    </w:p>
    <w:p w14:paraId="4F5A131C" w14:textId="77777777" w:rsidR="00076DE3" w:rsidRPr="001F7E04" w:rsidRDefault="00076DE3" w:rsidP="00816795">
      <w:pPr>
        <w:spacing w:after="0" w:line="259" w:lineRule="auto"/>
        <w:jc w:val="both"/>
        <w:rPr>
          <w:rFonts w:ascii="Century Gothic" w:hAnsi="Century Gothic" w:cs="Times New Roman"/>
        </w:rPr>
      </w:pPr>
    </w:p>
    <w:tbl>
      <w:tblPr>
        <w:tblW w:w="10624" w:type="dxa"/>
        <w:jc w:val="center"/>
        <w:tblCellMar>
          <w:left w:w="70" w:type="dxa"/>
          <w:right w:w="70" w:type="dxa"/>
        </w:tblCellMar>
        <w:tblLook w:val="04A0" w:firstRow="1" w:lastRow="0" w:firstColumn="1" w:lastColumn="0" w:noHBand="0" w:noVBand="1"/>
      </w:tblPr>
      <w:tblGrid>
        <w:gridCol w:w="960"/>
        <w:gridCol w:w="3004"/>
        <w:gridCol w:w="1340"/>
        <w:gridCol w:w="2020"/>
        <w:gridCol w:w="1480"/>
        <w:gridCol w:w="1820"/>
      </w:tblGrid>
      <w:tr w:rsidR="00076DE3" w:rsidRPr="00076DE3" w14:paraId="7B1FB80F" w14:textId="77777777" w:rsidTr="00076DE3">
        <w:trPr>
          <w:trHeight w:val="6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1E0D5" w14:textId="77777777" w:rsidR="00076DE3" w:rsidRPr="00076DE3" w:rsidRDefault="00076DE3" w:rsidP="00076DE3">
            <w:pPr>
              <w:spacing w:before="0" w:after="0" w:line="240" w:lineRule="auto"/>
              <w:jc w:val="center"/>
              <w:rPr>
                <w:rFonts w:ascii="Century Gothic" w:eastAsia="Times New Roman" w:hAnsi="Century Gothic" w:cs="Arial"/>
                <w:b/>
                <w:bCs/>
                <w:color w:val="FF0000"/>
              </w:rPr>
            </w:pPr>
            <w:r w:rsidRPr="00076DE3">
              <w:rPr>
                <w:rFonts w:ascii="Century Gothic" w:eastAsia="Times New Roman" w:hAnsi="Century Gothic" w:cs="Arial"/>
                <w:b/>
                <w:bCs/>
                <w:color w:val="FF0000"/>
              </w:rPr>
              <w:t>ITEM</w:t>
            </w:r>
          </w:p>
        </w:tc>
        <w:tc>
          <w:tcPr>
            <w:tcW w:w="3004" w:type="dxa"/>
            <w:tcBorders>
              <w:top w:val="single" w:sz="4" w:space="0" w:color="auto"/>
              <w:left w:val="nil"/>
              <w:bottom w:val="single" w:sz="4" w:space="0" w:color="auto"/>
              <w:right w:val="single" w:sz="4" w:space="0" w:color="auto"/>
            </w:tcBorders>
            <w:shd w:val="clear" w:color="auto" w:fill="auto"/>
            <w:vAlign w:val="center"/>
            <w:hideMark/>
          </w:tcPr>
          <w:p w14:paraId="2B4AF99C" w14:textId="77777777" w:rsidR="00076DE3" w:rsidRPr="00076DE3" w:rsidRDefault="00076DE3" w:rsidP="00076DE3">
            <w:pPr>
              <w:spacing w:before="0" w:after="0" w:line="240" w:lineRule="auto"/>
              <w:jc w:val="center"/>
              <w:rPr>
                <w:rFonts w:ascii="Century Gothic" w:eastAsia="Times New Roman" w:hAnsi="Century Gothic" w:cs="Arial"/>
                <w:b/>
                <w:bCs/>
                <w:color w:val="FF0000"/>
              </w:rPr>
            </w:pPr>
            <w:r w:rsidRPr="00076DE3">
              <w:rPr>
                <w:rFonts w:ascii="Century Gothic" w:eastAsia="Times New Roman" w:hAnsi="Century Gothic" w:cs="Arial"/>
                <w:b/>
                <w:bCs/>
                <w:color w:val="FF0000"/>
              </w:rPr>
              <w:t>DESCRIÇÃO</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656B248" w14:textId="77777777" w:rsidR="00076DE3" w:rsidRPr="00076DE3" w:rsidRDefault="00076DE3" w:rsidP="00076DE3">
            <w:pPr>
              <w:spacing w:before="0" w:after="0" w:line="240" w:lineRule="auto"/>
              <w:jc w:val="center"/>
              <w:rPr>
                <w:rFonts w:ascii="Century Gothic" w:eastAsia="Times New Roman" w:hAnsi="Century Gothic" w:cs="Arial"/>
                <w:b/>
                <w:bCs/>
                <w:color w:val="FF0000"/>
              </w:rPr>
            </w:pPr>
            <w:r w:rsidRPr="00076DE3">
              <w:rPr>
                <w:rFonts w:ascii="Century Gothic" w:eastAsia="Times New Roman" w:hAnsi="Century Gothic" w:cs="Arial"/>
                <w:b/>
                <w:bCs/>
                <w:color w:val="FF0000"/>
              </w:rPr>
              <w:t>UNIDADE</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77026179" w14:textId="77777777" w:rsidR="00076DE3" w:rsidRPr="00076DE3" w:rsidRDefault="00076DE3" w:rsidP="00076DE3">
            <w:pPr>
              <w:spacing w:before="0" w:after="0" w:line="240" w:lineRule="auto"/>
              <w:jc w:val="center"/>
              <w:rPr>
                <w:rFonts w:ascii="Century Gothic" w:eastAsia="Times New Roman" w:hAnsi="Century Gothic" w:cs="Arial"/>
                <w:b/>
                <w:bCs/>
                <w:color w:val="FF0000"/>
              </w:rPr>
            </w:pPr>
            <w:r w:rsidRPr="00076DE3">
              <w:rPr>
                <w:rFonts w:ascii="Century Gothic" w:eastAsia="Times New Roman" w:hAnsi="Century Gothic" w:cs="Arial"/>
                <w:b/>
                <w:bCs/>
                <w:color w:val="FF0000"/>
              </w:rPr>
              <w:t>QUANTIDADE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31625FC3" w14:textId="77777777" w:rsidR="00076DE3" w:rsidRPr="00076DE3" w:rsidRDefault="00076DE3" w:rsidP="00076DE3">
            <w:pPr>
              <w:spacing w:before="0" w:after="0" w:line="240" w:lineRule="auto"/>
              <w:jc w:val="center"/>
              <w:rPr>
                <w:rFonts w:ascii="Century Gothic" w:eastAsia="Times New Roman" w:hAnsi="Century Gothic" w:cs="Calibri"/>
                <w:b/>
                <w:bCs/>
                <w:color w:val="FF0000"/>
              </w:rPr>
            </w:pPr>
            <w:r w:rsidRPr="00076DE3">
              <w:rPr>
                <w:rFonts w:ascii="Century Gothic" w:eastAsia="Times New Roman" w:hAnsi="Century Gothic" w:cs="Calibri"/>
                <w:b/>
                <w:bCs/>
                <w:color w:val="FF0000"/>
              </w:rPr>
              <w:t>MÉDIA UN</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600789C" w14:textId="77777777" w:rsidR="00076DE3" w:rsidRPr="00076DE3" w:rsidRDefault="00076DE3" w:rsidP="00076DE3">
            <w:pPr>
              <w:spacing w:before="0" w:after="0" w:line="240" w:lineRule="auto"/>
              <w:jc w:val="center"/>
              <w:rPr>
                <w:rFonts w:ascii="Century Gothic" w:eastAsia="Times New Roman" w:hAnsi="Century Gothic" w:cs="Calibri"/>
                <w:b/>
                <w:bCs/>
                <w:color w:val="FF0000"/>
              </w:rPr>
            </w:pPr>
            <w:r w:rsidRPr="00076DE3">
              <w:rPr>
                <w:rFonts w:ascii="Century Gothic" w:eastAsia="Times New Roman" w:hAnsi="Century Gothic" w:cs="Calibri"/>
                <w:b/>
                <w:bCs/>
                <w:color w:val="FF0000"/>
              </w:rPr>
              <w:t>PREÇO MÉDIO TOTAL</w:t>
            </w:r>
          </w:p>
        </w:tc>
      </w:tr>
      <w:tr w:rsidR="00076DE3" w:rsidRPr="00076DE3" w14:paraId="49CBB034" w14:textId="77777777" w:rsidTr="00076DE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E50AEB"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w:t>
            </w:r>
          </w:p>
        </w:tc>
        <w:tc>
          <w:tcPr>
            <w:tcW w:w="3004" w:type="dxa"/>
            <w:tcBorders>
              <w:top w:val="nil"/>
              <w:left w:val="nil"/>
              <w:bottom w:val="single" w:sz="4" w:space="0" w:color="auto"/>
              <w:right w:val="single" w:sz="4" w:space="0" w:color="auto"/>
            </w:tcBorders>
            <w:shd w:val="clear" w:color="auto" w:fill="auto"/>
            <w:noWrap/>
            <w:vAlign w:val="bottom"/>
            <w:hideMark/>
          </w:tcPr>
          <w:p w14:paraId="0FE08967"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Ácido Acetil Salicílico 100mg</w:t>
            </w:r>
          </w:p>
        </w:tc>
        <w:tc>
          <w:tcPr>
            <w:tcW w:w="1340" w:type="dxa"/>
            <w:tcBorders>
              <w:top w:val="nil"/>
              <w:left w:val="nil"/>
              <w:bottom w:val="single" w:sz="4" w:space="0" w:color="auto"/>
              <w:right w:val="single" w:sz="4" w:space="0" w:color="auto"/>
            </w:tcBorders>
            <w:shd w:val="clear" w:color="auto" w:fill="auto"/>
            <w:noWrap/>
            <w:vAlign w:val="center"/>
            <w:hideMark/>
          </w:tcPr>
          <w:p w14:paraId="3403F874"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Comp.</w:t>
            </w:r>
          </w:p>
        </w:tc>
        <w:tc>
          <w:tcPr>
            <w:tcW w:w="2020" w:type="dxa"/>
            <w:tcBorders>
              <w:top w:val="nil"/>
              <w:left w:val="nil"/>
              <w:bottom w:val="single" w:sz="4" w:space="0" w:color="auto"/>
              <w:right w:val="single" w:sz="4" w:space="0" w:color="auto"/>
            </w:tcBorders>
            <w:shd w:val="clear" w:color="auto" w:fill="auto"/>
            <w:noWrap/>
            <w:vAlign w:val="center"/>
            <w:hideMark/>
          </w:tcPr>
          <w:p w14:paraId="175F5149"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4000</w:t>
            </w:r>
          </w:p>
        </w:tc>
        <w:tc>
          <w:tcPr>
            <w:tcW w:w="1480" w:type="dxa"/>
            <w:tcBorders>
              <w:top w:val="nil"/>
              <w:left w:val="nil"/>
              <w:bottom w:val="single" w:sz="4" w:space="0" w:color="auto"/>
              <w:right w:val="single" w:sz="4" w:space="0" w:color="auto"/>
            </w:tcBorders>
            <w:shd w:val="clear" w:color="auto" w:fill="auto"/>
            <w:noWrap/>
            <w:vAlign w:val="bottom"/>
            <w:hideMark/>
          </w:tcPr>
          <w:p w14:paraId="3EBE1A83"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R$ 0,06</w:t>
            </w:r>
          </w:p>
        </w:tc>
        <w:tc>
          <w:tcPr>
            <w:tcW w:w="1820" w:type="dxa"/>
            <w:tcBorders>
              <w:top w:val="nil"/>
              <w:left w:val="nil"/>
              <w:bottom w:val="single" w:sz="4" w:space="0" w:color="auto"/>
              <w:right w:val="single" w:sz="4" w:space="0" w:color="auto"/>
            </w:tcBorders>
            <w:shd w:val="clear" w:color="auto" w:fill="auto"/>
            <w:noWrap/>
            <w:vAlign w:val="bottom"/>
            <w:hideMark/>
          </w:tcPr>
          <w:p w14:paraId="1E0BE7E3"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R$ 226,67</w:t>
            </w:r>
          </w:p>
        </w:tc>
      </w:tr>
      <w:tr w:rsidR="00076DE3" w:rsidRPr="00076DE3" w14:paraId="36437991" w14:textId="77777777" w:rsidTr="00076DE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339255"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w:t>
            </w:r>
          </w:p>
        </w:tc>
        <w:tc>
          <w:tcPr>
            <w:tcW w:w="3004" w:type="dxa"/>
            <w:tcBorders>
              <w:top w:val="nil"/>
              <w:left w:val="nil"/>
              <w:bottom w:val="single" w:sz="4" w:space="0" w:color="auto"/>
              <w:right w:val="single" w:sz="4" w:space="0" w:color="auto"/>
            </w:tcBorders>
            <w:shd w:val="clear" w:color="auto" w:fill="auto"/>
            <w:noWrap/>
            <w:vAlign w:val="bottom"/>
            <w:hideMark/>
          </w:tcPr>
          <w:p w14:paraId="23819FBF"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Atenolol 50mg</w:t>
            </w:r>
          </w:p>
        </w:tc>
        <w:tc>
          <w:tcPr>
            <w:tcW w:w="1340" w:type="dxa"/>
            <w:tcBorders>
              <w:top w:val="nil"/>
              <w:left w:val="nil"/>
              <w:bottom w:val="single" w:sz="4" w:space="0" w:color="auto"/>
              <w:right w:val="single" w:sz="4" w:space="0" w:color="auto"/>
            </w:tcBorders>
            <w:shd w:val="clear" w:color="auto" w:fill="auto"/>
            <w:noWrap/>
            <w:vAlign w:val="center"/>
            <w:hideMark/>
          </w:tcPr>
          <w:p w14:paraId="3EDA2632"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Comp.</w:t>
            </w:r>
          </w:p>
        </w:tc>
        <w:tc>
          <w:tcPr>
            <w:tcW w:w="2020" w:type="dxa"/>
            <w:tcBorders>
              <w:top w:val="nil"/>
              <w:left w:val="nil"/>
              <w:bottom w:val="single" w:sz="4" w:space="0" w:color="auto"/>
              <w:right w:val="single" w:sz="4" w:space="0" w:color="auto"/>
            </w:tcBorders>
            <w:shd w:val="clear" w:color="auto" w:fill="auto"/>
            <w:noWrap/>
            <w:vAlign w:val="center"/>
            <w:hideMark/>
          </w:tcPr>
          <w:p w14:paraId="51F834C3"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3000</w:t>
            </w:r>
          </w:p>
        </w:tc>
        <w:tc>
          <w:tcPr>
            <w:tcW w:w="1480" w:type="dxa"/>
            <w:tcBorders>
              <w:top w:val="nil"/>
              <w:left w:val="nil"/>
              <w:bottom w:val="single" w:sz="4" w:space="0" w:color="auto"/>
              <w:right w:val="single" w:sz="4" w:space="0" w:color="auto"/>
            </w:tcBorders>
            <w:shd w:val="clear" w:color="auto" w:fill="auto"/>
            <w:noWrap/>
            <w:vAlign w:val="bottom"/>
            <w:hideMark/>
          </w:tcPr>
          <w:p w14:paraId="3A0D0C8F"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R$ 0,08</w:t>
            </w:r>
          </w:p>
        </w:tc>
        <w:tc>
          <w:tcPr>
            <w:tcW w:w="1820" w:type="dxa"/>
            <w:tcBorders>
              <w:top w:val="nil"/>
              <w:left w:val="nil"/>
              <w:bottom w:val="single" w:sz="4" w:space="0" w:color="auto"/>
              <w:right w:val="single" w:sz="4" w:space="0" w:color="auto"/>
            </w:tcBorders>
            <w:shd w:val="clear" w:color="auto" w:fill="auto"/>
            <w:noWrap/>
            <w:vAlign w:val="bottom"/>
            <w:hideMark/>
          </w:tcPr>
          <w:p w14:paraId="21A79D1F"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R$ 230,00</w:t>
            </w:r>
          </w:p>
        </w:tc>
      </w:tr>
      <w:tr w:rsidR="00076DE3" w:rsidRPr="00076DE3" w14:paraId="79995287" w14:textId="77777777" w:rsidTr="00076DE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9B7835"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w:t>
            </w:r>
          </w:p>
        </w:tc>
        <w:tc>
          <w:tcPr>
            <w:tcW w:w="3004" w:type="dxa"/>
            <w:tcBorders>
              <w:top w:val="nil"/>
              <w:left w:val="nil"/>
              <w:bottom w:val="single" w:sz="4" w:space="0" w:color="auto"/>
              <w:right w:val="single" w:sz="4" w:space="0" w:color="auto"/>
            </w:tcBorders>
            <w:shd w:val="clear" w:color="auto" w:fill="auto"/>
            <w:noWrap/>
            <w:vAlign w:val="bottom"/>
            <w:hideMark/>
          </w:tcPr>
          <w:p w14:paraId="485F5C80"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Bensilato de Anlodipino 5mg</w:t>
            </w:r>
          </w:p>
        </w:tc>
        <w:tc>
          <w:tcPr>
            <w:tcW w:w="1340" w:type="dxa"/>
            <w:tcBorders>
              <w:top w:val="nil"/>
              <w:left w:val="nil"/>
              <w:bottom w:val="single" w:sz="4" w:space="0" w:color="auto"/>
              <w:right w:val="single" w:sz="4" w:space="0" w:color="auto"/>
            </w:tcBorders>
            <w:shd w:val="clear" w:color="auto" w:fill="auto"/>
            <w:noWrap/>
            <w:vAlign w:val="center"/>
            <w:hideMark/>
          </w:tcPr>
          <w:p w14:paraId="0D6C6CC6"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Comp.</w:t>
            </w:r>
          </w:p>
        </w:tc>
        <w:tc>
          <w:tcPr>
            <w:tcW w:w="2020" w:type="dxa"/>
            <w:tcBorders>
              <w:top w:val="nil"/>
              <w:left w:val="nil"/>
              <w:bottom w:val="single" w:sz="4" w:space="0" w:color="auto"/>
              <w:right w:val="single" w:sz="4" w:space="0" w:color="auto"/>
            </w:tcBorders>
            <w:shd w:val="clear" w:color="auto" w:fill="auto"/>
            <w:noWrap/>
            <w:vAlign w:val="center"/>
            <w:hideMark/>
          </w:tcPr>
          <w:p w14:paraId="1395AC58"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3000</w:t>
            </w:r>
          </w:p>
        </w:tc>
        <w:tc>
          <w:tcPr>
            <w:tcW w:w="1480" w:type="dxa"/>
            <w:tcBorders>
              <w:top w:val="nil"/>
              <w:left w:val="nil"/>
              <w:bottom w:val="single" w:sz="4" w:space="0" w:color="auto"/>
              <w:right w:val="single" w:sz="4" w:space="0" w:color="auto"/>
            </w:tcBorders>
            <w:shd w:val="clear" w:color="auto" w:fill="auto"/>
            <w:noWrap/>
            <w:vAlign w:val="bottom"/>
            <w:hideMark/>
          </w:tcPr>
          <w:p w14:paraId="70015939"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R$ 0,06</w:t>
            </w:r>
          </w:p>
        </w:tc>
        <w:tc>
          <w:tcPr>
            <w:tcW w:w="1820" w:type="dxa"/>
            <w:tcBorders>
              <w:top w:val="nil"/>
              <w:left w:val="nil"/>
              <w:bottom w:val="single" w:sz="4" w:space="0" w:color="auto"/>
              <w:right w:val="single" w:sz="4" w:space="0" w:color="auto"/>
            </w:tcBorders>
            <w:shd w:val="clear" w:color="auto" w:fill="auto"/>
            <w:noWrap/>
            <w:vAlign w:val="bottom"/>
            <w:hideMark/>
          </w:tcPr>
          <w:p w14:paraId="7EC8D4D1"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R$ 170,00</w:t>
            </w:r>
          </w:p>
        </w:tc>
      </w:tr>
      <w:tr w:rsidR="00076DE3" w:rsidRPr="00076DE3" w14:paraId="2F2303F1" w14:textId="77777777" w:rsidTr="00076DE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0007F2"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4</w:t>
            </w:r>
          </w:p>
        </w:tc>
        <w:tc>
          <w:tcPr>
            <w:tcW w:w="3004" w:type="dxa"/>
            <w:tcBorders>
              <w:top w:val="nil"/>
              <w:left w:val="nil"/>
              <w:bottom w:val="single" w:sz="4" w:space="0" w:color="auto"/>
              <w:right w:val="single" w:sz="4" w:space="0" w:color="auto"/>
            </w:tcBorders>
            <w:shd w:val="clear" w:color="auto" w:fill="auto"/>
            <w:noWrap/>
            <w:vAlign w:val="bottom"/>
            <w:hideMark/>
          </w:tcPr>
          <w:p w14:paraId="3E3D8EFA"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Bensilato de Anlodipino 10mg</w:t>
            </w:r>
          </w:p>
        </w:tc>
        <w:tc>
          <w:tcPr>
            <w:tcW w:w="1340" w:type="dxa"/>
            <w:tcBorders>
              <w:top w:val="nil"/>
              <w:left w:val="nil"/>
              <w:bottom w:val="single" w:sz="4" w:space="0" w:color="auto"/>
              <w:right w:val="single" w:sz="4" w:space="0" w:color="auto"/>
            </w:tcBorders>
            <w:shd w:val="clear" w:color="auto" w:fill="auto"/>
            <w:noWrap/>
            <w:vAlign w:val="center"/>
            <w:hideMark/>
          </w:tcPr>
          <w:p w14:paraId="5AA2F246"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Comp.</w:t>
            </w:r>
          </w:p>
        </w:tc>
        <w:tc>
          <w:tcPr>
            <w:tcW w:w="2020" w:type="dxa"/>
            <w:tcBorders>
              <w:top w:val="nil"/>
              <w:left w:val="nil"/>
              <w:bottom w:val="single" w:sz="4" w:space="0" w:color="auto"/>
              <w:right w:val="single" w:sz="4" w:space="0" w:color="auto"/>
            </w:tcBorders>
            <w:shd w:val="clear" w:color="auto" w:fill="auto"/>
            <w:noWrap/>
            <w:vAlign w:val="center"/>
            <w:hideMark/>
          </w:tcPr>
          <w:p w14:paraId="38353F06"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3000</w:t>
            </w:r>
          </w:p>
        </w:tc>
        <w:tc>
          <w:tcPr>
            <w:tcW w:w="1480" w:type="dxa"/>
            <w:tcBorders>
              <w:top w:val="nil"/>
              <w:left w:val="nil"/>
              <w:bottom w:val="single" w:sz="4" w:space="0" w:color="auto"/>
              <w:right w:val="single" w:sz="4" w:space="0" w:color="auto"/>
            </w:tcBorders>
            <w:shd w:val="clear" w:color="auto" w:fill="auto"/>
            <w:noWrap/>
            <w:vAlign w:val="bottom"/>
            <w:hideMark/>
          </w:tcPr>
          <w:p w14:paraId="6DBF899E"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R$ 0,07</w:t>
            </w:r>
          </w:p>
        </w:tc>
        <w:tc>
          <w:tcPr>
            <w:tcW w:w="1820" w:type="dxa"/>
            <w:tcBorders>
              <w:top w:val="nil"/>
              <w:left w:val="nil"/>
              <w:bottom w:val="single" w:sz="4" w:space="0" w:color="auto"/>
              <w:right w:val="single" w:sz="4" w:space="0" w:color="auto"/>
            </w:tcBorders>
            <w:shd w:val="clear" w:color="auto" w:fill="auto"/>
            <w:noWrap/>
            <w:vAlign w:val="bottom"/>
            <w:hideMark/>
          </w:tcPr>
          <w:p w14:paraId="680F5454"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R$ 200,00</w:t>
            </w:r>
          </w:p>
        </w:tc>
      </w:tr>
      <w:tr w:rsidR="00076DE3" w:rsidRPr="00076DE3" w14:paraId="4513A53F" w14:textId="77777777" w:rsidTr="00076DE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5AFDD4"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5</w:t>
            </w:r>
          </w:p>
        </w:tc>
        <w:tc>
          <w:tcPr>
            <w:tcW w:w="3004" w:type="dxa"/>
            <w:tcBorders>
              <w:top w:val="nil"/>
              <w:left w:val="nil"/>
              <w:bottom w:val="single" w:sz="4" w:space="0" w:color="auto"/>
              <w:right w:val="single" w:sz="4" w:space="0" w:color="auto"/>
            </w:tcBorders>
            <w:shd w:val="clear" w:color="auto" w:fill="auto"/>
            <w:noWrap/>
            <w:vAlign w:val="bottom"/>
            <w:hideMark/>
          </w:tcPr>
          <w:p w14:paraId="56C8A094"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Captopril 25mg</w:t>
            </w:r>
          </w:p>
        </w:tc>
        <w:tc>
          <w:tcPr>
            <w:tcW w:w="1340" w:type="dxa"/>
            <w:tcBorders>
              <w:top w:val="nil"/>
              <w:left w:val="nil"/>
              <w:bottom w:val="single" w:sz="4" w:space="0" w:color="auto"/>
              <w:right w:val="single" w:sz="4" w:space="0" w:color="auto"/>
            </w:tcBorders>
            <w:shd w:val="clear" w:color="auto" w:fill="auto"/>
            <w:noWrap/>
            <w:vAlign w:val="center"/>
            <w:hideMark/>
          </w:tcPr>
          <w:p w14:paraId="69C543A0"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Comp.</w:t>
            </w:r>
          </w:p>
        </w:tc>
        <w:tc>
          <w:tcPr>
            <w:tcW w:w="2020" w:type="dxa"/>
            <w:tcBorders>
              <w:top w:val="nil"/>
              <w:left w:val="nil"/>
              <w:bottom w:val="single" w:sz="4" w:space="0" w:color="auto"/>
              <w:right w:val="single" w:sz="4" w:space="0" w:color="auto"/>
            </w:tcBorders>
            <w:shd w:val="clear" w:color="auto" w:fill="auto"/>
            <w:noWrap/>
            <w:vAlign w:val="center"/>
            <w:hideMark/>
          </w:tcPr>
          <w:p w14:paraId="4FC0469D"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4000</w:t>
            </w:r>
          </w:p>
        </w:tc>
        <w:tc>
          <w:tcPr>
            <w:tcW w:w="1480" w:type="dxa"/>
            <w:tcBorders>
              <w:top w:val="nil"/>
              <w:left w:val="nil"/>
              <w:bottom w:val="single" w:sz="4" w:space="0" w:color="auto"/>
              <w:right w:val="single" w:sz="4" w:space="0" w:color="auto"/>
            </w:tcBorders>
            <w:shd w:val="clear" w:color="auto" w:fill="auto"/>
            <w:noWrap/>
            <w:vAlign w:val="bottom"/>
            <w:hideMark/>
          </w:tcPr>
          <w:p w14:paraId="1E61C7AF"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R$ 0,05</w:t>
            </w:r>
          </w:p>
        </w:tc>
        <w:tc>
          <w:tcPr>
            <w:tcW w:w="1820" w:type="dxa"/>
            <w:tcBorders>
              <w:top w:val="nil"/>
              <w:left w:val="nil"/>
              <w:bottom w:val="single" w:sz="4" w:space="0" w:color="auto"/>
              <w:right w:val="single" w:sz="4" w:space="0" w:color="auto"/>
            </w:tcBorders>
            <w:shd w:val="clear" w:color="auto" w:fill="auto"/>
            <w:noWrap/>
            <w:vAlign w:val="bottom"/>
            <w:hideMark/>
          </w:tcPr>
          <w:p w14:paraId="28364577"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R$ 186,67</w:t>
            </w:r>
          </w:p>
        </w:tc>
      </w:tr>
      <w:tr w:rsidR="00076DE3" w:rsidRPr="00076DE3" w14:paraId="0FE8AA6A" w14:textId="77777777" w:rsidTr="00076DE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B73283"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6</w:t>
            </w:r>
          </w:p>
        </w:tc>
        <w:tc>
          <w:tcPr>
            <w:tcW w:w="3004" w:type="dxa"/>
            <w:tcBorders>
              <w:top w:val="nil"/>
              <w:left w:val="nil"/>
              <w:bottom w:val="single" w:sz="4" w:space="0" w:color="auto"/>
              <w:right w:val="single" w:sz="4" w:space="0" w:color="auto"/>
            </w:tcBorders>
            <w:shd w:val="clear" w:color="auto" w:fill="auto"/>
            <w:noWrap/>
            <w:vAlign w:val="bottom"/>
            <w:hideMark/>
          </w:tcPr>
          <w:p w14:paraId="18199027"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Carbamazepina 200 mg</w:t>
            </w:r>
          </w:p>
        </w:tc>
        <w:tc>
          <w:tcPr>
            <w:tcW w:w="1340" w:type="dxa"/>
            <w:tcBorders>
              <w:top w:val="nil"/>
              <w:left w:val="nil"/>
              <w:bottom w:val="single" w:sz="4" w:space="0" w:color="auto"/>
              <w:right w:val="single" w:sz="4" w:space="0" w:color="auto"/>
            </w:tcBorders>
            <w:shd w:val="clear" w:color="auto" w:fill="auto"/>
            <w:noWrap/>
            <w:vAlign w:val="center"/>
            <w:hideMark/>
          </w:tcPr>
          <w:p w14:paraId="27BBE35D"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Comp.</w:t>
            </w:r>
          </w:p>
        </w:tc>
        <w:tc>
          <w:tcPr>
            <w:tcW w:w="2020" w:type="dxa"/>
            <w:tcBorders>
              <w:top w:val="nil"/>
              <w:left w:val="nil"/>
              <w:bottom w:val="single" w:sz="4" w:space="0" w:color="auto"/>
              <w:right w:val="single" w:sz="4" w:space="0" w:color="auto"/>
            </w:tcBorders>
            <w:shd w:val="clear" w:color="auto" w:fill="auto"/>
            <w:noWrap/>
            <w:vAlign w:val="center"/>
            <w:hideMark/>
          </w:tcPr>
          <w:p w14:paraId="6E0E2D4A"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3000</w:t>
            </w:r>
          </w:p>
        </w:tc>
        <w:tc>
          <w:tcPr>
            <w:tcW w:w="1480" w:type="dxa"/>
            <w:tcBorders>
              <w:top w:val="nil"/>
              <w:left w:val="nil"/>
              <w:bottom w:val="single" w:sz="4" w:space="0" w:color="auto"/>
              <w:right w:val="single" w:sz="4" w:space="0" w:color="auto"/>
            </w:tcBorders>
            <w:shd w:val="clear" w:color="auto" w:fill="auto"/>
            <w:noWrap/>
            <w:vAlign w:val="bottom"/>
            <w:hideMark/>
          </w:tcPr>
          <w:p w14:paraId="30EC6D2A"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R$ 0,53</w:t>
            </w:r>
          </w:p>
        </w:tc>
        <w:tc>
          <w:tcPr>
            <w:tcW w:w="1820" w:type="dxa"/>
            <w:tcBorders>
              <w:top w:val="nil"/>
              <w:left w:val="nil"/>
              <w:bottom w:val="single" w:sz="4" w:space="0" w:color="auto"/>
              <w:right w:val="single" w:sz="4" w:space="0" w:color="auto"/>
            </w:tcBorders>
            <w:shd w:val="clear" w:color="auto" w:fill="auto"/>
            <w:noWrap/>
            <w:vAlign w:val="bottom"/>
            <w:hideMark/>
          </w:tcPr>
          <w:p w14:paraId="7924B2B4"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R$ 1.600,00</w:t>
            </w:r>
          </w:p>
        </w:tc>
      </w:tr>
      <w:tr w:rsidR="00076DE3" w:rsidRPr="00076DE3" w14:paraId="487F27EC" w14:textId="77777777" w:rsidTr="00076DE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DE6445"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7</w:t>
            </w:r>
          </w:p>
        </w:tc>
        <w:tc>
          <w:tcPr>
            <w:tcW w:w="3004" w:type="dxa"/>
            <w:tcBorders>
              <w:top w:val="nil"/>
              <w:left w:val="nil"/>
              <w:bottom w:val="single" w:sz="4" w:space="0" w:color="auto"/>
              <w:right w:val="single" w:sz="4" w:space="0" w:color="auto"/>
            </w:tcBorders>
            <w:shd w:val="clear" w:color="auto" w:fill="auto"/>
            <w:noWrap/>
            <w:vAlign w:val="bottom"/>
            <w:hideMark/>
          </w:tcPr>
          <w:p w14:paraId="4DB99B02"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Carvedilol 6,25mg</w:t>
            </w:r>
          </w:p>
        </w:tc>
        <w:tc>
          <w:tcPr>
            <w:tcW w:w="1340" w:type="dxa"/>
            <w:tcBorders>
              <w:top w:val="nil"/>
              <w:left w:val="nil"/>
              <w:bottom w:val="single" w:sz="4" w:space="0" w:color="auto"/>
              <w:right w:val="single" w:sz="4" w:space="0" w:color="auto"/>
            </w:tcBorders>
            <w:shd w:val="clear" w:color="auto" w:fill="auto"/>
            <w:noWrap/>
            <w:vAlign w:val="center"/>
            <w:hideMark/>
          </w:tcPr>
          <w:p w14:paraId="647C83F3"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Comp.</w:t>
            </w:r>
          </w:p>
        </w:tc>
        <w:tc>
          <w:tcPr>
            <w:tcW w:w="2020" w:type="dxa"/>
            <w:tcBorders>
              <w:top w:val="nil"/>
              <w:left w:val="nil"/>
              <w:bottom w:val="single" w:sz="4" w:space="0" w:color="auto"/>
              <w:right w:val="single" w:sz="4" w:space="0" w:color="auto"/>
            </w:tcBorders>
            <w:shd w:val="clear" w:color="auto" w:fill="auto"/>
            <w:noWrap/>
            <w:vAlign w:val="center"/>
            <w:hideMark/>
          </w:tcPr>
          <w:p w14:paraId="17DEF485"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3000</w:t>
            </w:r>
          </w:p>
        </w:tc>
        <w:tc>
          <w:tcPr>
            <w:tcW w:w="1480" w:type="dxa"/>
            <w:tcBorders>
              <w:top w:val="nil"/>
              <w:left w:val="nil"/>
              <w:bottom w:val="single" w:sz="4" w:space="0" w:color="auto"/>
              <w:right w:val="single" w:sz="4" w:space="0" w:color="auto"/>
            </w:tcBorders>
            <w:shd w:val="clear" w:color="auto" w:fill="auto"/>
            <w:noWrap/>
            <w:vAlign w:val="bottom"/>
            <w:hideMark/>
          </w:tcPr>
          <w:p w14:paraId="5F5753BA"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R$ 0,13</w:t>
            </w:r>
          </w:p>
        </w:tc>
        <w:tc>
          <w:tcPr>
            <w:tcW w:w="1820" w:type="dxa"/>
            <w:tcBorders>
              <w:top w:val="nil"/>
              <w:left w:val="nil"/>
              <w:bottom w:val="single" w:sz="4" w:space="0" w:color="auto"/>
              <w:right w:val="single" w:sz="4" w:space="0" w:color="auto"/>
            </w:tcBorders>
            <w:shd w:val="clear" w:color="auto" w:fill="auto"/>
            <w:noWrap/>
            <w:vAlign w:val="bottom"/>
            <w:hideMark/>
          </w:tcPr>
          <w:p w14:paraId="3433F65D"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R$ 380,00</w:t>
            </w:r>
          </w:p>
        </w:tc>
      </w:tr>
      <w:tr w:rsidR="00076DE3" w:rsidRPr="00076DE3" w14:paraId="25D7813A" w14:textId="77777777" w:rsidTr="00076DE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2B7647"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lastRenderedPageBreak/>
              <w:t>8</w:t>
            </w:r>
          </w:p>
        </w:tc>
        <w:tc>
          <w:tcPr>
            <w:tcW w:w="3004" w:type="dxa"/>
            <w:tcBorders>
              <w:top w:val="nil"/>
              <w:left w:val="nil"/>
              <w:bottom w:val="single" w:sz="4" w:space="0" w:color="auto"/>
              <w:right w:val="single" w:sz="4" w:space="0" w:color="auto"/>
            </w:tcBorders>
            <w:shd w:val="clear" w:color="auto" w:fill="auto"/>
            <w:noWrap/>
            <w:vAlign w:val="bottom"/>
            <w:hideMark/>
          </w:tcPr>
          <w:p w14:paraId="0B657111"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Cloridrato de Ambroxol Xpe. 30mg/5mL</w:t>
            </w:r>
          </w:p>
        </w:tc>
        <w:tc>
          <w:tcPr>
            <w:tcW w:w="1340" w:type="dxa"/>
            <w:tcBorders>
              <w:top w:val="nil"/>
              <w:left w:val="nil"/>
              <w:bottom w:val="single" w:sz="4" w:space="0" w:color="auto"/>
              <w:right w:val="single" w:sz="4" w:space="0" w:color="auto"/>
            </w:tcBorders>
            <w:shd w:val="clear" w:color="auto" w:fill="auto"/>
            <w:noWrap/>
            <w:vAlign w:val="center"/>
            <w:hideMark/>
          </w:tcPr>
          <w:p w14:paraId="4DAF4289"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Frasco</w:t>
            </w:r>
          </w:p>
        </w:tc>
        <w:tc>
          <w:tcPr>
            <w:tcW w:w="2020" w:type="dxa"/>
            <w:tcBorders>
              <w:top w:val="nil"/>
              <w:left w:val="nil"/>
              <w:bottom w:val="single" w:sz="4" w:space="0" w:color="auto"/>
              <w:right w:val="single" w:sz="4" w:space="0" w:color="auto"/>
            </w:tcBorders>
            <w:shd w:val="clear" w:color="auto" w:fill="auto"/>
            <w:noWrap/>
            <w:vAlign w:val="center"/>
            <w:hideMark/>
          </w:tcPr>
          <w:p w14:paraId="579865CC"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900</w:t>
            </w:r>
          </w:p>
        </w:tc>
        <w:tc>
          <w:tcPr>
            <w:tcW w:w="1480" w:type="dxa"/>
            <w:tcBorders>
              <w:top w:val="nil"/>
              <w:left w:val="nil"/>
              <w:bottom w:val="single" w:sz="4" w:space="0" w:color="auto"/>
              <w:right w:val="single" w:sz="4" w:space="0" w:color="auto"/>
            </w:tcBorders>
            <w:shd w:val="clear" w:color="auto" w:fill="auto"/>
            <w:noWrap/>
            <w:vAlign w:val="bottom"/>
            <w:hideMark/>
          </w:tcPr>
          <w:p w14:paraId="0C862FC2"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R$ 2,86</w:t>
            </w:r>
          </w:p>
        </w:tc>
        <w:tc>
          <w:tcPr>
            <w:tcW w:w="1820" w:type="dxa"/>
            <w:tcBorders>
              <w:top w:val="nil"/>
              <w:left w:val="nil"/>
              <w:bottom w:val="single" w:sz="4" w:space="0" w:color="auto"/>
              <w:right w:val="single" w:sz="4" w:space="0" w:color="auto"/>
            </w:tcBorders>
            <w:shd w:val="clear" w:color="auto" w:fill="auto"/>
            <w:noWrap/>
            <w:vAlign w:val="bottom"/>
            <w:hideMark/>
          </w:tcPr>
          <w:p w14:paraId="12E2E77E"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R$ 2.574,00</w:t>
            </w:r>
          </w:p>
        </w:tc>
      </w:tr>
      <w:tr w:rsidR="00076DE3" w:rsidRPr="00076DE3" w14:paraId="24FD3AA8" w14:textId="77777777" w:rsidTr="00076DE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85473D"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9</w:t>
            </w:r>
          </w:p>
        </w:tc>
        <w:tc>
          <w:tcPr>
            <w:tcW w:w="3004" w:type="dxa"/>
            <w:tcBorders>
              <w:top w:val="nil"/>
              <w:left w:val="nil"/>
              <w:bottom w:val="single" w:sz="4" w:space="0" w:color="auto"/>
              <w:right w:val="single" w:sz="4" w:space="0" w:color="auto"/>
            </w:tcBorders>
            <w:shd w:val="clear" w:color="auto" w:fill="auto"/>
            <w:noWrap/>
            <w:vAlign w:val="bottom"/>
            <w:hideMark/>
          </w:tcPr>
          <w:p w14:paraId="2F0ADFB4"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Cloridrato De Amiodarona 200mg</w:t>
            </w:r>
          </w:p>
        </w:tc>
        <w:tc>
          <w:tcPr>
            <w:tcW w:w="1340" w:type="dxa"/>
            <w:tcBorders>
              <w:top w:val="nil"/>
              <w:left w:val="nil"/>
              <w:bottom w:val="single" w:sz="4" w:space="0" w:color="auto"/>
              <w:right w:val="single" w:sz="4" w:space="0" w:color="auto"/>
            </w:tcBorders>
            <w:shd w:val="clear" w:color="auto" w:fill="auto"/>
            <w:noWrap/>
            <w:vAlign w:val="center"/>
            <w:hideMark/>
          </w:tcPr>
          <w:p w14:paraId="4F34CF7C"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Comp.</w:t>
            </w:r>
          </w:p>
        </w:tc>
        <w:tc>
          <w:tcPr>
            <w:tcW w:w="2020" w:type="dxa"/>
            <w:tcBorders>
              <w:top w:val="nil"/>
              <w:left w:val="nil"/>
              <w:bottom w:val="single" w:sz="4" w:space="0" w:color="auto"/>
              <w:right w:val="single" w:sz="4" w:space="0" w:color="auto"/>
            </w:tcBorders>
            <w:shd w:val="clear" w:color="auto" w:fill="auto"/>
            <w:noWrap/>
            <w:vAlign w:val="center"/>
            <w:hideMark/>
          </w:tcPr>
          <w:p w14:paraId="3808B2BF"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3000</w:t>
            </w:r>
          </w:p>
        </w:tc>
        <w:tc>
          <w:tcPr>
            <w:tcW w:w="1480" w:type="dxa"/>
            <w:tcBorders>
              <w:top w:val="nil"/>
              <w:left w:val="nil"/>
              <w:bottom w:val="single" w:sz="4" w:space="0" w:color="auto"/>
              <w:right w:val="single" w:sz="4" w:space="0" w:color="auto"/>
            </w:tcBorders>
            <w:shd w:val="clear" w:color="auto" w:fill="auto"/>
            <w:noWrap/>
            <w:vAlign w:val="bottom"/>
            <w:hideMark/>
          </w:tcPr>
          <w:p w14:paraId="40BE160A"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R$ 0,39</w:t>
            </w:r>
          </w:p>
        </w:tc>
        <w:tc>
          <w:tcPr>
            <w:tcW w:w="1820" w:type="dxa"/>
            <w:tcBorders>
              <w:top w:val="nil"/>
              <w:left w:val="nil"/>
              <w:bottom w:val="single" w:sz="4" w:space="0" w:color="auto"/>
              <w:right w:val="single" w:sz="4" w:space="0" w:color="auto"/>
            </w:tcBorders>
            <w:shd w:val="clear" w:color="auto" w:fill="auto"/>
            <w:noWrap/>
            <w:vAlign w:val="bottom"/>
            <w:hideMark/>
          </w:tcPr>
          <w:p w14:paraId="57605081"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R$ 1.160,00</w:t>
            </w:r>
          </w:p>
        </w:tc>
      </w:tr>
      <w:tr w:rsidR="00076DE3" w:rsidRPr="00076DE3" w14:paraId="61C16452" w14:textId="77777777" w:rsidTr="00076DE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C0180C"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10</w:t>
            </w:r>
          </w:p>
        </w:tc>
        <w:tc>
          <w:tcPr>
            <w:tcW w:w="3004" w:type="dxa"/>
            <w:tcBorders>
              <w:top w:val="nil"/>
              <w:left w:val="nil"/>
              <w:bottom w:val="single" w:sz="4" w:space="0" w:color="auto"/>
              <w:right w:val="single" w:sz="4" w:space="0" w:color="auto"/>
            </w:tcBorders>
            <w:shd w:val="clear" w:color="auto" w:fill="auto"/>
            <w:noWrap/>
            <w:vAlign w:val="bottom"/>
            <w:hideMark/>
          </w:tcPr>
          <w:p w14:paraId="6167561B"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Cloridrato de Metformina 850 mg comp. ver.</w:t>
            </w:r>
          </w:p>
        </w:tc>
        <w:tc>
          <w:tcPr>
            <w:tcW w:w="1340" w:type="dxa"/>
            <w:tcBorders>
              <w:top w:val="nil"/>
              <w:left w:val="nil"/>
              <w:bottom w:val="single" w:sz="4" w:space="0" w:color="auto"/>
              <w:right w:val="single" w:sz="4" w:space="0" w:color="auto"/>
            </w:tcBorders>
            <w:shd w:val="clear" w:color="auto" w:fill="auto"/>
            <w:noWrap/>
            <w:vAlign w:val="center"/>
            <w:hideMark/>
          </w:tcPr>
          <w:p w14:paraId="545F2A2A"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Comp.</w:t>
            </w:r>
          </w:p>
        </w:tc>
        <w:tc>
          <w:tcPr>
            <w:tcW w:w="2020" w:type="dxa"/>
            <w:tcBorders>
              <w:top w:val="nil"/>
              <w:left w:val="nil"/>
              <w:bottom w:val="single" w:sz="4" w:space="0" w:color="auto"/>
              <w:right w:val="single" w:sz="4" w:space="0" w:color="auto"/>
            </w:tcBorders>
            <w:shd w:val="clear" w:color="auto" w:fill="auto"/>
            <w:noWrap/>
            <w:vAlign w:val="center"/>
            <w:hideMark/>
          </w:tcPr>
          <w:p w14:paraId="61E17DB9"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5000</w:t>
            </w:r>
          </w:p>
        </w:tc>
        <w:tc>
          <w:tcPr>
            <w:tcW w:w="1480" w:type="dxa"/>
            <w:tcBorders>
              <w:top w:val="nil"/>
              <w:left w:val="nil"/>
              <w:bottom w:val="single" w:sz="4" w:space="0" w:color="auto"/>
              <w:right w:val="single" w:sz="4" w:space="0" w:color="auto"/>
            </w:tcBorders>
            <w:shd w:val="clear" w:color="auto" w:fill="auto"/>
            <w:noWrap/>
            <w:vAlign w:val="bottom"/>
            <w:hideMark/>
          </w:tcPr>
          <w:p w14:paraId="22A114B3"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R$ 0,16</w:t>
            </w:r>
          </w:p>
        </w:tc>
        <w:tc>
          <w:tcPr>
            <w:tcW w:w="1820" w:type="dxa"/>
            <w:tcBorders>
              <w:top w:val="nil"/>
              <w:left w:val="nil"/>
              <w:bottom w:val="single" w:sz="4" w:space="0" w:color="auto"/>
              <w:right w:val="single" w:sz="4" w:space="0" w:color="auto"/>
            </w:tcBorders>
            <w:shd w:val="clear" w:color="auto" w:fill="auto"/>
            <w:noWrap/>
            <w:vAlign w:val="bottom"/>
            <w:hideMark/>
          </w:tcPr>
          <w:p w14:paraId="18A3DF7C"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R$ 783,33</w:t>
            </w:r>
          </w:p>
        </w:tc>
      </w:tr>
      <w:tr w:rsidR="00076DE3" w:rsidRPr="00076DE3" w14:paraId="4B5E4EF2" w14:textId="77777777" w:rsidTr="00076DE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329A8B"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11</w:t>
            </w:r>
          </w:p>
        </w:tc>
        <w:tc>
          <w:tcPr>
            <w:tcW w:w="3004" w:type="dxa"/>
            <w:tcBorders>
              <w:top w:val="nil"/>
              <w:left w:val="nil"/>
              <w:bottom w:val="single" w:sz="4" w:space="0" w:color="auto"/>
              <w:right w:val="single" w:sz="4" w:space="0" w:color="auto"/>
            </w:tcBorders>
            <w:shd w:val="clear" w:color="auto" w:fill="auto"/>
            <w:noWrap/>
            <w:vAlign w:val="bottom"/>
            <w:hideMark/>
          </w:tcPr>
          <w:p w14:paraId="575FB0E5"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Diazepam 10 mg</w:t>
            </w:r>
          </w:p>
        </w:tc>
        <w:tc>
          <w:tcPr>
            <w:tcW w:w="1340" w:type="dxa"/>
            <w:tcBorders>
              <w:top w:val="nil"/>
              <w:left w:val="nil"/>
              <w:bottom w:val="single" w:sz="4" w:space="0" w:color="auto"/>
              <w:right w:val="single" w:sz="4" w:space="0" w:color="auto"/>
            </w:tcBorders>
            <w:shd w:val="clear" w:color="auto" w:fill="auto"/>
            <w:noWrap/>
            <w:vAlign w:val="center"/>
            <w:hideMark/>
          </w:tcPr>
          <w:p w14:paraId="0D121856"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Comp.</w:t>
            </w:r>
          </w:p>
        </w:tc>
        <w:tc>
          <w:tcPr>
            <w:tcW w:w="2020" w:type="dxa"/>
            <w:tcBorders>
              <w:top w:val="nil"/>
              <w:left w:val="nil"/>
              <w:bottom w:val="single" w:sz="4" w:space="0" w:color="auto"/>
              <w:right w:val="single" w:sz="4" w:space="0" w:color="auto"/>
            </w:tcBorders>
            <w:shd w:val="clear" w:color="auto" w:fill="auto"/>
            <w:noWrap/>
            <w:vAlign w:val="center"/>
            <w:hideMark/>
          </w:tcPr>
          <w:p w14:paraId="0A3C583D"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4000</w:t>
            </w:r>
          </w:p>
        </w:tc>
        <w:tc>
          <w:tcPr>
            <w:tcW w:w="1480" w:type="dxa"/>
            <w:tcBorders>
              <w:top w:val="nil"/>
              <w:left w:val="nil"/>
              <w:bottom w:val="single" w:sz="4" w:space="0" w:color="auto"/>
              <w:right w:val="single" w:sz="4" w:space="0" w:color="auto"/>
            </w:tcBorders>
            <w:shd w:val="clear" w:color="auto" w:fill="auto"/>
            <w:noWrap/>
            <w:vAlign w:val="bottom"/>
            <w:hideMark/>
          </w:tcPr>
          <w:p w14:paraId="4811CA17"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R$ 0,13</w:t>
            </w:r>
          </w:p>
        </w:tc>
        <w:tc>
          <w:tcPr>
            <w:tcW w:w="1820" w:type="dxa"/>
            <w:tcBorders>
              <w:top w:val="nil"/>
              <w:left w:val="nil"/>
              <w:bottom w:val="single" w:sz="4" w:space="0" w:color="auto"/>
              <w:right w:val="single" w:sz="4" w:space="0" w:color="auto"/>
            </w:tcBorders>
            <w:shd w:val="clear" w:color="auto" w:fill="auto"/>
            <w:noWrap/>
            <w:vAlign w:val="bottom"/>
            <w:hideMark/>
          </w:tcPr>
          <w:p w14:paraId="6D82BB74"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R$ 506,67</w:t>
            </w:r>
          </w:p>
        </w:tc>
      </w:tr>
      <w:tr w:rsidR="00076DE3" w:rsidRPr="00076DE3" w14:paraId="0E27D2FB" w14:textId="77777777" w:rsidTr="00076DE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0772DA"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12</w:t>
            </w:r>
          </w:p>
        </w:tc>
        <w:tc>
          <w:tcPr>
            <w:tcW w:w="3004" w:type="dxa"/>
            <w:tcBorders>
              <w:top w:val="nil"/>
              <w:left w:val="nil"/>
              <w:bottom w:val="single" w:sz="4" w:space="0" w:color="auto"/>
              <w:right w:val="single" w:sz="4" w:space="0" w:color="auto"/>
            </w:tcBorders>
            <w:shd w:val="clear" w:color="auto" w:fill="auto"/>
            <w:noWrap/>
            <w:vAlign w:val="bottom"/>
            <w:hideMark/>
          </w:tcPr>
          <w:p w14:paraId="44CE0656"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 xml:space="preserve">Dipirona Sódica gotas 10ml Solução 500mg/mL </w:t>
            </w:r>
          </w:p>
        </w:tc>
        <w:tc>
          <w:tcPr>
            <w:tcW w:w="1340" w:type="dxa"/>
            <w:tcBorders>
              <w:top w:val="nil"/>
              <w:left w:val="nil"/>
              <w:bottom w:val="single" w:sz="4" w:space="0" w:color="auto"/>
              <w:right w:val="single" w:sz="4" w:space="0" w:color="auto"/>
            </w:tcBorders>
            <w:shd w:val="clear" w:color="auto" w:fill="auto"/>
            <w:noWrap/>
            <w:vAlign w:val="center"/>
            <w:hideMark/>
          </w:tcPr>
          <w:p w14:paraId="2ED5F5DF"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FRASCO</w:t>
            </w:r>
          </w:p>
        </w:tc>
        <w:tc>
          <w:tcPr>
            <w:tcW w:w="2020" w:type="dxa"/>
            <w:tcBorders>
              <w:top w:val="nil"/>
              <w:left w:val="nil"/>
              <w:bottom w:val="single" w:sz="4" w:space="0" w:color="auto"/>
              <w:right w:val="single" w:sz="4" w:space="0" w:color="auto"/>
            </w:tcBorders>
            <w:shd w:val="clear" w:color="auto" w:fill="auto"/>
            <w:noWrap/>
            <w:vAlign w:val="center"/>
            <w:hideMark/>
          </w:tcPr>
          <w:p w14:paraId="614643AD"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2400</w:t>
            </w:r>
          </w:p>
        </w:tc>
        <w:tc>
          <w:tcPr>
            <w:tcW w:w="1480" w:type="dxa"/>
            <w:tcBorders>
              <w:top w:val="nil"/>
              <w:left w:val="nil"/>
              <w:bottom w:val="single" w:sz="4" w:space="0" w:color="auto"/>
              <w:right w:val="single" w:sz="4" w:space="0" w:color="auto"/>
            </w:tcBorders>
            <w:shd w:val="clear" w:color="auto" w:fill="auto"/>
            <w:noWrap/>
            <w:vAlign w:val="bottom"/>
            <w:hideMark/>
          </w:tcPr>
          <w:p w14:paraId="5F9F319E"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R$ 1,18</w:t>
            </w:r>
          </w:p>
        </w:tc>
        <w:tc>
          <w:tcPr>
            <w:tcW w:w="1820" w:type="dxa"/>
            <w:tcBorders>
              <w:top w:val="nil"/>
              <w:left w:val="nil"/>
              <w:bottom w:val="single" w:sz="4" w:space="0" w:color="auto"/>
              <w:right w:val="single" w:sz="4" w:space="0" w:color="auto"/>
            </w:tcBorders>
            <w:shd w:val="clear" w:color="auto" w:fill="auto"/>
            <w:noWrap/>
            <w:vAlign w:val="bottom"/>
            <w:hideMark/>
          </w:tcPr>
          <w:p w14:paraId="793F5835"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R$ 2.840,00</w:t>
            </w:r>
          </w:p>
        </w:tc>
      </w:tr>
      <w:tr w:rsidR="00076DE3" w:rsidRPr="00076DE3" w14:paraId="50778A3A" w14:textId="77777777" w:rsidTr="00076DE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D5A60D"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13</w:t>
            </w:r>
          </w:p>
        </w:tc>
        <w:tc>
          <w:tcPr>
            <w:tcW w:w="3004" w:type="dxa"/>
            <w:tcBorders>
              <w:top w:val="nil"/>
              <w:left w:val="nil"/>
              <w:bottom w:val="single" w:sz="4" w:space="0" w:color="auto"/>
              <w:right w:val="single" w:sz="4" w:space="0" w:color="auto"/>
            </w:tcBorders>
            <w:shd w:val="clear" w:color="auto" w:fill="auto"/>
            <w:noWrap/>
            <w:vAlign w:val="bottom"/>
            <w:hideMark/>
          </w:tcPr>
          <w:p w14:paraId="27500369"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Dipirona Sódica comprimido 500mg</w:t>
            </w:r>
          </w:p>
        </w:tc>
        <w:tc>
          <w:tcPr>
            <w:tcW w:w="1340" w:type="dxa"/>
            <w:tcBorders>
              <w:top w:val="nil"/>
              <w:left w:val="nil"/>
              <w:bottom w:val="single" w:sz="4" w:space="0" w:color="auto"/>
              <w:right w:val="single" w:sz="4" w:space="0" w:color="auto"/>
            </w:tcBorders>
            <w:shd w:val="clear" w:color="auto" w:fill="auto"/>
            <w:noWrap/>
            <w:vAlign w:val="center"/>
            <w:hideMark/>
          </w:tcPr>
          <w:p w14:paraId="439F9FF2"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Comp.</w:t>
            </w:r>
          </w:p>
        </w:tc>
        <w:tc>
          <w:tcPr>
            <w:tcW w:w="2020" w:type="dxa"/>
            <w:tcBorders>
              <w:top w:val="nil"/>
              <w:left w:val="nil"/>
              <w:bottom w:val="single" w:sz="4" w:space="0" w:color="auto"/>
              <w:right w:val="single" w:sz="4" w:space="0" w:color="auto"/>
            </w:tcBorders>
            <w:shd w:val="clear" w:color="auto" w:fill="auto"/>
            <w:noWrap/>
            <w:vAlign w:val="center"/>
            <w:hideMark/>
          </w:tcPr>
          <w:p w14:paraId="5DC7E7B8"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8000</w:t>
            </w:r>
          </w:p>
        </w:tc>
        <w:tc>
          <w:tcPr>
            <w:tcW w:w="1480" w:type="dxa"/>
            <w:tcBorders>
              <w:top w:val="nil"/>
              <w:left w:val="nil"/>
              <w:bottom w:val="single" w:sz="4" w:space="0" w:color="auto"/>
              <w:right w:val="single" w:sz="4" w:space="0" w:color="auto"/>
            </w:tcBorders>
            <w:shd w:val="clear" w:color="auto" w:fill="auto"/>
            <w:noWrap/>
            <w:vAlign w:val="bottom"/>
            <w:hideMark/>
          </w:tcPr>
          <w:p w14:paraId="591171C2"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R$ 0,12</w:t>
            </w:r>
          </w:p>
        </w:tc>
        <w:tc>
          <w:tcPr>
            <w:tcW w:w="1820" w:type="dxa"/>
            <w:tcBorders>
              <w:top w:val="nil"/>
              <w:left w:val="nil"/>
              <w:bottom w:val="single" w:sz="4" w:space="0" w:color="auto"/>
              <w:right w:val="single" w:sz="4" w:space="0" w:color="auto"/>
            </w:tcBorders>
            <w:shd w:val="clear" w:color="auto" w:fill="auto"/>
            <w:noWrap/>
            <w:vAlign w:val="bottom"/>
            <w:hideMark/>
          </w:tcPr>
          <w:p w14:paraId="0D45F93E"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R$ 933,33</w:t>
            </w:r>
          </w:p>
        </w:tc>
      </w:tr>
      <w:tr w:rsidR="00076DE3" w:rsidRPr="00076DE3" w14:paraId="38A77ADE" w14:textId="77777777" w:rsidTr="00076DE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FEB095"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14</w:t>
            </w:r>
          </w:p>
        </w:tc>
        <w:tc>
          <w:tcPr>
            <w:tcW w:w="3004" w:type="dxa"/>
            <w:tcBorders>
              <w:top w:val="nil"/>
              <w:left w:val="nil"/>
              <w:bottom w:val="single" w:sz="4" w:space="0" w:color="auto"/>
              <w:right w:val="single" w:sz="4" w:space="0" w:color="auto"/>
            </w:tcBorders>
            <w:shd w:val="clear" w:color="auto" w:fill="auto"/>
            <w:noWrap/>
            <w:vAlign w:val="bottom"/>
            <w:hideMark/>
          </w:tcPr>
          <w:p w14:paraId="09C911FC"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Furosemida 40mg</w:t>
            </w:r>
          </w:p>
        </w:tc>
        <w:tc>
          <w:tcPr>
            <w:tcW w:w="1340" w:type="dxa"/>
            <w:tcBorders>
              <w:top w:val="nil"/>
              <w:left w:val="nil"/>
              <w:bottom w:val="single" w:sz="4" w:space="0" w:color="auto"/>
              <w:right w:val="single" w:sz="4" w:space="0" w:color="auto"/>
            </w:tcBorders>
            <w:shd w:val="clear" w:color="auto" w:fill="auto"/>
            <w:noWrap/>
            <w:vAlign w:val="center"/>
            <w:hideMark/>
          </w:tcPr>
          <w:p w14:paraId="01C39976"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Comp.</w:t>
            </w:r>
          </w:p>
        </w:tc>
        <w:tc>
          <w:tcPr>
            <w:tcW w:w="2020" w:type="dxa"/>
            <w:tcBorders>
              <w:top w:val="nil"/>
              <w:left w:val="nil"/>
              <w:bottom w:val="single" w:sz="4" w:space="0" w:color="auto"/>
              <w:right w:val="single" w:sz="4" w:space="0" w:color="auto"/>
            </w:tcBorders>
            <w:shd w:val="clear" w:color="auto" w:fill="auto"/>
            <w:noWrap/>
            <w:vAlign w:val="center"/>
            <w:hideMark/>
          </w:tcPr>
          <w:p w14:paraId="47E2FE16"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7000</w:t>
            </w:r>
          </w:p>
        </w:tc>
        <w:tc>
          <w:tcPr>
            <w:tcW w:w="1480" w:type="dxa"/>
            <w:tcBorders>
              <w:top w:val="nil"/>
              <w:left w:val="nil"/>
              <w:bottom w:val="single" w:sz="4" w:space="0" w:color="auto"/>
              <w:right w:val="single" w:sz="4" w:space="0" w:color="auto"/>
            </w:tcBorders>
            <w:shd w:val="clear" w:color="auto" w:fill="auto"/>
            <w:noWrap/>
            <w:vAlign w:val="bottom"/>
            <w:hideMark/>
          </w:tcPr>
          <w:p w14:paraId="6A3A7100"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R$ 0,11</w:t>
            </w:r>
          </w:p>
        </w:tc>
        <w:tc>
          <w:tcPr>
            <w:tcW w:w="1820" w:type="dxa"/>
            <w:tcBorders>
              <w:top w:val="nil"/>
              <w:left w:val="nil"/>
              <w:bottom w:val="single" w:sz="4" w:space="0" w:color="auto"/>
              <w:right w:val="single" w:sz="4" w:space="0" w:color="auto"/>
            </w:tcBorders>
            <w:shd w:val="clear" w:color="auto" w:fill="auto"/>
            <w:noWrap/>
            <w:vAlign w:val="bottom"/>
            <w:hideMark/>
          </w:tcPr>
          <w:p w14:paraId="5F0E0A21"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R$ 746,67</w:t>
            </w:r>
          </w:p>
        </w:tc>
      </w:tr>
      <w:tr w:rsidR="00076DE3" w:rsidRPr="00076DE3" w14:paraId="02172EDE" w14:textId="77777777" w:rsidTr="00076DE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215930"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15</w:t>
            </w:r>
          </w:p>
        </w:tc>
        <w:tc>
          <w:tcPr>
            <w:tcW w:w="3004" w:type="dxa"/>
            <w:tcBorders>
              <w:top w:val="nil"/>
              <w:left w:val="nil"/>
              <w:bottom w:val="single" w:sz="4" w:space="0" w:color="auto"/>
              <w:right w:val="single" w:sz="4" w:space="0" w:color="auto"/>
            </w:tcBorders>
            <w:shd w:val="clear" w:color="auto" w:fill="auto"/>
            <w:noWrap/>
            <w:vAlign w:val="bottom"/>
            <w:hideMark/>
          </w:tcPr>
          <w:p w14:paraId="7667454D"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Glibenclamida 5mg</w:t>
            </w:r>
          </w:p>
        </w:tc>
        <w:tc>
          <w:tcPr>
            <w:tcW w:w="1340" w:type="dxa"/>
            <w:tcBorders>
              <w:top w:val="nil"/>
              <w:left w:val="nil"/>
              <w:bottom w:val="single" w:sz="4" w:space="0" w:color="auto"/>
              <w:right w:val="single" w:sz="4" w:space="0" w:color="auto"/>
            </w:tcBorders>
            <w:shd w:val="clear" w:color="auto" w:fill="auto"/>
            <w:noWrap/>
            <w:vAlign w:val="center"/>
            <w:hideMark/>
          </w:tcPr>
          <w:p w14:paraId="72DA8405"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Comp.</w:t>
            </w:r>
          </w:p>
        </w:tc>
        <w:tc>
          <w:tcPr>
            <w:tcW w:w="2020" w:type="dxa"/>
            <w:tcBorders>
              <w:top w:val="nil"/>
              <w:left w:val="nil"/>
              <w:bottom w:val="single" w:sz="4" w:space="0" w:color="auto"/>
              <w:right w:val="single" w:sz="4" w:space="0" w:color="auto"/>
            </w:tcBorders>
            <w:shd w:val="clear" w:color="auto" w:fill="auto"/>
            <w:noWrap/>
            <w:vAlign w:val="center"/>
            <w:hideMark/>
          </w:tcPr>
          <w:p w14:paraId="4407A722"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900</w:t>
            </w:r>
          </w:p>
        </w:tc>
        <w:tc>
          <w:tcPr>
            <w:tcW w:w="1480" w:type="dxa"/>
            <w:tcBorders>
              <w:top w:val="nil"/>
              <w:left w:val="nil"/>
              <w:bottom w:val="single" w:sz="4" w:space="0" w:color="auto"/>
              <w:right w:val="single" w:sz="4" w:space="0" w:color="auto"/>
            </w:tcBorders>
            <w:shd w:val="clear" w:color="auto" w:fill="auto"/>
            <w:noWrap/>
            <w:vAlign w:val="bottom"/>
            <w:hideMark/>
          </w:tcPr>
          <w:p w14:paraId="74A38BCE"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R$ 0,06</w:t>
            </w:r>
          </w:p>
        </w:tc>
        <w:tc>
          <w:tcPr>
            <w:tcW w:w="1820" w:type="dxa"/>
            <w:tcBorders>
              <w:top w:val="nil"/>
              <w:left w:val="nil"/>
              <w:bottom w:val="single" w:sz="4" w:space="0" w:color="auto"/>
              <w:right w:val="single" w:sz="4" w:space="0" w:color="auto"/>
            </w:tcBorders>
            <w:shd w:val="clear" w:color="auto" w:fill="auto"/>
            <w:noWrap/>
            <w:vAlign w:val="bottom"/>
            <w:hideMark/>
          </w:tcPr>
          <w:p w14:paraId="4137507A"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R$ 51,00</w:t>
            </w:r>
          </w:p>
        </w:tc>
      </w:tr>
      <w:tr w:rsidR="00076DE3" w:rsidRPr="00076DE3" w14:paraId="60027F6F" w14:textId="77777777" w:rsidTr="00076DE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6DA642"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16</w:t>
            </w:r>
          </w:p>
        </w:tc>
        <w:tc>
          <w:tcPr>
            <w:tcW w:w="3004" w:type="dxa"/>
            <w:tcBorders>
              <w:top w:val="nil"/>
              <w:left w:val="nil"/>
              <w:bottom w:val="single" w:sz="4" w:space="0" w:color="auto"/>
              <w:right w:val="single" w:sz="4" w:space="0" w:color="auto"/>
            </w:tcBorders>
            <w:shd w:val="clear" w:color="auto" w:fill="auto"/>
            <w:noWrap/>
            <w:vAlign w:val="bottom"/>
            <w:hideMark/>
          </w:tcPr>
          <w:p w14:paraId="5F9000E0"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Hidroclorotiazida 25mg</w:t>
            </w:r>
          </w:p>
        </w:tc>
        <w:tc>
          <w:tcPr>
            <w:tcW w:w="1340" w:type="dxa"/>
            <w:tcBorders>
              <w:top w:val="nil"/>
              <w:left w:val="nil"/>
              <w:bottom w:val="single" w:sz="4" w:space="0" w:color="auto"/>
              <w:right w:val="single" w:sz="4" w:space="0" w:color="auto"/>
            </w:tcBorders>
            <w:shd w:val="clear" w:color="auto" w:fill="auto"/>
            <w:noWrap/>
            <w:vAlign w:val="center"/>
            <w:hideMark/>
          </w:tcPr>
          <w:p w14:paraId="327E8C7C"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Comp.</w:t>
            </w:r>
          </w:p>
        </w:tc>
        <w:tc>
          <w:tcPr>
            <w:tcW w:w="2020" w:type="dxa"/>
            <w:tcBorders>
              <w:top w:val="nil"/>
              <w:left w:val="nil"/>
              <w:bottom w:val="single" w:sz="4" w:space="0" w:color="auto"/>
              <w:right w:val="single" w:sz="4" w:space="0" w:color="auto"/>
            </w:tcBorders>
            <w:shd w:val="clear" w:color="auto" w:fill="auto"/>
            <w:noWrap/>
            <w:vAlign w:val="center"/>
            <w:hideMark/>
          </w:tcPr>
          <w:p w14:paraId="3BE0353B"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6000</w:t>
            </w:r>
          </w:p>
        </w:tc>
        <w:tc>
          <w:tcPr>
            <w:tcW w:w="1480" w:type="dxa"/>
            <w:tcBorders>
              <w:top w:val="nil"/>
              <w:left w:val="nil"/>
              <w:bottom w:val="single" w:sz="4" w:space="0" w:color="auto"/>
              <w:right w:val="single" w:sz="4" w:space="0" w:color="auto"/>
            </w:tcBorders>
            <w:shd w:val="clear" w:color="auto" w:fill="auto"/>
            <w:noWrap/>
            <w:vAlign w:val="bottom"/>
            <w:hideMark/>
          </w:tcPr>
          <w:p w14:paraId="2366FD84"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R$ 0,06</w:t>
            </w:r>
          </w:p>
        </w:tc>
        <w:tc>
          <w:tcPr>
            <w:tcW w:w="1820" w:type="dxa"/>
            <w:tcBorders>
              <w:top w:val="nil"/>
              <w:left w:val="nil"/>
              <w:bottom w:val="single" w:sz="4" w:space="0" w:color="auto"/>
              <w:right w:val="single" w:sz="4" w:space="0" w:color="auto"/>
            </w:tcBorders>
            <w:shd w:val="clear" w:color="auto" w:fill="auto"/>
            <w:noWrap/>
            <w:vAlign w:val="bottom"/>
            <w:hideMark/>
          </w:tcPr>
          <w:p w14:paraId="411865B4"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R$ 340,00</w:t>
            </w:r>
          </w:p>
        </w:tc>
      </w:tr>
      <w:tr w:rsidR="00076DE3" w:rsidRPr="00076DE3" w14:paraId="4D88002B" w14:textId="77777777" w:rsidTr="00076DE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DFA562"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17</w:t>
            </w:r>
          </w:p>
        </w:tc>
        <w:tc>
          <w:tcPr>
            <w:tcW w:w="3004" w:type="dxa"/>
            <w:tcBorders>
              <w:top w:val="nil"/>
              <w:left w:val="nil"/>
              <w:bottom w:val="single" w:sz="4" w:space="0" w:color="auto"/>
              <w:right w:val="single" w:sz="4" w:space="0" w:color="auto"/>
            </w:tcBorders>
            <w:shd w:val="clear" w:color="auto" w:fill="auto"/>
            <w:noWrap/>
            <w:vAlign w:val="bottom"/>
            <w:hideMark/>
          </w:tcPr>
          <w:p w14:paraId="50D87532"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Ibuprofeno 600mg</w:t>
            </w:r>
          </w:p>
        </w:tc>
        <w:tc>
          <w:tcPr>
            <w:tcW w:w="1340" w:type="dxa"/>
            <w:tcBorders>
              <w:top w:val="nil"/>
              <w:left w:val="nil"/>
              <w:bottom w:val="single" w:sz="4" w:space="0" w:color="auto"/>
              <w:right w:val="single" w:sz="4" w:space="0" w:color="auto"/>
            </w:tcBorders>
            <w:shd w:val="clear" w:color="auto" w:fill="auto"/>
            <w:noWrap/>
            <w:vAlign w:val="center"/>
            <w:hideMark/>
          </w:tcPr>
          <w:p w14:paraId="1B14DBC7"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Comp.</w:t>
            </w:r>
          </w:p>
        </w:tc>
        <w:tc>
          <w:tcPr>
            <w:tcW w:w="2020" w:type="dxa"/>
            <w:tcBorders>
              <w:top w:val="nil"/>
              <w:left w:val="nil"/>
              <w:bottom w:val="single" w:sz="4" w:space="0" w:color="auto"/>
              <w:right w:val="single" w:sz="4" w:space="0" w:color="auto"/>
            </w:tcBorders>
            <w:shd w:val="clear" w:color="auto" w:fill="auto"/>
            <w:noWrap/>
            <w:vAlign w:val="center"/>
            <w:hideMark/>
          </w:tcPr>
          <w:p w14:paraId="0A402841"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4000</w:t>
            </w:r>
          </w:p>
        </w:tc>
        <w:tc>
          <w:tcPr>
            <w:tcW w:w="1480" w:type="dxa"/>
            <w:tcBorders>
              <w:top w:val="nil"/>
              <w:left w:val="nil"/>
              <w:bottom w:val="single" w:sz="4" w:space="0" w:color="auto"/>
              <w:right w:val="single" w:sz="4" w:space="0" w:color="auto"/>
            </w:tcBorders>
            <w:shd w:val="clear" w:color="auto" w:fill="auto"/>
            <w:noWrap/>
            <w:vAlign w:val="bottom"/>
            <w:hideMark/>
          </w:tcPr>
          <w:p w14:paraId="5A54F99D"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R$ 0,16</w:t>
            </w:r>
          </w:p>
        </w:tc>
        <w:tc>
          <w:tcPr>
            <w:tcW w:w="1820" w:type="dxa"/>
            <w:tcBorders>
              <w:top w:val="nil"/>
              <w:left w:val="nil"/>
              <w:bottom w:val="single" w:sz="4" w:space="0" w:color="auto"/>
              <w:right w:val="single" w:sz="4" w:space="0" w:color="auto"/>
            </w:tcBorders>
            <w:shd w:val="clear" w:color="auto" w:fill="auto"/>
            <w:noWrap/>
            <w:vAlign w:val="bottom"/>
            <w:hideMark/>
          </w:tcPr>
          <w:p w14:paraId="08F8D820"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R$ 626,67</w:t>
            </w:r>
          </w:p>
        </w:tc>
      </w:tr>
      <w:tr w:rsidR="00076DE3" w:rsidRPr="00076DE3" w14:paraId="6A02E2F8" w14:textId="77777777" w:rsidTr="00076DE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7B4277"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18</w:t>
            </w:r>
          </w:p>
        </w:tc>
        <w:tc>
          <w:tcPr>
            <w:tcW w:w="3004" w:type="dxa"/>
            <w:tcBorders>
              <w:top w:val="nil"/>
              <w:left w:val="nil"/>
              <w:bottom w:val="single" w:sz="4" w:space="0" w:color="auto"/>
              <w:right w:val="single" w:sz="4" w:space="0" w:color="auto"/>
            </w:tcBorders>
            <w:shd w:val="clear" w:color="auto" w:fill="auto"/>
            <w:noWrap/>
            <w:vAlign w:val="bottom"/>
            <w:hideMark/>
          </w:tcPr>
          <w:p w14:paraId="14B1CF10"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Ivermectina 6mg</w:t>
            </w:r>
          </w:p>
        </w:tc>
        <w:tc>
          <w:tcPr>
            <w:tcW w:w="1340" w:type="dxa"/>
            <w:tcBorders>
              <w:top w:val="nil"/>
              <w:left w:val="nil"/>
              <w:bottom w:val="single" w:sz="4" w:space="0" w:color="auto"/>
              <w:right w:val="single" w:sz="4" w:space="0" w:color="auto"/>
            </w:tcBorders>
            <w:shd w:val="clear" w:color="auto" w:fill="auto"/>
            <w:noWrap/>
            <w:vAlign w:val="center"/>
            <w:hideMark/>
          </w:tcPr>
          <w:p w14:paraId="046147CC"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Comp.</w:t>
            </w:r>
          </w:p>
        </w:tc>
        <w:tc>
          <w:tcPr>
            <w:tcW w:w="2020" w:type="dxa"/>
            <w:tcBorders>
              <w:top w:val="nil"/>
              <w:left w:val="nil"/>
              <w:bottom w:val="single" w:sz="4" w:space="0" w:color="auto"/>
              <w:right w:val="single" w:sz="4" w:space="0" w:color="auto"/>
            </w:tcBorders>
            <w:shd w:val="clear" w:color="auto" w:fill="auto"/>
            <w:noWrap/>
            <w:vAlign w:val="center"/>
            <w:hideMark/>
          </w:tcPr>
          <w:p w14:paraId="230C0C51"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700</w:t>
            </w:r>
          </w:p>
        </w:tc>
        <w:tc>
          <w:tcPr>
            <w:tcW w:w="1480" w:type="dxa"/>
            <w:tcBorders>
              <w:top w:val="nil"/>
              <w:left w:val="nil"/>
              <w:bottom w:val="single" w:sz="4" w:space="0" w:color="auto"/>
              <w:right w:val="single" w:sz="4" w:space="0" w:color="auto"/>
            </w:tcBorders>
            <w:shd w:val="clear" w:color="auto" w:fill="auto"/>
            <w:noWrap/>
            <w:vAlign w:val="bottom"/>
            <w:hideMark/>
          </w:tcPr>
          <w:p w14:paraId="2041438A"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R$ 0,94</w:t>
            </w:r>
          </w:p>
        </w:tc>
        <w:tc>
          <w:tcPr>
            <w:tcW w:w="1820" w:type="dxa"/>
            <w:tcBorders>
              <w:top w:val="nil"/>
              <w:left w:val="nil"/>
              <w:bottom w:val="single" w:sz="4" w:space="0" w:color="auto"/>
              <w:right w:val="single" w:sz="4" w:space="0" w:color="auto"/>
            </w:tcBorders>
            <w:shd w:val="clear" w:color="auto" w:fill="auto"/>
            <w:noWrap/>
            <w:vAlign w:val="bottom"/>
            <w:hideMark/>
          </w:tcPr>
          <w:p w14:paraId="02C8BCE2"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R$ 660,33</w:t>
            </w:r>
          </w:p>
        </w:tc>
      </w:tr>
      <w:tr w:rsidR="00076DE3" w:rsidRPr="00076DE3" w14:paraId="5B97E549" w14:textId="77777777" w:rsidTr="00076DE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CA3F22"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19</w:t>
            </w:r>
          </w:p>
        </w:tc>
        <w:tc>
          <w:tcPr>
            <w:tcW w:w="3004" w:type="dxa"/>
            <w:tcBorders>
              <w:top w:val="nil"/>
              <w:left w:val="nil"/>
              <w:bottom w:val="single" w:sz="4" w:space="0" w:color="auto"/>
              <w:right w:val="single" w:sz="4" w:space="0" w:color="auto"/>
            </w:tcBorders>
            <w:shd w:val="clear" w:color="auto" w:fill="auto"/>
            <w:noWrap/>
            <w:vAlign w:val="bottom"/>
            <w:hideMark/>
          </w:tcPr>
          <w:p w14:paraId="68E4A935"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Loratadina 10 mg</w:t>
            </w:r>
          </w:p>
        </w:tc>
        <w:tc>
          <w:tcPr>
            <w:tcW w:w="1340" w:type="dxa"/>
            <w:tcBorders>
              <w:top w:val="nil"/>
              <w:left w:val="nil"/>
              <w:bottom w:val="single" w:sz="4" w:space="0" w:color="auto"/>
              <w:right w:val="single" w:sz="4" w:space="0" w:color="auto"/>
            </w:tcBorders>
            <w:shd w:val="clear" w:color="auto" w:fill="auto"/>
            <w:noWrap/>
            <w:vAlign w:val="center"/>
            <w:hideMark/>
          </w:tcPr>
          <w:p w14:paraId="273C3664"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Comp.</w:t>
            </w:r>
          </w:p>
        </w:tc>
        <w:tc>
          <w:tcPr>
            <w:tcW w:w="2020" w:type="dxa"/>
            <w:tcBorders>
              <w:top w:val="nil"/>
              <w:left w:val="nil"/>
              <w:bottom w:val="single" w:sz="4" w:space="0" w:color="auto"/>
              <w:right w:val="single" w:sz="4" w:space="0" w:color="auto"/>
            </w:tcBorders>
            <w:shd w:val="clear" w:color="auto" w:fill="auto"/>
            <w:noWrap/>
            <w:vAlign w:val="center"/>
            <w:hideMark/>
          </w:tcPr>
          <w:p w14:paraId="4BFF4F87"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5000</w:t>
            </w:r>
          </w:p>
        </w:tc>
        <w:tc>
          <w:tcPr>
            <w:tcW w:w="1480" w:type="dxa"/>
            <w:tcBorders>
              <w:top w:val="nil"/>
              <w:left w:val="nil"/>
              <w:bottom w:val="single" w:sz="4" w:space="0" w:color="auto"/>
              <w:right w:val="single" w:sz="4" w:space="0" w:color="auto"/>
            </w:tcBorders>
            <w:shd w:val="clear" w:color="auto" w:fill="auto"/>
            <w:noWrap/>
            <w:vAlign w:val="bottom"/>
            <w:hideMark/>
          </w:tcPr>
          <w:p w14:paraId="1C9AC689"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R$ 0,12</w:t>
            </w:r>
          </w:p>
        </w:tc>
        <w:tc>
          <w:tcPr>
            <w:tcW w:w="1820" w:type="dxa"/>
            <w:tcBorders>
              <w:top w:val="nil"/>
              <w:left w:val="nil"/>
              <w:bottom w:val="single" w:sz="4" w:space="0" w:color="auto"/>
              <w:right w:val="single" w:sz="4" w:space="0" w:color="auto"/>
            </w:tcBorders>
            <w:shd w:val="clear" w:color="auto" w:fill="auto"/>
            <w:noWrap/>
            <w:vAlign w:val="bottom"/>
            <w:hideMark/>
          </w:tcPr>
          <w:p w14:paraId="78BF3D19"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R$ 583,33</w:t>
            </w:r>
          </w:p>
        </w:tc>
      </w:tr>
      <w:tr w:rsidR="00076DE3" w:rsidRPr="00076DE3" w14:paraId="61782C5C" w14:textId="77777777" w:rsidTr="00076DE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440F70"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20</w:t>
            </w:r>
          </w:p>
        </w:tc>
        <w:tc>
          <w:tcPr>
            <w:tcW w:w="3004" w:type="dxa"/>
            <w:tcBorders>
              <w:top w:val="nil"/>
              <w:left w:val="nil"/>
              <w:bottom w:val="single" w:sz="4" w:space="0" w:color="auto"/>
              <w:right w:val="single" w:sz="4" w:space="0" w:color="auto"/>
            </w:tcBorders>
            <w:shd w:val="clear" w:color="auto" w:fill="auto"/>
            <w:noWrap/>
            <w:vAlign w:val="bottom"/>
            <w:hideMark/>
          </w:tcPr>
          <w:p w14:paraId="6711276F"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Losartana Potássica 50 mg</w:t>
            </w:r>
          </w:p>
        </w:tc>
        <w:tc>
          <w:tcPr>
            <w:tcW w:w="1340" w:type="dxa"/>
            <w:tcBorders>
              <w:top w:val="nil"/>
              <w:left w:val="nil"/>
              <w:bottom w:val="single" w:sz="4" w:space="0" w:color="auto"/>
              <w:right w:val="single" w:sz="4" w:space="0" w:color="auto"/>
            </w:tcBorders>
            <w:shd w:val="clear" w:color="auto" w:fill="auto"/>
            <w:noWrap/>
            <w:vAlign w:val="center"/>
            <w:hideMark/>
          </w:tcPr>
          <w:p w14:paraId="1822AEF5"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Comp.</w:t>
            </w:r>
          </w:p>
        </w:tc>
        <w:tc>
          <w:tcPr>
            <w:tcW w:w="2020" w:type="dxa"/>
            <w:tcBorders>
              <w:top w:val="nil"/>
              <w:left w:val="nil"/>
              <w:bottom w:val="single" w:sz="4" w:space="0" w:color="auto"/>
              <w:right w:val="single" w:sz="4" w:space="0" w:color="auto"/>
            </w:tcBorders>
            <w:shd w:val="clear" w:color="auto" w:fill="auto"/>
            <w:noWrap/>
            <w:vAlign w:val="center"/>
            <w:hideMark/>
          </w:tcPr>
          <w:p w14:paraId="059EBA7C"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10000</w:t>
            </w:r>
          </w:p>
        </w:tc>
        <w:tc>
          <w:tcPr>
            <w:tcW w:w="1480" w:type="dxa"/>
            <w:tcBorders>
              <w:top w:val="nil"/>
              <w:left w:val="nil"/>
              <w:bottom w:val="single" w:sz="4" w:space="0" w:color="auto"/>
              <w:right w:val="single" w:sz="4" w:space="0" w:color="auto"/>
            </w:tcBorders>
            <w:shd w:val="clear" w:color="auto" w:fill="auto"/>
            <w:noWrap/>
            <w:vAlign w:val="bottom"/>
            <w:hideMark/>
          </w:tcPr>
          <w:p w14:paraId="3564D37B"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R$ 0,10</w:t>
            </w:r>
          </w:p>
        </w:tc>
        <w:tc>
          <w:tcPr>
            <w:tcW w:w="1820" w:type="dxa"/>
            <w:tcBorders>
              <w:top w:val="nil"/>
              <w:left w:val="nil"/>
              <w:bottom w:val="single" w:sz="4" w:space="0" w:color="auto"/>
              <w:right w:val="single" w:sz="4" w:space="0" w:color="auto"/>
            </w:tcBorders>
            <w:shd w:val="clear" w:color="auto" w:fill="auto"/>
            <w:noWrap/>
            <w:vAlign w:val="bottom"/>
            <w:hideMark/>
          </w:tcPr>
          <w:p w14:paraId="7811E481"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R$ 966,67</w:t>
            </w:r>
          </w:p>
        </w:tc>
      </w:tr>
      <w:tr w:rsidR="00076DE3" w:rsidRPr="00076DE3" w14:paraId="45908E73" w14:textId="77777777" w:rsidTr="00076DE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4ABD3B"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21</w:t>
            </w:r>
          </w:p>
        </w:tc>
        <w:tc>
          <w:tcPr>
            <w:tcW w:w="3004" w:type="dxa"/>
            <w:tcBorders>
              <w:top w:val="nil"/>
              <w:left w:val="nil"/>
              <w:bottom w:val="single" w:sz="4" w:space="0" w:color="auto"/>
              <w:right w:val="single" w:sz="4" w:space="0" w:color="auto"/>
            </w:tcBorders>
            <w:shd w:val="clear" w:color="auto" w:fill="auto"/>
            <w:noWrap/>
            <w:vAlign w:val="bottom"/>
            <w:hideMark/>
          </w:tcPr>
          <w:p w14:paraId="004A6B49"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Maleato de Dexclorfeniramina Xpe. 0,4mg/mL</w:t>
            </w:r>
          </w:p>
        </w:tc>
        <w:tc>
          <w:tcPr>
            <w:tcW w:w="1340" w:type="dxa"/>
            <w:tcBorders>
              <w:top w:val="nil"/>
              <w:left w:val="nil"/>
              <w:bottom w:val="single" w:sz="4" w:space="0" w:color="auto"/>
              <w:right w:val="single" w:sz="4" w:space="0" w:color="auto"/>
            </w:tcBorders>
            <w:shd w:val="clear" w:color="auto" w:fill="auto"/>
            <w:noWrap/>
            <w:vAlign w:val="center"/>
            <w:hideMark/>
          </w:tcPr>
          <w:p w14:paraId="420283BF"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Frasco</w:t>
            </w:r>
          </w:p>
        </w:tc>
        <w:tc>
          <w:tcPr>
            <w:tcW w:w="2020" w:type="dxa"/>
            <w:tcBorders>
              <w:top w:val="nil"/>
              <w:left w:val="nil"/>
              <w:bottom w:val="single" w:sz="4" w:space="0" w:color="auto"/>
              <w:right w:val="single" w:sz="4" w:space="0" w:color="auto"/>
            </w:tcBorders>
            <w:shd w:val="clear" w:color="auto" w:fill="auto"/>
            <w:noWrap/>
            <w:vAlign w:val="center"/>
            <w:hideMark/>
          </w:tcPr>
          <w:p w14:paraId="75850104"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150</w:t>
            </w:r>
          </w:p>
        </w:tc>
        <w:tc>
          <w:tcPr>
            <w:tcW w:w="1480" w:type="dxa"/>
            <w:tcBorders>
              <w:top w:val="nil"/>
              <w:left w:val="nil"/>
              <w:bottom w:val="single" w:sz="4" w:space="0" w:color="auto"/>
              <w:right w:val="single" w:sz="4" w:space="0" w:color="auto"/>
            </w:tcBorders>
            <w:shd w:val="clear" w:color="auto" w:fill="auto"/>
            <w:noWrap/>
            <w:vAlign w:val="bottom"/>
            <w:hideMark/>
          </w:tcPr>
          <w:p w14:paraId="0A84DB63"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R$ 1,91</w:t>
            </w:r>
          </w:p>
        </w:tc>
        <w:tc>
          <w:tcPr>
            <w:tcW w:w="1820" w:type="dxa"/>
            <w:tcBorders>
              <w:top w:val="nil"/>
              <w:left w:val="nil"/>
              <w:bottom w:val="single" w:sz="4" w:space="0" w:color="auto"/>
              <w:right w:val="single" w:sz="4" w:space="0" w:color="auto"/>
            </w:tcBorders>
            <w:shd w:val="clear" w:color="auto" w:fill="auto"/>
            <w:noWrap/>
            <w:vAlign w:val="bottom"/>
            <w:hideMark/>
          </w:tcPr>
          <w:p w14:paraId="25E10BDB"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R$ 286,00</w:t>
            </w:r>
          </w:p>
        </w:tc>
      </w:tr>
      <w:tr w:rsidR="00076DE3" w:rsidRPr="00076DE3" w14:paraId="5E8CAD74" w14:textId="77777777" w:rsidTr="00076DE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B5ACF7"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22</w:t>
            </w:r>
          </w:p>
        </w:tc>
        <w:tc>
          <w:tcPr>
            <w:tcW w:w="3004" w:type="dxa"/>
            <w:tcBorders>
              <w:top w:val="nil"/>
              <w:left w:val="nil"/>
              <w:bottom w:val="single" w:sz="4" w:space="0" w:color="auto"/>
              <w:right w:val="single" w:sz="4" w:space="0" w:color="auto"/>
            </w:tcBorders>
            <w:shd w:val="clear" w:color="auto" w:fill="auto"/>
            <w:noWrap/>
            <w:vAlign w:val="bottom"/>
            <w:hideMark/>
          </w:tcPr>
          <w:p w14:paraId="35B95BBE"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Maleato de Dexclorfeniramina 2 mg</w:t>
            </w:r>
          </w:p>
        </w:tc>
        <w:tc>
          <w:tcPr>
            <w:tcW w:w="1340" w:type="dxa"/>
            <w:tcBorders>
              <w:top w:val="nil"/>
              <w:left w:val="nil"/>
              <w:bottom w:val="single" w:sz="4" w:space="0" w:color="auto"/>
              <w:right w:val="single" w:sz="4" w:space="0" w:color="auto"/>
            </w:tcBorders>
            <w:shd w:val="clear" w:color="auto" w:fill="auto"/>
            <w:noWrap/>
            <w:vAlign w:val="center"/>
            <w:hideMark/>
          </w:tcPr>
          <w:p w14:paraId="230163F6"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Comp.</w:t>
            </w:r>
          </w:p>
        </w:tc>
        <w:tc>
          <w:tcPr>
            <w:tcW w:w="2020" w:type="dxa"/>
            <w:tcBorders>
              <w:top w:val="nil"/>
              <w:left w:val="nil"/>
              <w:bottom w:val="single" w:sz="4" w:space="0" w:color="auto"/>
              <w:right w:val="single" w:sz="4" w:space="0" w:color="auto"/>
            </w:tcBorders>
            <w:shd w:val="clear" w:color="auto" w:fill="auto"/>
            <w:noWrap/>
            <w:vAlign w:val="center"/>
            <w:hideMark/>
          </w:tcPr>
          <w:p w14:paraId="0764A957"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500</w:t>
            </w:r>
          </w:p>
        </w:tc>
        <w:tc>
          <w:tcPr>
            <w:tcW w:w="1480" w:type="dxa"/>
            <w:tcBorders>
              <w:top w:val="nil"/>
              <w:left w:val="nil"/>
              <w:bottom w:val="single" w:sz="4" w:space="0" w:color="auto"/>
              <w:right w:val="single" w:sz="4" w:space="0" w:color="auto"/>
            </w:tcBorders>
            <w:shd w:val="clear" w:color="auto" w:fill="auto"/>
            <w:noWrap/>
            <w:vAlign w:val="bottom"/>
            <w:hideMark/>
          </w:tcPr>
          <w:p w14:paraId="3BC12155"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R$ 0,12</w:t>
            </w:r>
          </w:p>
        </w:tc>
        <w:tc>
          <w:tcPr>
            <w:tcW w:w="1820" w:type="dxa"/>
            <w:tcBorders>
              <w:top w:val="nil"/>
              <w:left w:val="nil"/>
              <w:bottom w:val="single" w:sz="4" w:space="0" w:color="auto"/>
              <w:right w:val="single" w:sz="4" w:space="0" w:color="auto"/>
            </w:tcBorders>
            <w:shd w:val="clear" w:color="auto" w:fill="auto"/>
            <w:noWrap/>
            <w:vAlign w:val="bottom"/>
            <w:hideMark/>
          </w:tcPr>
          <w:p w14:paraId="7B289297"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R$ 58,33</w:t>
            </w:r>
          </w:p>
        </w:tc>
      </w:tr>
      <w:tr w:rsidR="00076DE3" w:rsidRPr="00076DE3" w14:paraId="4FCE3454" w14:textId="77777777" w:rsidTr="00076DE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E72C0E"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23</w:t>
            </w:r>
          </w:p>
        </w:tc>
        <w:tc>
          <w:tcPr>
            <w:tcW w:w="3004" w:type="dxa"/>
            <w:tcBorders>
              <w:top w:val="nil"/>
              <w:left w:val="nil"/>
              <w:bottom w:val="single" w:sz="4" w:space="0" w:color="auto"/>
              <w:right w:val="single" w:sz="4" w:space="0" w:color="auto"/>
            </w:tcBorders>
            <w:shd w:val="clear" w:color="auto" w:fill="auto"/>
            <w:noWrap/>
            <w:vAlign w:val="bottom"/>
            <w:hideMark/>
          </w:tcPr>
          <w:p w14:paraId="20920B06"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Maleato De Enalapril 10mg</w:t>
            </w:r>
          </w:p>
        </w:tc>
        <w:tc>
          <w:tcPr>
            <w:tcW w:w="1340" w:type="dxa"/>
            <w:tcBorders>
              <w:top w:val="nil"/>
              <w:left w:val="nil"/>
              <w:bottom w:val="single" w:sz="4" w:space="0" w:color="auto"/>
              <w:right w:val="single" w:sz="4" w:space="0" w:color="auto"/>
            </w:tcBorders>
            <w:shd w:val="clear" w:color="auto" w:fill="auto"/>
            <w:noWrap/>
            <w:vAlign w:val="center"/>
            <w:hideMark/>
          </w:tcPr>
          <w:p w14:paraId="1DBDBB46"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Comp.</w:t>
            </w:r>
          </w:p>
        </w:tc>
        <w:tc>
          <w:tcPr>
            <w:tcW w:w="2020" w:type="dxa"/>
            <w:tcBorders>
              <w:top w:val="nil"/>
              <w:left w:val="nil"/>
              <w:bottom w:val="single" w:sz="4" w:space="0" w:color="auto"/>
              <w:right w:val="single" w:sz="4" w:space="0" w:color="auto"/>
            </w:tcBorders>
            <w:shd w:val="clear" w:color="auto" w:fill="auto"/>
            <w:noWrap/>
            <w:vAlign w:val="center"/>
            <w:hideMark/>
          </w:tcPr>
          <w:p w14:paraId="12C63AF5"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3000</w:t>
            </w:r>
          </w:p>
        </w:tc>
        <w:tc>
          <w:tcPr>
            <w:tcW w:w="1480" w:type="dxa"/>
            <w:tcBorders>
              <w:top w:val="nil"/>
              <w:left w:val="nil"/>
              <w:bottom w:val="single" w:sz="4" w:space="0" w:color="auto"/>
              <w:right w:val="single" w:sz="4" w:space="0" w:color="auto"/>
            </w:tcBorders>
            <w:shd w:val="clear" w:color="auto" w:fill="auto"/>
            <w:noWrap/>
            <w:vAlign w:val="bottom"/>
            <w:hideMark/>
          </w:tcPr>
          <w:p w14:paraId="59D08A44"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R$ 0,10</w:t>
            </w:r>
          </w:p>
        </w:tc>
        <w:tc>
          <w:tcPr>
            <w:tcW w:w="1820" w:type="dxa"/>
            <w:tcBorders>
              <w:top w:val="nil"/>
              <w:left w:val="nil"/>
              <w:bottom w:val="single" w:sz="4" w:space="0" w:color="auto"/>
              <w:right w:val="single" w:sz="4" w:space="0" w:color="auto"/>
            </w:tcBorders>
            <w:shd w:val="clear" w:color="auto" w:fill="auto"/>
            <w:noWrap/>
            <w:vAlign w:val="bottom"/>
            <w:hideMark/>
          </w:tcPr>
          <w:p w14:paraId="30553490"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R$ 290,00</w:t>
            </w:r>
          </w:p>
        </w:tc>
      </w:tr>
      <w:tr w:rsidR="00076DE3" w:rsidRPr="00076DE3" w14:paraId="263A0674" w14:textId="77777777" w:rsidTr="00076DE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BA6750"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24</w:t>
            </w:r>
          </w:p>
        </w:tc>
        <w:tc>
          <w:tcPr>
            <w:tcW w:w="3004" w:type="dxa"/>
            <w:tcBorders>
              <w:top w:val="nil"/>
              <w:left w:val="nil"/>
              <w:bottom w:val="single" w:sz="4" w:space="0" w:color="auto"/>
              <w:right w:val="single" w:sz="4" w:space="0" w:color="auto"/>
            </w:tcBorders>
            <w:shd w:val="clear" w:color="auto" w:fill="auto"/>
            <w:noWrap/>
            <w:vAlign w:val="bottom"/>
            <w:hideMark/>
          </w:tcPr>
          <w:p w14:paraId="6E1A3802"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Maleato De Enalapril 20mg</w:t>
            </w:r>
          </w:p>
        </w:tc>
        <w:tc>
          <w:tcPr>
            <w:tcW w:w="1340" w:type="dxa"/>
            <w:tcBorders>
              <w:top w:val="nil"/>
              <w:left w:val="nil"/>
              <w:bottom w:val="single" w:sz="4" w:space="0" w:color="auto"/>
              <w:right w:val="single" w:sz="4" w:space="0" w:color="auto"/>
            </w:tcBorders>
            <w:shd w:val="clear" w:color="auto" w:fill="auto"/>
            <w:noWrap/>
            <w:vAlign w:val="center"/>
            <w:hideMark/>
          </w:tcPr>
          <w:p w14:paraId="7EE39DA8"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Comp.</w:t>
            </w:r>
          </w:p>
        </w:tc>
        <w:tc>
          <w:tcPr>
            <w:tcW w:w="2020" w:type="dxa"/>
            <w:tcBorders>
              <w:top w:val="nil"/>
              <w:left w:val="nil"/>
              <w:bottom w:val="single" w:sz="4" w:space="0" w:color="auto"/>
              <w:right w:val="single" w:sz="4" w:space="0" w:color="auto"/>
            </w:tcBorders>
            <w:shd w:val="clear" w:color="auto" w:fill="auto"/>
            <w:noWrap/>
            <w:vAlign w:val="center"/>
            <w:hideMark/>
          </w:tcPr>
          <w:p w14:paraId="7D243CD3"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5000</w:t>
            </w:r>
          </w:p>
        </w:tc>
        <w:tc>
          <w:tcPr>
            <w:tcW w:w="1480" w:type="dxa"/>
            <w:tcBorders>
              <w:top w:val="nil"/>
              <w:left w:val="nil"/>
              <w:bottom w:val="single" w:sz="4" w:space="0" w:color="auto"/>
              <w:right w:val="single" w:sz="4" w:space="0" w:color="auto"/>
            </w:tcBorders>
            <w:shd w:val="clear" w:color="auto" w:fill="auto"/>
            <w:noWrap/>
            <w:vAlign w:val="bottom"/>
            <w:hideMark/>
          </w:tcPr>
          <w:p w14:paraId="723E6229"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R$ 0,10</w:t>
            </w:r>
          </w:p>
        </w:tc>
        <w:tc>
          <w:tcPr>
            <w:tcW w:w="1820" w:type="dxa"/>
            <w:tcBorders>
              <w:top w:val="nil"/>
              <w:left w:val="nil"/>
              <w:bottom w:val="single" w:sz="4" w:space="0" w:color="auto"/>
              <w:right w:val="single" w:sz="4" w:space="0" w:color="auto"/>
            </w:tcBorders>
            <w:shd w:val="clear" w:color="auto" w:fill="auto"/>
            <w:noWrap/>
            <w:vAlign w:val="bottom"/>
            <w:hideMark/>
          </w:tcPr>
          <w:p w14:paraId="5E48B44E"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R$ 483,33</w:t>
            </w:r>
          </w:p>
        </w:tc>
      </w:tr>
      <w:tr w:rsidR="00076DE3" w:rsidRPr="00076DE3" w14:paraId="16CDDF14" w14:textId="77777777" w:rsidTr="00076DE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165C1F"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25</w:t>
            </w:r>
          </w:p>
        </w:tc>
        <w:tc>
          <w:tcPr>
            <w:tcW w:w="3004" w:type="dxa"/>
            <w:tcBorders>
              <w:top w:val="nil"/>
              <w:left w:val="nil"/>
              <w:bottom w:val="single" w:sz="4" w:space="0" w:color="auto"/>
              <w:right w:val="single" w:sz="4" w:space="0" w:color="auto"/>
            </w:tcBorders>
            <w:shd w:val="clear" w:color="auto" w:fill="auto"/>
            <w:noWrap/>
            <w:vAlign w:val="bottom"/>
            <w:hideMark/>
          </w:tcPr>
          <w:p w14:paraId="43D8CBC8"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Paracetamol Cpr. rev. 500mg</w:t>
            </w:r>
          </w:p>
        </w:tc>
        <w:tc>
          <w:tcPr>
            <w:tcW w:w="1340" w:type="dxa"/>
            <w:tcBorders>
              <w:top w:val="nil"/>
              <w:left w:val="nil"/>
              <w:bottom w:val="single" w:sz="4" w:space="0" w:color="auto"/>
              <w:right w:val="single" w:sz="4" w:space="0" w:color="auto"/>
            </w:tcBorders>
            <w:shd w:val="clear" w:color="auto" w:fill="auto"/>
            <w:noWrap/>
            <w:vAlign w:val="center"/>
            <w:hideMark/>
          </w:tcPr>
          <w:p w14:paraId="6F0E8C2C"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Comp.</w:t>
            </w:r>
          </w:p>
        </w:tc>
        <w:tc>
          <w:tcPr>
            <w:tcW w:w="2020" w:type="dxa"/>
            <w:tcBorders>
              <w:top w:val="nil"/>
              <w:left w:val="nil"/>
              <w:bottom w:val="single" w:sz="4" w:space="0" w:color="auto"/>
              <w:right w:val="single" w:sz="4" w:space="0" w:color="auto"/>
            </w:tcBorders>
            <w:shd w:val="clear" w:color="auto" w:fill="auto"/>
            <w:noWrap/>
            <w:vAlign w:val="center"/>
            <w:hideMark/>
          </w:tcPr>
          <w:p w14:paraId="1C246FFE"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4000</w:t>
            </w:r>
          </w:p>
        </w:tc>
        <w:tc>
          <w:tcPr>
            <w:tcW w:w="1480" w:type="dxa"/>
            <w:tcBorders>
              <w:top w:val="nil"/>
              <w:left w:val="nil"/>
              <w:bottom w:val="single" w:sz="4" w:space="0" w:color="auto"/>
              <w:right w:val="single" w:sz="4" w:space="0" w:color="auto"/>
            </w:tcBorders>
            <w:shd w:val="clear" w:color="auto" w:fill="auto"/>
            <w:noWrap/>
            <w:vAlign w:val="bottom"/>
            <w:hideMark/>
          </w:tcPr>
          <w:p w14:paraId="3CE92E6D"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R$ 0,14</w:t>
            </w:r>
          </w:p>
        </w:tc>
        <w:tc>
          <w:tcPr>
            <w:tcW w:w="1820" w:type="dxa"/>
            <w:tcBorders>
              <w:top w:val="nil"/>
              <w:left w:val="nil"/>
              <w:bottom w:val="single" w:sz="4" w:space="0" w:color="auto"/>
              <w:right w:val="single" w:sz="4" w:space="0" w:color="auto"/>
            </w:tcBorders>
            <w:shd w:val="clear" w:color="auto" w:fill="auto"/>
            <w:noWrap/>
            <w:vAlign w:val="bottom"/>
            <w:hideMark/>
          </w:tcPr>
          <w:p w14:paraId="58A6EC8E"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R$ 546,67</w:t>
            </w:r>
          </w:p>
        </w:tc>
      </w:tr>
      <w:tr w:rsidR="00076DE3" w:rsidRPr="00076DE3" w14:paraId="69142665" w14:textId="77777777" w:rsidTr="00076DE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F3AD6C"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26</w:t>
            </w:r>
          </w:p>
        </w:tc>
        <w:tc>
          <w:tcPr>
            <w:tcW w:w="3004" w:type="dxa"/>
            <w:tcBorders>
              <w:top w:val="nil"/>
              <w:left w:val="nil"/>
              <w:bottom w:val="single" w:sz="4" w:space="0" w:color="auto"/>
              <w:right w:val="single" w:sz="4" w:space="0" w:color="auto"/>
            </w:tcBorders>
            <w:shd w:val="clear" w:color="auto" w:fill="auto"/>
            <w:noWrap/>
            <w:vAlign w:val="bottom"/>
            <w:hideMark/>
          </w:tcPr>
          <w:p w14:paraId="0950FA0E"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Paracetamol Sol. 200m/g</w:t>
            </w:r>
          </w:p>
        </w:tc>
        <w:tc>
          <w:tcPr>
            <w:tcW w:w="1340" w:type="dxa"/>
            <w:tcBorders>
              <w:top w:val="nil"/>
              <w:left w:val="nil"/>
              <w:bottom w:val="single" w:sz="4" w:space="0" w:color="auto"/>
              <w:right w:val="single" w:sz="4" w:space="0" w:color="auto"/>
            </w:tcBorders>
            <w:shd w:val="clear" w:color="auto" w:fill="auto"/>
            <w:noWrap/>
            <w:vAlign w:val="center"/>
            <w:hideMark/>
          </w:tcPr>
          <w:p w14:paraId="02959B45"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Frasco</w:t>
            </w:r>
          </w:p>
        </w:tc>
        <w:tc>
          <w:tcPr>
            <w:tcW w:w="2020" w:type="dxa"/>
            <w:tcBorders>
              <w:top w:val="nil"/>
              <w:left w:val="nil"/>
              <w:bottom w:val="single" w:sz="4" w:space="0" w:color="auto"/>
              <w:right w:val="single" w:sz="4" w:space="0" w:color="auto"/>
            </w:tcBorders>
            <w:shd w:val="clear" w:color="auto" w:fill="auto"/>
            <w:noWrap/>
            <w:vAlign w:val="center"/>
            <w:hideMark/>
          </w:tcPr>
          <w:p w14:paraId="407251AD"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600</w:t>
            </w:r>
          </w:p>
        </w:tc>
        <w:tc>
          <w:tcPr>
            <w:tcW w:w="1480" w:type="dxa"/>
            <w:tcBorders>
              <w:top w:val="nil"/>
              <w:left w:val="nil"/>
              <w:bottom w:val="single" w:sz="4" w:space="0" w:color="auto"/>
              <w:right w:val="single" w:sz="4" w:space="0" w:color="auto"/>
            </w:tcBorders>
            <w:shd w:val="clear" w:color="auto" w:fill="auto"/>
            <w:noWrap/>
            <w:vAlign w:val="bottom"/>
            <w:hideMark/>
          </w:tcPr>
          <w:p w14:paraId="7CB428BF"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R$ 1,30</w:t>
            </w:r>
          </w:p>
        </w:tc>
        <w:tc>
          <w:tcPr>
            <w:tcW w:w="1820" w:type="dxa"/>
            <w:tcBorders>
              <w:top w:val="nil"/>
              <w:left w:val="nil"/>
              <w:bottom w:val="single" w:sz="4" w:space="0" w:color="auto"/>
              <w:right w:val="single" w:sz="4" w:space="0" w:color="auto"/>
            </w:tcBorders>
            <w:shd w:val="clear" w:color="auto" w:fill="auto"/>
            <w:noWrap/>
            <w:vAlign w:val="bottom"/>
            <w:hideMark/>
          </w:tcPr>
          <w:p w14:paraId="268C227F"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R$ 778,00</w:t>
            </w:r>
          </w:p>
        </w:tc>
      </w:tr>
      <w:tr w:rsidR="00076DE3" w:rsidRPr="00076DE3" w14:paraId="4C78B50F" w14:textId="77777777" w:rsidTr="00076DE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11DCBD"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27</w:t>
            </w:r>
          </w:p>
        </w:tc>
        <w:tc>
          <w:tcPr>
            <w:tcW w:w="3004" w:type="dxa"/>
            <w:tcBorders>
              <w:top w:val="nil"/>
              <w:left w:val="nil"/>
              <w:bottom w:val="single" w:sz="4" w:space="0" w:color="auto"/>
              <w:right w:val="single" w:sz="4" w:space="0" w:color="auto"/>
            </w:tcBorders>
            <w:shd w:val="clear" w:color="auto" w:fill="auto"/>
            <w:noWrap/>
            <w:vAlign w:val="bottom"/>
            <w:hideMark/>
          </w:tcPr>
          <w:p w14:paraId="594E15A7"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Prednisona 5mg</w:t>
            </w:r>
          </w:p>
        </w:tc>
        <w:tc>
          <w:tcPr>
            <w:tcW w:w="1340" w:type="dxa"/>
            <w:tcBorders>
              <w:top w:val="nil"/>
              <w:left w:val="nil"/>
              <w:bottom w:val="single" w:sz="4" w:space="0" w:color="auto"/>
              <w:right w:val="single" w:sz="4" w:space="0" w:color="auto"/>
            </w:tcBorders>
            <w:shd w:val="clear" w:color="auto" w:fill="auto"/>
            <w:noWrap/>
            <w:vAlign w:val="center"/>
            <w:hideMark/>
          </w:tcPr>
          <w:p w14:paraId="23A17D17"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Comp.</w:t>
            </w:r>
          </w:p>
        </w:tc>
        <w:tc>
          <w:tcPr>
            <w:tcW w:w="2020" w:type="dxa"/>
            <w:tcBorders>
              <w:top w:val="nil"/>
              <w:left w:val="nil"/>
              <w:bottom w:val="single" w:sz="4" w:space="0" w:color="auto"/>
              <w:right w:val="single" w:sz="4" w:space="0" w:color="auto"/>
            </w:tcBorders>
            <w:shd w:val="clear" w:color="auto" w:fill="auto"/>
            <w:noWrap/>
            <w:vAlign w:val="center"/>
            <w:hideMark/>
          </w:tcPr>
          <w:p w14:paraId="05489188"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800</w:t>
            </w:r>
          </w:p>
        </w:tc>
        <w:tc>
          <w:tcPr>
            <w:tcW w:w="1480" w:type="dxa"/>
            <w:tcBorders>
              <w:top w:val="nil"/>
              <w:left w:val="nil"/>
              <w:bottom w:val="single" w:sz="4" w:space="0" w:color="auto"/>
              <w:right w:val="single" w:sz="4" w:space="0" w:color="auto"/>
            </w:tcBorders>
            <w:shd w:val="clear" w:color="auto" w:fill="auto"/>
            <w:noWrap/>
            <w:vAlign w:val="bottom"/>
            <w:hideMark/>
          </w:tcPr>
          <w:p w14:paraId="4C03CE65"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R$ 0,14</w:t>
            </w:r>
          </w:p>
        </w:tc>
        <w:tc>
          <w:tcPr>
            <w:tcW w:w="1820" w:type="dxa"/>
            <w:tcBorders>
              <w:top w:val="nil"/>
              <w:left w:val="nil"/>
              <w:bottom w:val="single" w:sz="4" w:space="0" w:color="auto"/>
              <w:right w:val="single" w:sz="4" w:space="0" w:color="auto"/>
            </w:tcBorders>
            <w:shd w:val="clear" w:color="auto" w:fill="auto"/>
            <w:noWrap/>
            <w:vAlign w:val="bottom"/>
            <w:hideMark/>
          </w:tcPr>
          <w:p w14:paraId="4911D72D"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R$ 109,33</w:t>
            </w:r>
          </w:p>
        </w:tc>
      </w:tr>
      <w:tr w:rsidR="00076DE3" w:rsidRPr="00076DE3" w14:paraId="7BAA936B" w14:textId="77777777" w:rsidTr="00076DE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C6E6E0"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28</w:t>
            </w:r>
          </w:p>
        </w:tc>
        <w:tc>
          <w:tcPr>
            <w:tcW w:w="3004" w:type="dxa"/>
            <w:tcBorders>
              <w:top w:val="nil"/>
              <w:left w:val="nil"/>
              <w:bottom w:val="single" w:sz="4" w:space="0" w:color="auto"/>
              <w:right w:val="single" w:sz="4" w:space="0" w:color="auto"/>
            </w:tcBorders>
            <w:shd w:val="clear" w:color="auto" w:fill="auto"/>
            <w:noWrap/>
            <w:vAlign w:val="bottom"/>
            <w:hideMark/>
          </w:tcPr>
          <w:p w14:paraId="629404D3"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Prednisona 20mg</w:t>
            </w:r>
          </w:p>
        </w:tc>
        <w:tc>
          <w:tcPr>
            <w:tcW w:w="1340" w:type="dxa"/>
            <w:tcBorders>
              <w:top w:val="nil"/>
              <w:left w:val="nil"/>
              <w:bottom w:val="single" w:sz="4" w:space="0" w:color="auto"/>
              <w:right w:val="single" w:sz="4" w:space="0" w:color="auto"/>
            </w:tcBorders>
            <w:shd w:val="clear" w:color="auto" w:fill="auto"/>
            <w:noWrap/>
            <w:vAlign w:val="center"/>
            <w:hideMark/>
          </w:tcPr>
          <w:p w14:paraId="638A109B"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Comp.</w:t>
            </w:r>
          </w:p>
        </w:tc>
        <w:tc>
          <w:tcPr>
            <w:tcW w:w="2020" w:type="dxa"/>
            <w:tcBorders>
              <w:top w:val="nil"/>
              <w:left w:val="nil"/>
              <w:bottom w:val="single" w:sz="4" w:space="0" w:color="auto"/>
              <w:right w:val="single" w:sz="4" w:space="0" w:color="auto"/>
            </w:tcBorders>
            <w:shd w:val="clear" w:color="auto" w:fill="auto"/>
            <w:noWrap/>
            <w:vAlign w:val="center"/>
            <w:hideMark/>
          </w:tcPr>
          <w:p w14:paraId="42ABF11C"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4000</w:t>
            </w:r>
          </w:p>
        </w:tc>
        <w:tc>
          <w:tcPr>
            <w:tcW w:w="1480" w:type="dxa"/>
            <w:tcBorders>
              <w:top w:val="nil"/>
              <w:left w:val="nil"/>
              <w:bottom w:val="single" w:sz="4" w:space="0" w:color="auto"/>
              <w:right w:val="single" w:sz="4" w:space="0" w:color="auto"/>
            </w:tcBorders>
            <w:shd w:val="clear" w:color="auto" w:fill="auto"/>
            <w:noWrap/>
            <w:vAlign w:val="bottom"/>
            <w:hideMark/>
          </w:tcPr>
          <w:p w14:paraId="594DA11A"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R$ 0,24</w:t>
            </w:r>
          </w:p>
        </w:tc>
        <w:tc>
          <w:tcPr>
            <w:tcW w:w="1820" w:type="dxa"/>
            <w:tcBorders>
              <w:top w:val="nil"/>
              <w:left w:val="nil"/>
              <w:bottom w:val="single" w:sz="4" w:space="0" w:color="auto"/>
              <w:right w:val="single" w:sz="4" w:space="0" w:color="auto"/>
            </w:tcBorders>
            <w:shd w:val="clear" w:color="auto" w:fill="auto"/>
            <w:noWrap/>
            <w:vAlign w:val="bottom"/>
            <w:hideMark/>
          </w:tcPr>
          <w:p w14:paraId="122A4BCC"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R$ 960,00</w:t>
            </w:r>
          </w:p>
        </w:tc>
      </w:tr>
      <w:tr w:rsidR="00076DE3" w:rsidRPr="00076DE3" w14:paraId="038FB6E5" w14:textId="77777777" w:rsidTr="00076DE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E6668E"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29</w:t>
            </w:r>
          </w:p>
        </w:tc>
        <w:tc>
          <w:tcPr>
            <w:tcW w:w="3004" w:type="dxa"/>
            <w:tcBorders>
              <w:top w:val="nil"/>
              <w:left w:val="nil"/>
              <w:bottom w:val="single" w:sz="4" w:space="0" w:color="auto"/>
              <w:right w:val="single" w:sz="4" w:space="0" w:color="auto"/>
            </w:tcBorders>
            <w:shd w:val="clear" w:color="auto" w:fill="auto"/>
            <w:noWrap/>
            <w:vAlign w:val="bottom"/>
            <w:hideMark/>
          </w:tcPr>
          <w:p w14:paraId="76F94AFF"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Sais P/ Reidratação Oral Pó p/ Solução 27,9g</w:t>
            </w:r>
          </w:p>
        </w:tc>
        <w:tc>
          <w:tcPr>
            <w:tcW w:w="1340" w:type="dxa"/>
            <w:tcBorders>
              <w:top w:val="nil"/>
              <w:left w:val="nil"/>
              <w:bottom w:val="single" w:sz="4" w:space="0" w:color="auto"/>
              <w:right w:val="single" w:sz="4" w:space="0" w:color="auto"/>
            </w:tcBorders>
            <w:shd w:val="clear" w:color="auto" w:fill="auto"/>
            <w:noWrap/>
            <w:vAlign w:val="center"/>
            <w:hideMark/>
          </w:tcPr>
          <w:p w14:paraId="54BF0AAD"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Sachê</w:t>
            </w:r>
          </w:p>
        </w:tc>
        <w:tc>
          <w:tcPr>
            <w:tcW w:w="2020" w:type="dxa"/>
            <w:tcBorders>
              <w:top w:val="nil"/>
              <w:left w:val="nil"/>
              <w:bottom w:val="single" w:sz="4" w:space="0" w:color="auto"/>
              <w:right w:val="single" w:sz="4" w:space="0" w:color="auto"/>
            </w:tcBorders>
            <w:shd w:val="clear" w:color="auto" w:fill="auto"/>
            <w:noWrap/>
            <w:vAlign w:val="center"/>
            <w:hideMark/>
          </w:tcPr>
          <w:p w14:paraId="40097A5F"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5000</w:t>
            </w:r>
          </w:p>
        </w:tc>
        <w:tc>
          <w:tcPr>
            <w:tcW w:w="1480" w:type="dxa"/>
            <w:tcBorders>
              <w:top w:val="nil"/>
              <w:left w:val="nil"/>
              <w:bottom w:val="single" w:sz="4" w:space="0" w:color="auto"/>
              <w:right w:val="single" w:sz="4" w:space="0" w:color="auto"/>
            </w:tcBorders>
            <w:shd w:val="clear" w:color="auto" w:fill="auto"/>
            <w:noWrap/>
            <w:vAlign w:val="bottom"/>
            <w:hideMark/>
          </w:tcPr>
          <w:p w14:paraId="46A85B17"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R$ 0,95</w:t>
            </w:r>
          </w:p>
        </w:tc>
        <w:tc>
          <w:tcPr>
            <w:tcW w:w="1820" w:type="dxa"/>
            <w:tcBorders>
              <w:top w:val="nil"/>
              <w:left w:val="nil"/>
              <w:bottom w:val="single" w:sz="4" w:space="0" w:color="auto"/>
              <w:right w:val="single" w:sz="4" w:space="0" w:color="auto"/>
            </w:tcBorders>
            <w:shd w:val="clear" w:color="auto" w:fill="auto"/>
            <w:noWrap/>
            <w:vAlign w:val="bottom"/>
            <w:hideMark/>
          </w:tcPr>
          <w:p w14:paraId="43BB4D42"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R$ 4.766,67</w:t>
            </w:r>
          </w:p>
        </w:tc>
      </w:tr>
      <w:tr w:rsidR="00076DE3" w:rsidRPr="00076DE3" w14:paraId="2AB4587A" w14:textId="77777777" w:rsidTr="00076DE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682178"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30</w:t>
            </w:r>
          </w:p>
        </w:tc>
        <w:tc>
          <w:tcPr>
            <w:tcW w:w="3004" w:type="dxa"/>
            <w:tcBorders>
              <w:top w:val="nil"/>
              <w:left w:val="nil"/>
              <w:bottom w:val="single" w:sz="4" w:space="0" w:color="auto"/>
              <w:right w:val="single" w:sz="4" w:space="0" w:color="auto"/>
            </w:tcBorders>
            <w:shd w:val="clear" w:color="auto" w:fill="auto"/>
            <w:noWrap/>
            <w:vAlign w:val="bottom"/>
            <w:hideMark/>
          </w:tcPr>
          <w:p w14:paraId="24D8CDDD"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Sinvastatina 20 mg</w:t>
            </w:r>
          </w:p>
        </w:tc>
        <w:tc>
          <w:tcPr>
            <w:tcW w:w="1340" w:type="dxa"/>
            <w:tcBorders>
              <w:top w:val="nil"/>
              <w:left w:val="nil"/>
              <w:bottom w:val="single" w:sz="4" w:space="0" w:color="auto"/>
              <w:right w:val="single" w:sz="4" w:space="0" w:color="auto"/>
            </w:tcBorders>
            <w:shd w:val="clear" w:color="auto" w:fill="auto"/>
            <w:noWrap/>
            <w:vAlign w:val="center"/>
            <w:hideMark/>
          </w:tcPr>
          <w:p w14:paraId="2C5E65E3"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Comp.</w:t>
            </w:r>
          </w:p>
        </w:tc>
        <w:tc>
          <w:tcPr>
            <w:tcW w:w="2020" w:type="dxa"/>
            <w:tcBorders>
              <w:top w:val="nil"/>
              <w:left w:val="nil"/>
              <w:bottom w:val="single" w:sz="4" w:space="0" w:color="auto"/>
              <w:right w:val="single" w:sz="4" w:space="0" w:color="auto"/>
            </w:tcBorders>
            <w:shd w:val="clear" w:color="auto" w:fill="auto"/>
            <w:noWrap/>
            <w:vAlign w:val="center"/>
            <w:hideMark/>
          </w:tcPr>
          <w:p w14:paraId="3C777DB2"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7000</w:t>
            </w:r>
          </w:p>
        </w:tc>
        <w:tc>
          <w:tcPr>
            <w:tcW w:w="1480" w:type="dxa"/>
            <w:tcBorders>
              <w:top w:val="nil"/>
              <w:left w:val="nil"/>
              <w:bottom w:val="single" w:sz="4" w:space="0" w:color="auto"/>
              <w:right w:val="single" w:sz="4" w:space="0" w:color="auto"/>
            </w:tcBorders>
            <w:shd w:val="clear" w:color="auto" w:fill="auto"/>
            <w:noWrap/>
            <w:vAlign w:val="bottom"/>
            <w:hideMark/>
          </w:tcPr>
          <w:p w14:paraId="4F1DF366"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R$ 0,16</w:t>
            </w:r>
          </w:p>
        </w:tc>
        <w:tc>
          <w:tcPr>
            <w:tcW w:w="1820" w:type="dxa"/>
            <w:tcBorders>
              <w:top w:val="nil"/>
              <w:left w:val="nil"/>
              <w:bottom w:val="single" w:sz="4" w:space="0" w:color="auto"/>
              <w:right w:val="single" w:sz="4" w:space="0" w:color="auto"/>
            </w:tcBorders>
            <w:shd w:val="clear" w:color="auto" w:fill="auto"/>
            <w:noWrap/>
            <w:vAlign w:val="bottom"/>
            <w:hideMark/>
          </w:tcPr>
          <w:p w14:paraId="4B0F72CF"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R$ 1.096,67</w:t>
            </w:r>
          </w:p>
        </w:tc>
      </w:tr>
      <w:tr w:rsidR="00076DE3" w:rsidRPr="00076DE3" w14:paraId="02E16764" w14:textId="77777777" w:rsidTr="00076DE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B2FBA9"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31</w:t>
            </w:r>
          </w:p>
        </w:tc>
        <w:tc>
          <w:tcPr>
            <w:tcW w:w="3004" w:type="dxa"/>
            <w:tcBorders>
              <w:top w:val="nil"/>
              <w:left w:val="nil"/>
              <w:bottom w:val="single" w:sz="4" w:space="0" w:color="auto"/>
              <w:right w:val="single" w:sz="4" w:space="0" w:color="auto"/>
            </w:tcBorders>
            <w:shd w:val="clear" w:color="auto" w:fill="auto"/>
            <w:noWrap/>
            <w:vAlign w:val="bottom"/>
            <w:hideMark/>
          </w:tcPr>
          <w:p w14:paraId="646D7D33"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Sulfato Ferroso Cpr. rev. 40mg</w:t>
            </w:r>
          </w:p>
        </w:tc>
        <w:tc>
          <w:tcPr>
            <w:tcW w:w="1340" w:type="dxa"/>
            <w:tcBorders>
              <w:top w:val="nil"/>
              <w:left w:val="nil"/>
              <w:bottom w:val="single" w:sz="4" w:space="0" w:color="auto"/>
              <w:right w:val="single" w:sz="4" w:space="0" w:color="auto"/>
            </w:tcBorders>
            <w:shd w:val="clear" w:color="auto" w:fill="auto"/>
            <w:noWrap/>
            <w:vAlign w:val="center"/>
            <w:hideMark/>
          </w:tcPr>
          <w:p w14:paraId="57690290"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Comp.</w:t>
            </w:r>
          </w:p>
        </w:tc>
        <w:tc>
          <w:tcPr>
            <w:tcW w:w="2020" w:type="dxa"/>
            <w:tcBorders>
              <w:top w:val="nil"/>
              <w:left w:val="nil"/>
              <w:bottom w:val="single" w:sz="4" w:space="0" w:color="auto"/>
              <w:right w:val="single" w:sz="4" w:space="0" w:color="auto"/>
            </w:tcBorders>
            <w:shd w:val="clear" w:color="auto" w:fill="auto"/>
            <w:noWrap/>
            <w:vAlign w:val="center"/>
            <w:hideMark/>
          </w:tcPr>
          <w:p w14:paraId="729443DF"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4000</w:t>
            </w:r>
          </w:p>
        </w:tc>
        <w:tc>
          <w:tcPr>
            <w:tcW w:w="1480" w:type="dxa"/>
            <w:tcBorders>
              <w:top w:val="nil"/>
              <w:left w:val="nil"/>
              <w:bottom w:val="single" w:sz="4" w:space="0" w:color="auto"/>
              <w:right w:val="single" w:sz="4" w:space="0" w:color="auto"/>
            </w:tcBorders>
            <w:shd w:val="clear" w:color="auto" w:fill="auto"/>
            <w:noWrap/>
            <w:vAlign w:val="bottom"/>
            <w:hideMark/>
          </w:tcPr>
          <w:p w14:paraId="3CFCC1FD"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R$ 0,11</w:t>
            </w:r>
          </w:p>
        </w:tc>
        <w:tc>
          <w:tcPr>
            <w:tcW w:w="1820" w:type="dxa"/>
            <w:tcBorders>
              <w:top w:val="nil"/>
              <w:left w:val="nil"/>
              <w:bottom w:val="single" w:sz="4" w:space="0" w:color="auto"/>
              <w:right w:val="single" w:sz="4" w:space="0" w:color="auto"/>
            </w:tcBorders>
            <w:shd w:val="clear" w:color="auto" w:fill="auto"/>
            <w:noWrap/>
            <w:vAlign w:val="bottom"/>
            <w:hideMark/>
          </w:tcPr>
          <w:p w14:paraId="47AAEA0A"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R$ 426,67</w:t>
            </w:r>
          </w:p>
        </w:tc>
      </w:tr>
      <w:tr w:rsidR="00076DE3" w:rsidRPr="00076DE3" w14:paraId="50C5B263" w14:textId="77777777" w:rsidTr="00076DE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480E12"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 </w:t>
            </w:r>
          </w:p>
        </w:tc>
        <w:tc>
          <w:tcPr>
            <w:tcW w:w="3004" w:type="dxa"/>
            <w:tcBorders>
              <w:top w:val="nil"/>
              <w:left w:val="nil"/>
              <w:bottom w:val="single" w:sz="4" w:space="0" w:color="auto"/>
              <w:right w:val="single" w:sz="4" w:space="0" w:color="auto"/>
            </w:tcBorders>
            <w:shd w:val="clear" w:color="auto" w:fill="auto"/>
            <w:noWrap/>
            <w:vAlign w:val="bottom"/>
            <w:hideMark/>
          </w:tcPr>
          <w:p w14:paraId="13507880" w14:textId="77777777" w:rsidR="00076DE3" w:rsidRPr="00076DE3" w:rsidRDefault="00076DE3" w:rsidP="00076DE3">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14:paraId="112B7436"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 </w:t>
            </w:r>
          </w:p>
        </w:tc>
        <w:tc>
          <w:tcPr>
            <w:tcW w:w="2020" w:type="dxa"/>
            <w:tcBorders>
              <w:top w:val="nil"/>
              <w:left w:val="nil"/>
              <w:bottom w:val="single" w:sz="4" w:space="0" w:color="auto"/>
              <w:right w:val="single" w:sz="4" w:space="0" w:color="auto"/>
            </w:tcBorders>
            <w:shd w:val="clear" w:color="auto" w:fill="auto"/>
            <w:noWrap/>
            <w:vAlign w:val="center"/>
            <w:hideMark/>
          </w:tcPr>
          <w:p w14:paraId="4B15E773" w14:textId="77777777" w:rsidR="00076DE3" w:rsidRPr="00076DE3" w:rsidRDefault="00076DE3" w:rsidP="00076DE3">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25D0A95"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666BCDDE" w14:textId="77777777" w:rsidR="00076DE3" w:rsidRPr="00076DE3" w:rsidRDefault="00076DE3" w:rsidP="00076DE3">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R$ 25.567,00</w:t>
            </w:r>
          </w:p>
        </w:tc>
      </w:tr>
    </w:tbl>
    <w:p w14:paraId="76799C7B" w14:textId="77777777" w:rsidR="00B87983" w:rsidRPr="001F7E04" w:rsidRDefault="00B87983" w:rsidP="00816795">
      <w:pPr>
        <w:spacing w:after="0" w:line="259" w:lineRule="auto"/>
        <w:jc w:val="both"/>
        <w:rPr>
          <w:rFonts w:ascii="Century Gothic" w:hAnsi="Century Gothic" w:cs="Times New Roman"/>
        </w:rPr>
      </w:pPr>
    </w:p>
    <w:p w14:paraId="7D91F340" w14:textId="4345CBFA" w:rsidR="00B87983" w:rsidRPr="001F7E04" w:rsidRDefault="00B87983" w:rsidP="00816795">
      <w:pPr>
        <w:spacing w:after="0" w:line="259" w:lineRule="auto"/>
        <w:jc w:val="both"/>
        <w:rPr>
          <w:rFonts w:ascii="Century Gothic" w:hAnsi="Century Gothic" w:cs="Times New Roman"/>
        </w:rPr>
      </w:pPr>
      <w:r w:rsidRPr="001F7E04">
        <w:rPr>
          <w:rFonts w:ascii="Century Gothic" w:hAnsi="Century Gothic" w:cs="Times New Roman"/>
        </w:rPr>
        <w:t>Lote III – Materiais e Insumos Hospitalares:</w:t>
      </w:r>
    </w:p>
    <w:p w14:paraId="2794391E" w14:textId="77777777" w:rsidR="00076DE3" w:rsidRPr="001F7E04" w:rsidRDefault="00076DE3" w:rsidP="00816795">
      <w:pPr>
        <w:spacing w:after="0" w:line="259" w:lineRule="auto"/>
        <w:jc w:val="both"/>
        <w:rPr>
          <w:rFonts w:ascii="Century Gothic" w:hAnsi="Century Gothic" w:cs="Times New Roman"/>
        </w:rPr>
      </w:pPr>
    </w:p>
    <w:tbl>
      <w:tblPr>
        <w:tblW w:w="10169" w:type="dxa"/>
        <w:jc w:val="center"/>
        <w:tblCellMar>
          <w:left w:w="70" w:type="dxa"/>
          <w:right w:w="70" w:type="dxa"/>
        </w:tblCellMar>
        <w:tblLook w:val="04A0" w:firstRow="1" w:lastRow="0" w:firstColumn="1" w:lastColumn="0" w:noHBand="0" w:noVBand="1"/>
      </w:tblPr>
      <w:tblGrid>
        <w:gridCol w:w="955"/>
        <w:gridCol w:w="3151"/>
        <w:gridCol w:w="1842"/>
        <w:gridCol w:w="1607"/>
        <w:gridCol w:w="959"/>
        <w:gridCol w:w="1655"/>
      </w:tblGrid>
      <w:tr w:rsidR="00076DE3" w:rsidRPr="00076DE3" w14:paraId="7B185AFF" w14:textId="77777777" w:rsidTr="00705C6C">
        <w:trPr>
          <w:trHeight w:val="675"/>
          <w:jc w:val="center"/>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46DAD" w14:textId="77777777" w:rsidR="00076DE3" w:rsidRPr="00076DE3" w:rsidRDefault="00076DE3" w:rsidP="00705C6C">
            <w:pPr>
              <w:spacing w:before="0" w:after="0" w:line="240" w:lineRule="auto"/>
              <w:jc w:val="center"/>
              <w:rPr>
                <w:rFonts w:ascii="Century Gothic" w:eastAsia="Times New Roman" w:hAnsi="Century Gothic" w:cs="Arial"/>
                <w:b/>
                <w:bCs/>
                <w:color w:val="FF0000"/>
              </w:rPr>
            </w:pPr>
            <w:r w:rsidRPr="00076DE3">
              <w:rPr>
                <w:rFonts w:ascii="Century Gothic" w:eastAsia="Times New Roman" w:hAnsi="Century Gothic" w:cs="Arial"/>
                <w:b/>
                <w:bCs/>
                <w:color w:val="FF0000"/>
              </w:rPr>
              <w:t>ITEM</w:t>
            </w:r>
          </w:p>
        </w:tc>
        <w:tc>
          <w:tcPr>
            <w:tcW w:w="3151" w:type="dxa"/>
            <w:tcBorders>
              <w:top w:val="single" w:sz="4" w:space="0" w:color="auto"/>
              <w:left w:val="nil"/>
              <w:bottom w:val="single" w:sz="4" w:space="0" w:color="auto"/>
              <w:right w:val="single" w:sz="4" w:space="0" w:color="auto"/>
            </w:tcBorders>
            <w:shd w:val="clear" w:color="auto" w:fill="auto"/>
            <w:vAlign w:val="center"/>
            <w:hideMark/>
          </w:tcPr>
          <w:p w14:paraId="48A088F9" w14:textId="77777777" w:rsidR="00076DE3" w:rsidRPr="00076DE3" w:rsidRDefault="00076DE3" w:rsidP="00705C6C">
            <w:pPr>
              <w:spacing w:before="0" w:after="0" w:line="240" w:lineRule="auto"/>
              <w:jc w:val="center"/>
              <w:rPr>
                <w:rFonts w:ascii="Century Gothic" w:eastAsia="Times New Roman" w:hAnsi="Century Gothic" w:cs="Arial"/>
                <w:b/>
                <w:bCs/>
                <w:color w:val="FF0000"/>
              </w:rPr>
            </w:pPr>
            <w:r w:rsidRPr="00076DE3">
              <w:rPr>
                <w:rFonts w:ascii="Century Gothic" w:eastAsia="Times New Roman" w:hAnsi="Century Gothic" w:cs="Arial"/>
                <w:b/>
                <w:bCs/>
                <w:color w:val="FF0000"/>
              </w:rPr>
              <w:t>DESCRIÇÃO</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1B38D80" w14:textId="77777777" w:rsidR="00076DE3" w:rsidRPr="00076DE3" w:rsidRDefault="00076DE3" w:rsidP="00705C6C">
            <w:pPr>
              <w:spacing w:before="0" w:after="0" w:line="240" w:lineRule="auto"/>
              <w:jc w:val="center"/>
              <w:rPr>
                <w:rFonts w:ascii="Century Gothic" w:eastAsia="Times New Roman" w:hAnsi="Century Gothic" w:cs="Arial"/>
                <w:b/>
                <w:bCs/>
                <w:color w:val="FF0000"/>
              </w:rPr>
            </w:pPr>
            <w:r w:rsidRPr="00076DE3">
              <w:rPr>
                <w:rFonts w:ascii="Century Gothic" w:eastAsia="Times New Roman" w:hAnsi="Century Gothic" w:cs="Arial"/>
                <w:b/>
                <w:bCs/>
                <w:color w:val="FF0000"/>
              </w:rPr>
              <w:t>UNIDADE</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14:paraId="7048478E" w14:textId="77777777" w:rsidR="00076DE3" w:rsidRPr="00076DE3" w:rsidRDefault="00076DE3" w:rsidP="00705C6C">
            <w:pPr>
              <w:spacing w:before="0" w:after="0" w:line="240" w:lineRule="auto"/>
              <w:jc w:val="center"/>
              <w:rPr>
                <w:rFonts w:ascii="Century Gothic" w:eastAsia="Times New Roman" w:hAnsi="Century Gothic" w:cs="Arial"/>
                <w:b/>
                <w:bCs/>
                <w:color w:val="FF0000"/>
              </w:rPr>
            </w:pPr>
            <w:r w:rsidRPr="00076DE3">
              <w:rPr>
                <w:rFonts w:ascii="Century Gothic" w:eastAsia="Times New Roman" w:hAnsi="Century Gothic" w:cs="Arial"/>
                <w:b/>
                <w:bCs/>
                <w:color w:val="FF0000"/>
              </w:rPr>
              <w:t>QUANTIDADE</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1FEE0D8C" w14:textId="77777777" w:rsidR="00076DE3" w:rsidRPr="00076DE3" w:rsidRDefault="00076DE3" w:rsidP="00705C6C">
            <w:pPr>
              <w:spacing w:before="0" w:after="0" w:line="240" w:lineRule="auto"/>
              <w:jc w:val="center"/>
              <w:rPr>
                <w:rFonts w:ascii="Century Gothic" w:eastAsia="Times New Roman" w:hAnsi="Century Gothic" w:cs="Calibri"/>
                <w:b/>
                <w:bCs/>
                <w:color w:val="FF0000"/>
              </w:rPr>
            </w:pPr>
            <w:r w:rsidRPr="00076DE3">
              <w:rPr>
                <w:rFonts w:ascii="Century Gothic" w:eastAsia="Times New Roman" w:hAnsi="Century Gothic" w:cs="Calibri"/>
                <w:b/>
                <w:bCs/>
                <w:color w:val="FF0000"/>
              </w:rPr>
              <w:t>MÉDIA UN</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14:paraId="0A8A6A30" w14:textId="77777777" w:rsidR="00076DE3" w:rsidRPr="00076DE3" w:rsidRDefault="00076DE3" w:rsidP="00705C6C">
            <w:pPr>
              <w:spacing w:before="0" w:after="0" w:line="240" w:lineRule="auto"/>
              <w:jc w:val="center"/>
              <w:rPr>
                <w:rFonts w:ascii="Century Gothic" w:eastAsia="Times New Roman" w:hAnsi="Century Gothic" w:cs="Calibri"/>
                <w:b/>
                <w:bCs/>
                <w:color w:val="FF0000"/>
              </w:rPr>
            </w:pPr>
            <w:r w:rsidRPr="00076DE3">
              <w:rPr>
                <w:rFonts w:ascii="Century Gothic" w:eastAsia="Times New Roman" w:hAnsi="Century Gothic" w:cs="Calibri"/>
                <w:b/>
                <w:bCs/>
                <w:color w:val="FF0000"/>
              </w:rPr>
              <w:t>PREÇO MÉDIO TOTAL</w:t>
            </w:r>
          </w:p>
        </w:tc>
      </w:tr>
      <w:tr w:rsidR="00076DE3" w:rsidRPr="00076DE3" w14:paraId="19FD9F1C"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7067E53D"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lastRenderedPageBreak/>
              <w:t>1</w:t>
            </w:r>
          </w:p>
        </w:tc>
        <w:tc>
          <w:tcPr>
            <w:tcW w:w="3151" w:type="dxa"/>
            <w:tcBorders>
              <w:top w:val="nil"/>
              <w:left w:val="nil"/>
              <w:bottom w:val="single" w:sz="4" w:space="0" w:color="auto"/>
              <w:right w:val="single" w:sz="4" w:space="0" w:color="auto"/>
            </w:tcBorders>
            <w:shd w:val="clear" w:color="auto" w:fill="auto"/>
            <w:vAlign w:val="center"/>
            <w:hideMark/>
          </w:tcPr>
          <w:p w14:paraId="5CD2580F"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Agulha hipodérmica 0,55 x 20 24g 3/4</w:t>
            </w:r>
          </w:p>
        </w:tc>
        <w:tc>
          <w:tcPr>
            <w:tcW w:w="1842" w:type="dxa"/>
            <w:tcBorders>
              <w:top w:val="nil"/>
              <w:left w:val="nil"/>
              <w:bottom w:val="single" w:sz="4" w:space="0" w:color="auto"/>
              <w:right w:val="single" w:sz="4" w:space="0" w:color="auto"/>
            </w:tcBorders>
            <w:shd w:val="clear" w:color="auto" w:fill="auto"/>
            <w:noWrap/>
            <w:vAlign w:val="center"/>
            <w:hideMark/>
          </w:tcPr>
          <w:p w14:paraId="0C891DE1"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Unid</w:t>
            </w:r>
          </w:p>
        </w:tc>
        <w:tc>
          <w:tcPr>
            <w:tcW w:w="1607" w:type="dxa"/>
            <w:tcBorders>
              <w:top w:val="nil"/>
              <w:left w:val="nil"/>
              <w:bottom w:val="single" w:sz="4" w:space="0" w:color="auto"/>
              <w:right w:val="single" w:sz="4" w:space="0" w:color="auto"/>
            </w:tcBorders>
            <w:shd w:val="clear" w:color="auto" w:fill="auto"/>
            <w:noWrap/>
            <w:vAlign w:val="center"/>
            <w:hideMark/>
          </w:tcPr>
          <w:p w14:paraId="034BFFD5"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5000</w:t>
            </w:r>
          </w:p>
        </w:tc>
        <w:tc>
          <w:tcPr>
            <w:tcW w:w="959" w:type="dxa"/>
            <w:tcBorders>
              <w:top w:val="nil"/>
              <w:left w:val="nil"/>
              <w:bottom w:val="single" w:sz="4" w:space="0" w:color="auto"/>
              <w:right w:val="single" w:sz="4" w:space="0" w:color="auto"/>
            </w:tcBorders>
            <w:shd w:val="clear" w:color="auto" w:fill="auto"/>
            <w:noWrap/>
            <w:vAlign w:val="center"/>
            <w:hideMark/>
          </w:tcPr>
          <w:p w14:paraId="15A23F9C"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R$ 0,06</w:t>
            </w:r>
          </w:p>
        </w:tc>
        <w:tc>
          <w:tcPr>
            <w:tcW w:w="1655" w:type="dxa"/>
            <w:tcBorders>
              <w:top w:val="nil"/>
              <w:left w:val="nil"/>
              <w:bottom w:val="single" w:sz="4" w:space="0" w:color="auto"/>
              <w:right w:val="single" w:sz="4" w:space="0" w:color="auto"/>
            </w:tcBorders>
            <w:shd w:val="clear" w:color="auto" w:fill="auto"/>
            <w:noWrap/>
            <w:vAlign w:val="center"/>
            <w:hideMark/>
          </w:tcPr>
          <w:p w14:paraId="0C6F041E"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R$ 283,33</w:t>
            </w:r>
          </w:p>
        </w:tc>
      </w:tr>
      <w:tr w:rsidR="00076DE3" w:rsidRPr="00076DE3" w14:paraId="6125EDBD"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31CDAF18"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w:t>
            </w:r>
          </w:p>
        </w:tc>
        <w:tc>
          <w:tcPr>
            <w:tcW w:w="3151" w:type="dxa"/>
            <w:tcBorders>
              <w:top w:val="nil"/>
              <w:left w:val="nil"/>
              <w:bottom w:val="single" w:sz="4" w:space="0" w:color="auto"/>
              <w:right w:val="single" w:sz="4" w:space="0" w:color="auto"/>
            </w:tcBorders>
            <w:shd w:val="clear" w:color="auto" w:fill="auto"/>
            <w:vAlign w:val="center"/>
            <w:hideMark/>
          </w:tcPr>
          <w:p w14:paraId="3AC2EEDB"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 xml:space="preserve">Agulha 13 x 4,5 </w:t>
            </w:r>
          </w:p>
        </w:tc>
        <w:tc>
          <w:tcPr>
            <w:tcW w:w="1842" w:type="dxa"/>
            <w:tcBorders>
              <w:top w:val="nil"/>
              <w:left w:val="nil"/>
              <w:bottom w:val="single" w:sz="4" w:space="0" w:color="auto"/>
              <w:right w:val="single" w:sz="4" w:space="0" w:color="auto"/>
            </w:tcBorders>
            <w:shd w:val="clear" w:color="auto" w:fill="auto"/>
            <w:noWrap/>
            <w:vAlign w:val="center"/>
            <w:hideMark/>
          </w:tcPr>
          <w:p w14:paraId="635217CE"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Unid.</w:t>
            </w:r>
          </w:p>
        </w:tc>
        <w:tc>
          <w:tcPr>
            <w:tcW w:w="1607" w:type="dxa"/>
            <w:tcBorders>
              <w:top w:val="nil"/>
              <w:left w:val="nil"/>
              <w:bottom w:val="single" w:sz="4" w:space="0" w:color="auto"/>
              <w:right w:val="single" w:sz="4" w:space="0" w:color="auto"/>
            </w:tcBorders>
            <w:shd w:val="clear" w:color="auto" w:fill="auto"/>
            <w:noWrap/>
            <w:vAlign w:val="center"/>
            <w:hideMark/>
          </w:tcPr>
          <w:p w14:paraId="5F682847"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5000</w:t>
            </w:r>
          </w:p>
        </w:tc>
        <w:tc>
          <w:tcPr>
            <w:tcW w:w="959" w:type="dxa"/>
            <w:tcBorders>
              <w:top w:val="nil"/>
              <w:left w:val="nil"/>
              <w:bottom w:val="single" w:sz="4" w:space="0" w:color="auto"/>
              <w:right w:val="single" w:sz="4" w:space="0" w:color="auto"/>
            </w:tcBorders>
            <w:shd w:val="clear" w:color="auto" w:fill="auto"/>
            <w:noWrap/>
            <w:vAlign w:val="center"/>
            <w:hideMark/>
          </w:tcPr>
          <w:p w14:paraId="39DE21F5"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R$ 0,06</w:t>
            </w:r>
          </w:p>
        </w:tc>
        <w:tc>
          <w:tcPr>
            <w:tcW w:w="1655" w:type="dxa"/>
            <w:tcBorders>
              <w:top w:val="nil"/>
              <w:left w:val="nil"/>
              <w:bottom w:val="single" w:sz="4" w:space="0" w:color="auto"/>
              <w:right w:val="single" w:sz="4" w:space="0" w:color="auto"/>
            </w:tcBorders>
            <w:shd w:val="clear" w:color="auto" w:fill="auto"/>
            <w:noWrap/>
            <w:vAlign w:val="center"/>
            <w:hideMark/>
          </w:tcPr>
          <w:p w14:paraId="19C978A4"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R$ 283,33</w:t>
            </w:r>
          </w:p>
        </w:tc>
      </w:tr>
      <w:tr w:rsidR="00076DE3" w:rsidRPr="00076DE3" w14:paraId="3EE6F039"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071E546A"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w:t>
            </w:r>
          </w:p>
        </w:tc>
        <w:tc>
          <w:tcPr>
            <w:tcW w:w="3151" w:type="dxa"/>
            <w:tcBorders>
              <w:top w:val="nil"/>
              <w:left w:val="nil"/>
              <w:bottom w:val="single" w:sz="4" w:space="0" w:color="auto"/>
              <w:right w:val="single" w:sz="4" w:space="0" w:color="auto"/>
            </w:tcBorders>
            <w:shd w:val="clear" w:color="auto" w:fill="auto"/>
            <w:vAlign w:val="center"/>
            <w:hideMark/>
          </w:tcPr>
          <w:p w14:paraId="31991770"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 xml:space="preserve">Agulha 25 x 7,0 </w:t>
            </w:r>
          </w:p>
        </w:tc>
        <w:tc>
          <w:tcPr>
            <w:tcW w:w="1842" w:type="dxa"/>
            <w:tcBorders>
              <w:top w:val="nil"/>
              <w:left w:val="nil"/>
              <w:bottom w:val="single" w:sz="4" w:space="0" w:color="auto"/>
              <w:right w:val="single" w:sz="4" w:space="0" w:color="auto"/>
            </w:tcBorders>
            <w:shd w:val="clear" w:color="auto" w:fill="auto"/>
            <w:noWrap/>
            <w:vAlign w:val="center"/>
            <w:hideMark/>
          </w:tcPr>
          <w:p w14:paraId="5924EE9D"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Unid.</w:t>
            </w:r>
          </w:p>
        </w:tc>
        <w:tc>
          <w:tcPr>
            <w:tcW w:w="1607" w:type="dxa"/>
            <w:tcBorders>
              <w:top w:val="nil"/>
              <w:left w:val="nil"/>
              <w:bottom w:val="single" w:sz="4" w:space="0" w:color="auto"/>
              <w:right w:val="single" w:sz="4" w:space="0" w:color="auto"/>
            </w:tcBorders>
            <w:shd w:val="clear" w:color="auto" w:fill="auto"/>
            <w:noWrap/>
            <w:vAlign w:val="center"/>
            <w:hideMark/>
          </w:tcPr>
          <w:p w14:paraId="78E2EF73"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5000</w:t>
            </w:r>
          </w:p>
        </w:tc>
        <w:tc>
          <w:tcPr>
            <w:tcW w:w="959" w:type="dxa"/>
            <w:tcBorders>
              <w:top w:val="nil"/>
              <w:left w:val="nil"/>
              <w:bottom w:val="single" w:sz="4" w:space="0" w:color="auto"/>
              <w:right w:val="single" w:sz="4" w:space="0" w:color="auto"/>
            </w:tcBorders>
            <w:shd w:val="clear" w:color="auto" w:fill="auto"/>
            <w:noWrap/>
            <w:vAlign w:val="center"/>
            <w:hideMark/>
          </w:tcPr>
          <w:p w14:paraId="3508F6A1"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R$ 0,06</w:t>
            </w:r>
          </w:p>
        </w:tc>
        <w:tc>
          <w:tcPr>
            <w:tcW w:w="1655" w:type="dxa"/>
            <w:tcBorders>
              <w:top w:val="nil"/>
              <w:left w:val="nil"/>
              <w:bottom w:val="single" w:sz="4" w:space="0" w:color="auto"/>
              <w:right w:val="single" w:sz="4" w:space="0" w:color="auto"/>
            </w:tcBorders>
            <w:shd w:val="clear" w:color="auto" w:fill="auto"/>
            <w:noWrap/>
            <w:vAlign w:val="center"/>
            <w:hideMark/>
          </w:tcPr>
          <w:p w14:paraId="33EA4F0A"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R$ 283,33</w:t>
            </w:r>
          </w:p>
        </w:tc>
      </w:tr>
      <w:tr w:rsidR="00076DE3" w:rsidRPr="00076DE3" w14:paraId="6327E252"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3C9AA063"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4</w:t>
            </w:r>
          </w:p>
        </w:tc>
        <w:tc>
          <w:tcPr>
            <w:tcW w:w="3151" w:type="dxa"/>
            <w:tcBorders>
              <w:top w:val="nil"/>
              <w:left w:val="nil"/>
              <w:bottom w:val="single" w:sz="4" w:space="0" w:color="auto"/>
              <w:right w:val="single" w:sz="4" w:space="0" w:color="auto"/>
            </w:tcBorders>
            <w:shd w:val="clear" w:color="auto" w:fill="auto"/>
            <w:vAlign w:val="center"/>
            <w:hideMark/>
          </w:tcPr>
          <w:p w14:paraId="1307BC1A"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 xml:space="preserve">Agulha 25 x 8,0  </w:t>
            </w:r>
          </w:p>
        </w:tc>
        <w:tc>
          <w:tcPr>
            <w:tcW w:w="1842" w:type="dxa"/>
            <w:tcBorders>
              <w:top w:val="nil"/>
              <w:left w:val="nil"/>
              <w:bottom w:val="single" w:sz="4" w:space="0" w:color="auto"/>
              <w:right w:val="single" w:sz="4" w:space="0" w:color="auto"/>
            </w:tcBorders>
            <w:shd w:val="clear" w:color="auto" w:fill="auto"/>
            <w:noWrap/>
            <w:vAlign w:val="center"/>
            <w:hideMark/>
          </w:tcPr>
          <w:p w14:paraId="2AC7E586"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Unid</w:t>
            </w:r>
          </w:p>
        </w:tc>
        <w:tc>
          <w:tcPr>
            <w:tcW w:w="1607" w:type="dxa"/>
            <w:tcBorders>
              <w:top w:val="nil"/>
              <w:left w:val="nil"/>
              <w:bottom w:val="single" w:sz="4" w:space="0" w:color="auto"/>
              <w:right w:val="single" w:sz="4" w:space="0" w:color="auto"/>
            </w:tcBorders>
            <w:shd w:val="clear" w:color="auto" w:fill="auto"/>
            <w:noWrap/>
            <w:vAlign w:val="center"/>
            <w:hideMark/>
          </w:tcPr>
          <w:p w14:paraId="51BD025F"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5000</w:t>
            </w:r>
          </w:p>
        </w:tc>
        <w:tc>
          <w:tcPr>
            <w:tcW w:w="959" w:type="dxa"/>
            <w:tcBorders>
              <w:top w:val="nil"/>
              <w:left w:val="nil"/>
              <w:bottom w:val="single" w:sz="4" w:space="0" w:color="auto"/>
              <w:right w:val="single" w:sz="4" w:space="0" w:color="auto"/>
            </w:tcBorders>
            <w:shd w:val="clear" w:color="auto" w:fill="auto"/>
            <w:noWrap/>
            <w:vAlign w:val="center"/>
            <w:hideMark/>
          </w:tcPr>
          <w:p w14:paraId="5B10D54B"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R$ 0,06</w:t>
            </w:r>
          </w:p>
        </w:tc>
        <w:tc>
          <w:tcPr>
            <w:tcW w:w="1655" w:type="dxa"/>
            <w:tcBorders>
              <w:top w:val="nil"/>
              <w:left w:val="nil"/>
              <w:bottom w:val="single" w:sz="4" w:space="0" w:color="auto"/>
              <w:right w:val="single" w:sz="4" w:space="0" w:color="auto"/>
            </w:tcBorders>
            <w:shd w:val="clear" w:color="auto" w:fill="auto"/>
            <w:noWrap/>
            <w:vAlign w:val="center"/>
            <w:hideMark/>
          </w:tcPr>
          <w:p w14:paraId="2FD395D5"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R$ 283,33</w:t>
            </w:r>
          </w:p>
        </w:tc>
      </w:tr>
      <w:tr w:rsidR="00076DE3" w:rsidRPr="00076DE3" w14:paraId="2117F7D1"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0C224ABE"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5</w:t>
            </w:r>
          </w:p>
        </w:tc>
        <w:tc>
          <w:tcPr>
            <w:tcW w:w="3151" w:type="dxa"/>
            <w:tcBorders>
              <w:top w:val="nil"/>
              <w:left w:val="nil"/>
              <w:bottom w:val="single" w:sz="4" w:space="0" w:color="auto"/>
              <w:right w:val="single" w:sz="4" w:space="0" w:color="auto"/>
            </w:tcBorders>
            <w:shd w:val="clear" w:color="auto" w:fill="auto"/>
            <w:vAlign w:val="center"/>
            <w:hideMark/>
          </w:tcPr>
          <w:p w14:paraId="1A9A2488"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 xml:space="preserve">Agulha 40 x 1,2  </w:t>
            </w:r>
          </w:p>
        </w:tc>
        <w:tc>
          <w:tcPr>
            <w:tcW w:w="1842" w:type="dxa"/>
            <w:tcBorders>
              <w:top w:val="nil"/>
              <w:left w:val="nil"/>
              <w:bottom w:val="single" w:sz="4" w:space="0" w:color="auto"/>
              <w:right w:val="single" w:sz="4" w:space="0" w:color="auto"/>
            </w:tcBorders>
            <w:shd w:val="clear" w:color="auto" w:fill="auto"/>
            <w:noWrap/>
            <w:vAlign w:val="center"/>
            <w:hideMark/>
          </w:tcPr>
          <w:p w14:paraId="26783027"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Unid</w:t>
            </w:r>
          </w:p>
        </w:tc>
        <w:tc>
          <w:tcPr>
            <w:tcW w:w="1607" w:type="dxa"/>
            <w:tcBorders>
              <w:top w:val="nil"/>
              <w:left w:val="nil"/>
              <w:bottom w:val="single" w:sz="4" w:space="0" w:color="auto"/>
              <w:right w:val="single" w:sz="4" w:space="0" w:color="auto"/>
            </w:tcBorders>
            <w:shd w:val="clear" w:color="auto" w:fill="auto"/>
            <w:noWrap/>
            <w:vAlign w:val="center"/>
            <w:hideMark/>
          </w:tcPr>
          <w:p w14:paraId="6BDC0B3A"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5000</w:t>
            </w:r>
          </w:p>
        </w:tc>
        <w:tc>
          <w:tcPr>
            <w:tcW w:w="959" w:type="dxa"/>
            <w:tcBorders>
              <w:top w:val="nil"/>
              <w:left w:val="nil"/>
              <w:bottom w:val="single" w:sz="4" w:space="0" w:color="auto"/>
              <w:right w:val="single" w:sz="4" w:space="0" w:color="auto"/>
            </w:tcBorders>
            <w:shd w:val="clear" w:color="auto" w:fill="auto"/>
            <w:noWrap/>
            <w:vAlign w:val="center"/>
            <w:hideMark/>
          </w:tcPr>
          <w:p w14:paraId="73A79FB6"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R$ 0,06</w:t>
            </w:r>
          </w:p>
        </w:tc>
        <w:tc>
          <w:tcPr>
            <w:tcW w:w="1655" w:type="dxa"/>
            <w:tcBorders>
              <w:top w:val="nil"/>
              <w:left w:val="nil"/>
              <w:bottom w:val="single" w:sz="4" w:space="0" w:color="auto"/>
              <w:right w:val="single" w:sz="4" w:space="0" w:color="auto"/>
            </w:tcBorders>
            <w:shd w:val="clear" w:color="auto" w:fill="auto"/>
            <w:noWrap/>
            <w:vAlign w:val="center"/>
            <w:hideMark/>
          </w:tcPr>
          <w:p w14:paraId="00A6FBD6"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R$ 283,33</w:t>
            </w:r>
          </w:p>
        </w:tc>
      </w:tr>
      <w:tr w:rsidR="00076DE3" w:rsidRPr="00076DE3" w14:paraId="472C308C"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2F8AD3CF"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6</w:t>
            </w:r>
          </w:p>
        </w:tc>
        <w:tc>
          <w:tcPr>
            <w:tcW w:w="3151" w:type="dxa"/>
            <w:tcBorders>
              <w:top w:val="nil"/>
              <w:left w:val="nil"/>
              <w:bottom w:val="single" w:sz="4" w:space="0" w:color="auto"/>
              <w:right w:val="single" w:sz="4" w:space="0" w:color="auto"/>
            </w:tcBorders>
            <w:shd w:val="clear" w:color="auto" w:fill="auto"/>
            <w:vAlign w:val="center"/>
            <w:hideMark/>
          </w:tcPr>
          <w:p w14:paraId="7BEC8B18"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 xml:space="preserve">Algodão hidrófilo 500 gr </w:t>
            </w:r>
          </w:p>
        </w:tc>
        <w:tc>
          <w:tcPr>
            <w:tcW w:w="1842" w:type="dxa"/>
            <w:tcBorders>
              <w:top w:val="nil"/>
              <w:left w:val="nil"/>
              <w:bottom w:val="single" w:sz="4" w:space="0" w:color="auto"/>
              <w:right w:val="single" w:sz="4" w:space="0" w:color="auto"/>
            </w:tcBorders>
            <w:shd w:val="clear" w:color="auto" w:fill="auto"/>
            <w:noWrap/>
            <w:vAlign w:val="center"/>
            <w:hideMark/>
          </w:tcPr>
          <w:p w14:paraId="3CA10693"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Unid</w:t>
            </w:r>
          </w:p>
        </w:tc>
        <w:tc>
          <w:tcPr>
            <w:tcW w:w="1607" w:type="dxa"/>
            <w:tcBorders>
              <w:top w:val="nil"/>
              <w:left w:val="nil"/>
              <w:bottom w:val="single" w:sz="4" w:space="0" w:color="auto"/>
              <w:right w:val="single" w:sz="4" w:space="0" w:color="auto"/>
            </w:tcBorders>
            <w:shd w:val="clear" w:color="auto" w:fill="auto"/>
            <w:noWrap/>
            <w:vAlign w:val="center"/>
            <w:hideMark/>
          </w:tcPr>
          <w:p w14:paraId="08861863"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200</w:t>
            </w:r>
          </w:p>
        </w:tc>
        <w:tc>
          <w:tcPr>
            <w:tcW w:w="959" w:type="dxa"/>
            <w:tcBorders>
              <w:top w:val="nil"/>
              <w:left w:val="nil"/>
              <w:bottom w:val="single" w:sz="4" w:space="0" w:color="auto"/>
              <w:right w:val="single" w:sz="4" w:space="0" w:color="auto"/>
            </w:tcBorders>
            <w:shd w:val="clear" w:color="auto" w:fill="auto"/>
            <w:noWrap/>
            <w:vAlign w:val="center"/>
            <w:hideMark/>
          </w:tcPr>
          <w:p w14:paraId="1B623F6C"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R$ 13,10</w:t>
            </w:r>
          </w:p>
        </w:tc>
        <w:tc>
          <w:tcPr>
            <w:tcW w:w="1655" w:type="dxa"/>
            <w:tcBorders>
              <w:top w:val="nil"/>
              <w:left w:val="nil"/>
              <w:bottom w:val="single" w:sz="4" w:space="0" w:color="auto"/>
              <w:right w:val="single" w:sz="4" w:space="0" w:color="auto"/>
            </w:tcBorders>
            <w:shd w:val="clear" w:color="auto" w:fill="auto"/>
            <w:noWrap/>
            <w:vAlign w:val="center"/>
            <w:hideMark/>
          </w:tcPr>
          <w:p w14:paraId="2327C137"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R$ 2.619,33</w:t>
            </w:r>
          </w:p>
        </w:tc>
      </w:tr>
      <w:tr w:rsidR="00076DE3" w:rsidRPr="00076DE3" w14:paraId="295FD004"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054F5556"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7</w:t>
            </w:r>
          </w:p>
        </w:tc>
        <w:tc>
          <w:tcPr>
            <w:tcW w:w="3151" w:type="dxa"/>
            <w:tcBorders>
              <w:top w:val="nil"/>
              <w:left w:val="nil"/>
              <w:bottom w:val="single" w:sz="4" w:space="0" w:color="auto"/>
              <w:right w:val="single" w:sz="4" w:space="0" w:color="auto"/>
            </w:tcBorders>
            <w:shd w:val="clear" w:color="auto" w:fill="auto"/>
            <w:vAlign w:val="center"/>
            <w:hideMark/>
          </w:tcPr>
          <w:p w14:paraId="4F897BFD"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Atadura crepom 10 cm 13 fios 1.80m bio textil</w:t>
            </w:r>
          </w:p>
        </w:tc>
        <w:tc>
          <w:tcPr>
            <w:tcW w:w="1842" w:type="dxa"/>
            <w:tcBorders>
              <w:top w:val="nil"/>
              <w:left w:val="nil"/>
              <w:bottom w:val="single" w:sz="4" w:space="0" w:color="auto"/>
              <w:right w:val="single" w:sz="4" w:space="0" w:color="auto"/>
            </w:tcBorders>
            <w:shd w:val="clear" w:color="auto" w:fill="auto"/>
            <w:noWrap/>
            <w:vAlign w:val="center"/>
            <w:hideMark/>
          </w:tcPr>
          <w:p w14:paraId="68667824"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Pocote com 12</w:t>
            </w:r>
          </w:p>
        </w:tc>
        <w:tc>
          <w:tcPr>
            <w:tcW w:w="1607" w:type="dxa"/>
            <w:tcBorders>
              <w:top w:val="nil"/>
              <w:left w:val="nil"/>
              <w:bottom w:val="single" w:sz="4" w:space="0" w:color="auto"/>
              <w:right w:val="single" w:sz="4" w:space="0" w:color="auto"/>
            </w:tcBorders>
            <w:shd w:val="clear" w:color="auto" w:fill="auto"/>
            <w:noWrap/>
            <w:vAlign w:val="center"/>
            <w:hideMark/>
          </w:tcPr>
          <w:p w14:paraId="3E1BF81C"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200</w:t>
            </w:r>
          </w:p>
        </w:tc>
        <w:tc>
          <w:tcPr>
            <w:tcW w:w="959" w:type="dxa"/>
            <w:tcBorders>
              <w:top w:val="nil"/>
              <w:left w:val="nil"/>
              <w:bottom w:val="single" w:sz="4" w:space="0" w:color="auto"/>
              <w:right w:val="single" w:sz="4" w:space="0" w:color="auto"/>
            </w:tcBorders>
            <w:shd w:val="clear" w:color="auto" w:fill="auto"/>
            <w:noWrap/>
            <w:vAlign w:val="center"/>
            <w:hideMark/>
          </w:tcPr>
          <w:p w14:paraId="520A2DC0"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R$ 5,94</w:t>
            </w:r>
          </w:p>
        </w:tc>
        <w:tc>
          <w:tcPr>
            <w:tcW w:w="1655" w:type="dxa"/>
            <w:tcBorders>
              <w:top w:val="nil"/>
              <w:left w:val="nil"/>
              <w:bottom w:val="single" w:sz="4" w:space="0" w:color="auto"/>
              <w:right w:val="single" w:sz="4" w:space="0" w:color="auto"/>
            </w:tcBorders>
            <w:shd w:val="clear" w:color="auto" w:fill="auto"/>
            <w:noWrap/>
            <w:vAlign w:val="center"/>
            <w:hideMark/>
          </w:tcPr>
          <w:p w14:paraId="6B8A07F2"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R$ 1.188,67</w:t>
            </w:r>
          </w:p>
        </w:tc>
      </w:tr>
      <w:tr w:rsidR="00076DE3" w:rsidRPr="00076DE3" w14:paraId="2C87481A"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5BBC0218"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8</w:t>
            </w:r>
          </w:p>
        </w:tc>
        <w:tc>
          <w:tcPr>
            <w:tcW w:w="3151" w:type="dxa"/>
            <w:tcBorders>
              <w:top w:val="nil"/>
              <w:left w:val="nil"/>
              <w:bottom w:val="single" w:sz="4" w:space="0" w:color="auto"/>
              <w:right w:val="single" w:sz="4" w:space="0" w:color="auto"/>
            </w:tcBorders>
            <w:shd w:val="clear" w:color="auto" w:fill="auto"/>
            <w:vAlign w:val="center"/>
            <w:hideMark/>
          </w:tcPr>
          <w:p w14:paraId="56A927FC"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Atadura de crepe 10 ou 12 cm x 1,2cm 13 fios</w:t>
            </w:r>
          </w:p>
        </w:tc>
        <w:tc>
          <w:tcPr>
            <w:tcW w:w="1842" w:type="dxa"/>
            <w:tcBorders>
              <w:top w:val="nil"/>
              <w:left w:val="nil"/>
              <w:bottom w:val="single" w:sz="4" w:space="0" w:color="auto"/>
              <w:right w:val="single" w:sz="4" w:space="0" w:color="auto"/>
            </w:tcBorders>
            <w:shd w:val="clear" w:color="auto" w:fill="auto"/>
            <w:noWrap/>
            <w:vAlign w:val="center"/>
            <w:hideMark/>
          </w:tcPr>
          <w:p w14:paraId="326FE383"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Pacote com 12</w:t>
            </w:r>
          </w:p>
        </w:tc>
        <w:tc>
          <w:tcPr>
            <w:tcW w:w="1607" w:type="dxa"/>
            <w:tcBorders>
              <w:top w:val="nil"/>
              <w:left w:val="nil"/>
              <w:bottom w:val="single" w:sz="4" w:space="0" w:color="auto"/>
              <w:right w:val="single" w:sz="4" w:space="0" w:color="auto"/>
            </w:tcBorders>
            <w:shd w:val="clear" w:color="auto" w:fill="auto"/>
            <w:noWrap/>
            <w:vAlign w:val="center"/>
            <w:hideMark/>
          </w:tcPr>
          <w:p w14:paraId="0977E0D3"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200</w:t>
            </w:r>
          </w:p>
        </w:tc>
        <w:tc>
          <w:tcPr>
            <w:tcW w:w="959" w:type="dxa"/>
            <w:tcBorders>
              <w:top w:val="nil"/>
              <w:left w:val="nil"/>
              <w:bottom w:val="single" w:sz="4" w:space="0" w:color="auto"/>
              <w:right w:val="single" w:sz="4" w:space="0" w:color="auto"/>
            </w:tcBorders>
            <w:shd w:val="clear" w:color="auto" w:fill="auto"/>
            <w:noWrap/>
            <w:vAlign w:val="center"/>
            <w:hideMark/>
          </w:tcPr>
          <w:p w14:paraId="56F8B606"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R$ 5,00</w:t>
            </w:r>
          </w:p>
        </w:tc>
        <w:tc>
          <w:tcPr>
            <w:tcW w:w="1655" w:type="dxa"/>
            <w:tcBorders>
              <w:top w:val="nil"/>
              <w:left w:val="nil"/>
              <w:bottom w:val="single" w:sz="4" w:space="0" w:color="auto"/>
              <w:right w:val="single" w:sz="4" w:space="0" w:color="auto"/>
            </w:tcBorders>
            <w:shd w:val="clear" w:color="auto" w:fill="auto"/>
            <w:noWrap/>
            <w:vAlign w:val="center"/>
            <w:hideMark/>
          </w:tcPr>
          <w:p w14:paraId="1E6BE6F0"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R$ 1.000,67</w:t>
            </w:r>
          </w:p>
        </w:tc>
      </w:tr>
      <w:tr w:rsidR="00076DE3" w:rsidRPr="00076DE3" w14:paraId="37BA0FEB"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5CE5C8C9"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10</w:t>
            </w:r>
          </w:p>
        </w:tc>
        <w:tc>
          <w:tcPr>
            <w:tcW w:w="3151" w:type="dxa"/>
            <w:tcBorders>
              <w:top w:val="nil"/>
              <w:left w:val="nil"/>
              <w:bottom w:val="single" w:sz="4" w:space="0" w:color="auto"/>
              <w:right w:val="single" w:sz="4" w:space="0" w:color="auto"/>
            </w:tcBorders>
            <w:shd w:val="clear" w:color="auto" w:fill="auto"/>
            <w:vAlign w:val="center"/>
            <w:hideMark/>
          </w:tcPr>
          <w:p w14:paraId="7654C1D3"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Cateter descartável n° 22</w:t>
            </w:r>
          </w:p>
        </w:tc>
        <w:tc>
          <w:tcPr>
            <w:tcW w:w="1842" w:type="dxa"/>
            <w:tcBorders>
              <w:top w:val="nil"/>
              <w:left w:val="nil"/>
              <w:bottom w:val="single" w:sz="4" w:space="0" w:color="auto"/>
              <w:right w:val="single" w:sz="4" w:space="0" w:color="auto"/>
            </w:tcBorders>
            <w:shd w:val="clear" w:color="auto" w:fill="auto"/>
            <w:noWrap/>
            <w:vAlign w:val="center"/>
            <w:hideMark/>
          </w:tcPr>
          <w:p w14:paraId="2C9CB0B1"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Unid.</w:t>
            </w:r>
          </w:p>
        </w:tc>
        <w:tc>
          <w:tcPr>
            <w:tcW w:w="1607" w:type="dxa"/>
            <w:tcBorders>
              <w:top w:val="nil"/>
              <w:left w:val="nil"/>
              <w:bottom w:val="single" w:sz="4" w:space="0" w:color="auto"/>
              <w:right w:val="single" w:sz="4" w:space="0" w:color="auto"/>
            </w:tcBorders>
            <w:shd w:val="clear" w:color="auto" w:fill="auto"/>
            <w:noWrap/>
            <w:vAlign w:val="center"/>
            <w:hideMark/>
          </w:tcPr>
          <w:p w14:paraId="123345A7"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1000</w:t>
            </w:r>
          </w:p>
        </w:tc>
        <w:tc>
          <w:tcPr>
            <w:tcW w:w="959" w:type="dxa"/>
            <w:tcBorders>
              <w:top w:val="nil"/>
              <w:left w:val="nil"/>
              <w:bottom w:val="single" w:sz="4" w:space="0" w:color="auto"/>
              <w:right w:val="single" w:sz="4" w:space="0" w:color="auto"/>
            </w:tcBorders>
            <w:shd w:val="clear" w:color="auto" w:fill="auto"/>
            <w:noWrap/>
            <w:vAlign w:val="center"/>
            <w:hideMark/>
          </w:tcPr>
          <w:p w14:paraId="5403D8DB"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R$ 0,53</w:t>
            </w:r>
          </w:p>
        </w:tc>
        <w:tc>
          <w:tcPr>
            <w:tcW w:w="1655" w:type="dxa"/>
            <w:tcBorders>
              <w:top w:val="nil"/>
              <w:left w:val="nil"/>
              <w:bottom w:val="single" w:sz="4" w:space="0" w:color="auto"/>
              <w:right w:val="single" w:sz="4" w:space="0" w:color="auto"/>
            </w:tcBorders>
            <w:shd w:val="clear" w:color="auto" w:fill="auto"/>
            <w:noWrap/>
            <w:vAlign w:val="center"/>
            <w:hideMark/>
          </w:tcPr>
          <w:p w14:paraId="32A32473"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R$ 533,33</w:t>
            </w:r>
          </w:p>
        </w:tc>
      </w:tr>
      <w:tr w:rsidR="00076DE3" w:rsidRPr="00076DE3" w14:paraId="7751376C"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7801706D"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11</w:t>
            </w:r>
          </w:p>
        </w:tc>
        <w:tc>
          <w:tcPr>
            <w:tcW w:w="3151" w:type="dxa"/>
            <w:tcBorders>
              <w:top w:val="nil"/>
              <w:left w:val="nil"/>
              <w:bottom w:val="single" w:sz="4" w:space="0" w:color="auto"/>
              <w:right w:val="single" w:sz="4" w:space="0" w:color="auto"/>
            </w:tcBorders>
            <w:shd w:val="clear" w:color="auto" w:fill="auto"/>
            <w:vAlign w:val="center"/>
            <w:hideMark/>
          </w:tcPr>
          <w:p w14:paraId="6A42FF6E"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Cateter descartável n° 24</w:t>
            </w:r>
          </w:p>
        </w:tc>
        <w:tc>
          <w:tcPr>
            <w:tcW w:w="1842" w:type="dxa"/>
            <w:tcBorders>
              <w:top w:val="nil"/>
              <w:left w:val="nil"/>
              <w:bottom w:val="single" w:sz="4" w:space="0" w:color="auto"/>
              <w:right w:val="single" w:sz="4" w:space="0" w:color="auto"/>
            </w:tcBorders>
            <w:shd w:val="clear" w:color="auto" w:fill="auto"/>
            <w:noWrap/>
            <w:vAlign w:val="center"/>
            <w:hideMark/>
          </w:tcPr>
          <w:p w14:paraId="274E064A"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Unid</w:t>
            </w:r>
          </w:p>
        </w:tc>
        <w:tc>
          <w:tcPr>
            <w:tcW w:w="1607" w:type="dxa"/>
            <w:tcBorders>
              <w:top w:val="nil"/>
              <w:left w:val="nil"/>
              <w:bottom w:val="single" w:sz="4" w:space="0" w:color="auto"/>
              <w:right w:val="single" w:sz="4" w:space="0" w:color="auto"/>
            </w:tcBorders>
            <w:shd w:val="clear" w:color="auto" w:fill="auto"/>
            <w:noWrap/>
            <w:vAlign w:val="center"/>
            <w:hideMark/>
          </w:tcPr>
          <w:p w14:paraId="77540ADD"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1000</w:t>
            </w:r>
          </w:p>
        </w:tc>
        <w:tc>
          <w:tcPr>
            <w:tcW w:w="959" w:type="dxa"/>
            <w:tcBorders>
              <w:top w:val="nil"/>
              <w:left w:val="nil"/>
              <w:bottom w:val="single" w:sz="4" w:space="0" w:color="auto"/>
              <w:right w:val="single" w:sz="4" w:space="0" w:color="auto"/>
            </w:tcBorders>
            <w:shd w:val="clear" w:color="auto" w:fill="auto"/>
            <w:noWrap/>
            <w:vAlign w:val="center"/>
            <w:hideMark/>
          </w:tcPr>
          <w:p w14:paraId="6E31B326"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R$ 0,54</w:t>
            </w:r>
          </w:p>
        </w:tc>
        <w:tc>
          <w:tcPr>
            <w:tcW w:w="1655" w:type="dxa"/>
            <w:tcBorders>
              <w:top w:val="nil"/>
              <w:left w:val="nil"/>
              <w:bottom w:val="single" w:sz="4" w:space="0" w:color="auto"/>
              <w:right w:val="single" w:sz="4" w:space="0" w:color="auto"/>
            </w:tcBorders>
            <w:shd w:val="clear" w:color="auto" w:fill="auto"/>
            <w:noWrap/>
            <w:vAlign w:val="center"/>
            <w:hideMark/>
          </w:tcPr>
          <w:p w14:paraId="03B2A42E"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R$ 543,33</w:t>
            </w:r>
          </w:p>
        </w:tc>
      </w:tr>
      <w:tr w:rsidR="00076DE3" w:rsidRPr="00076DE3" w14:paraId="6B3B6E42" w14:textId="77777777" w:rsidTr="00705C6C">
        <w:trPr>
          <w:trHeight w:val="855"/>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01C82BB7"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12</w:t>
            </w:r>
          </w:p>
        </w:tc>
        <w:tc>
          <w:tcPr>
            <w:tcW w:w="3151" w:type="dxa"/>
            <w:tcBorders>
              <w:top w:val="nil"/>
              <w:left w:val="nil"/>
              <w:bottom w:val="single" w:sz="4" w:space="0" w:color="auto"/>
              <w:right w:val="single" w:sz="4" w:space="0" w:color="auto"/>
            </w:tcBorders>
            <w:shd w:val="clear" w:color="auto" w:fill="auto"/>
            <w:vAlign w:val="center"/>
            <w:hideMark/>
          </w:tcPr>
          <w:p w14:paraId="7741BA28"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Compressas de gaze hidrófila estrela não estéril, com 500 unidades, 8 camadas 5 dobras, 13 fios por cm²,15 cm x 30 cm,7,5 cm x 7,5 cm (fechada)</w:t>
            </w:r>
          </w:p>
        </w:tc>
        <w:tc>
          <w:tcPr>
            <w:tcW w:w="1842" w:type="dxa"/>
            <w:tcBorders>
              <w:top w:val="nil"/>
              <w:left w:val="nil"/>
              <w:bottom w:val="single" w:sz="4" w:space="0" w:color="auto"/>
              <w:right w:val="single" w:sz="4" w:space="0" w:color="auto"/>
            </w:tcBorders>
            <w:shd w:val="clear" w:color="auto" w:fill="auto"/>
            <w:noWrap/>
            <w:vAlign w:val="center"/>
            <w:hideMark/>
          </w:tcPr>
          <w:p w14:paraId="2F8F96F5"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Pacote com 500</w:t>
            </w:r>
          </w:p>
        </w:tc>
        <w:tc>
          <w:tcPr>
            <w:tcW w:w="1607" w:type="dxa"/>
            <w:tcBorders>
              <w:top w:val="nil"/>
              <w:left w:val="nil"/>
              <w:bottom w:val="single" w:sz="4" w:space="0" w:color="auto"/>
              <w:right w:val="single" w:sz="4" w:space="0" w:color="auto"/>
            </w:tcBorders>
            <w:shd w:val="clear" w:color="auto" w:fill="auto"/>
            <w:noWrap/>
            <w:vAlign w:val="center"/>
            <w:hideMark/>
          </w:tcPr>
          <w:p w14:paraId="329EFA50"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200</w:t>
            </w:r>
          </w:p>
        </w:tc>
        <w:tc>
          <w:tcPr>
            <w:tcW w:w="959" w:type="dxa"/>
            <w:tcBorders>
              <w:top w:val="nil"/>
              <w:left w:val="nil"/>
              <w:bottom w:val="single" w:sz="4" w:space="0" w:color="auto"/>
              <w:right w:val="single" w:sz="4" w:space="0" w:color="auto"/>
            </w:tcBorders>
            <w:shd w:val="clear" w:color="auto" w:fill="auto"/>
            <w:noWrap/>
            <w:vAlign w:val="center"/>
            <w:hideMark/>
          </w:tcPr>
          <w:p w14:paraId="17F5A994"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R$ 23,80</w:t>
            </w:r>
          </w:p>
        </w:tc>
        <w:tc>
          <w:tcPr>
            <w:tcW w:w="1655" w:type="dxa"/>
            <w:tcBorders>
              <w:top w:val="nil"/>
              <w:left w:val="nil"/>
              <w:bottom w:val="single" w:sz="4" w:space="0" w:color="auto"/>
              <w:right w:val="single" w:sz="4" w:space="0" w:color="auto"/>
            </w:tcBorders>
            <w:shd w:val="clear" w:color="auto" w:fill="auto"/>
            <w:noWrap/>
            <w:vAlign w:val="center"/>
            <w:hideMark/>
          </w:tcPr>
          <w:p w14:paraId="4677566D"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R$ 4.759,33</w:t>
            </w:r>
          </w:p>
        </w:tc>
      </w:tr>
      <w:tr w:rsidR="00076DE3" w:rsidRPr="00076DE3" w14:paraId="14EED28C"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6201D1EF"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13</w:t>
            </w:r>
          </w:p>
        </w:tc>
        <w:tc>
          <w:tcPr>
            <w:tcW w:w="3151" w:type="dxa"/>
            <w:tcBorders>
              <w:top w:val="nil"/>
              <w:left w:val="nil"/>
              <w:bottom w:val="single" w:sz="4" w:space="0" w:color="auto"/>
              <w:right w:val="single" w:sz="4" w:space="0" w:color="auto"/>
            </w:tcBorders>
            <w:shd w:val="clear" w:color="auto" w:fill="auto"/>
            <w:vAlign w:val="center"/>
            <w:hideMark/>
          </w:tcPr>
          <w:p w14:paraId="7ADFB6AE"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Descartex grande 20 L</w:t>
            </w:r>
          </w:p>
        </w:tc>
        <w:tc>
          <w:tcPr>
            <w:tcW w:w="1842" w:type="dxa"/>
            <w:tcBorders>
              <w:top w:val="nil"/>
              <w:left w:val="nil"/>
              <w:bottom w:val="single" w:sz="4" w:space="0" w:color="auto"/>
              <w:right w:val="single" w:sz="4" w:space="0" w:color="auto"/>
            </w:tcBorders>
            <w:shd w:val="clear" w:color="auto" w:fill="auto"/>
            <w:noWrap/>
            <w:vAlign w:val="center"/>
            <w:hideMark/>
          </w:tcPr>
          <w:p w14:paraId="737030E3"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Unid.</w:t>
            </w:r>
          </w:p>
        </w:tc>
        <w:tc>
          <w:tcPr>
            <w:tcW w:w="1607" w:type="dxa"/>
            <w:tcBorders>
              <w:top w:val="nil"/>
              <w:left w:val="nil"/>
              <w:bottom w:val="single" w:sz="4" w:space="0" w:color="auto"/>
              <w:right w:val="single" w:sz="4" w:space="0" w:color="auto"/>
            </w:tcBorders>
            <w:shd w:val="clear" w:color="auto" w:fill="auto"/>
            <w:noWrap/>
            <w:vAlign w:val="center"/>
            <w:hideMark/>
          </w:tcPr>
          <w:p w14:paraId="32106216"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120</w:t>
            </w:r>
          </w:p>
        </w:tc>
        <w:tc>
          <w:tcPr>
            <w:tcW w:w="959" w:type="dxa"/>
            <w:tcBorders>
              <w:top w:val="nil"/>
              <w:left w:val="nil"/>
              <w:bottom w:val="single" w:sz="4" w:space="0" w:color="auto"/>
              <w:right w:val="single" w:sz="4" w:space="0" w:color="auto"/>
            </w:tcBorders>
            <w:shd w:val="clear" w:color="auto" w:fill="auto"/>
            <w:noWrap/>
            <w:vAlign w:val="center"/>
            <w:hideMark/>
          </w:tcPr>
          <w:p w14:paraId="398FB5F1"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R$ 5,84</w:t>
            </w:r>
          </w:p>
        </w:tc>
        <w:tc>
          <w:tcPr>
            <w:tcW w:w="1655" w:type="dxa"/>
            <w:tcBorders>
              <w:top w:val="nil"/>
              <w:left w:val="nil"/>
              <w:bottom w:val="single" w:sz="4" w:space="0" w:color="auto"/>
              <w:right w:val="single" w:sz="4" w:space="0" w:color="auto"/>
            </w:tcBorders>
            <w:shd w:val="clear" w:color="auto" w:fill="auto"/>
            <w:noWrap/>
            <w:vAlign w:val="center"/>
            <w:hideMark/>
          </w:tcPr>
          <w:p w14:paraId="5943B11F"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R$ 700,80</w:t>
            </w:r>
          </w:p>
        </w:tc>
      </w:tr>
      <w:tr w:rsidR="00076DE3" w:rsidRPr="00076DE3" w14:paraId="30C708ED"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291007FF"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14</w:t>
            </w:r>
          </w:p>
        </w:tc>
        <w:tc>
          <w:tcPr>
            <w:tcW w:w="3151" w:type="dxa"/>
            <w:tcBorders>
              <w:top w:val="nil"/>
              <w:left w:val="nil"/>
              <w:bottom w:val="single" w:sz="4" w:space="0" w:color="auto"/>
              <w:right w:val="single" w:sz="4" w:space="0" w:color="auto"/>
            </w:tcBorders>
            <w:shd w:val="clear" w:color="auto" w:fill="auto"/>
            <w:vAlign w:val="center"/>
            <w:hideMark/>
          </w:tcPr>
          <w:p w14:paraId="670F91E2"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Equipo macrogotas com injetor lateral adulto tampa Luer slip</w:t>
            </w:r>
          </w:p>
        </w:tc>
        <w:tc>
          <w:tcPr>
            <w:tcW w:w="1842" w:type="dxa"/>
            <w:tcBorders>
              <w:top w:val="nil"/>
              <w:left w:val="nil"/>
              <w:bottom w:val="single" w:sz="4" w:space="0" w:color="auto"/>
              <w:right w:val="single" w:sz="4" w:space="0" w:color="auto"/>
            </w:tcBorders>
            <w:shd w:val="clear" w:color="auto" w:fill="auto"/>
            <w:noWrap/>
            <w:vAlign w:val="center"/>
            <w:hideMark/>
          </w:tcPr>
          <w:p w14:paraId="5B5C798B"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Unid</w:t>
            </w:r>
          </w:p>
        </w:tc>
        <w:tc>
          <w:tcPr>
            <w:tcW w:w="1607" w:type="dxa"/>
            <w:tcBorders>
              <w:top w:val="nil"/>
              <w:left w:val="nil"/>
              <w:bottom w:val="single" w:sz="4" w:space="0" w:color="auto"/>
              <w:right w:val="single" w:sz="4" w:space="0" w:color="auto"/>
            </w:tcBorders>
            <w:shd w:val="clear" w:color="auto" w:fill="auto"/>
            <w:noWrap/>
            <w:vAlign w:val="center"/>
            <w:hideMark/>
          </w:tcPr>
          <w:p w14:paraId="05AFBFA9"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10000</w:t>
            </w:r>
          </w:p>
        </w:tc>
        <w:tc>
          <w:tcPr>
            <w:tcW w:w="959" w:type="dxa"/>
            <w:tcBorders>
              <w:top w:val="nil"/>
              <w:left w:val="nil"/>
              <w:bottom w:val="single" w:sz="4" w:space="0" w:color="auto"/>
              <w:right w:val="single" w:sz="4" w:space="0" w:color="auto"/>
            </w:tcBorders>
            <w:shd w:val="clear" w:color="auto" w:fill="auto"/>
            <w:noWrap/>
            <w:vAlign w:val="center"/>
            <w:hideMark/>
          </w:tcPr>
          <w:p w14:paraId="42587B07"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R$ 0,53</w:t>
            </w:r>
          </w:p>
        </w:tc>
        <w:tc>
          <w:tcPr>
            <w:tcW w:w="1655" w:type="dxa"/>
            <w:tcBorders>
              <w:top w:val="nil"/>
              <w:left w:val="nil"/>
              <w:bottom w:val="single" w:sz="4" w:space="0" w:color="auto"/>
              <w:right w:val="single" w:sz="4" w:space="0" w:color="auto"/>
            </w:tcBorders>
            <w:shd w:val="clear" w:color="auto" w:fill="auto"/>
            <w:noWrap/>
            <w:vAlign w:val="center"/>
            <w:hideMark/>
          </w:tcPr>
          <w:p w14:paraId="5774A411"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R$ 5.333,33</w:t>
            </w:r>
          </w:p>
        </w:tc>
      </w:tr>
      <w:tr w:rsidR="00076DE3" w:rsidRPr="00076DE3" w14:paraId="4099576F"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5EAE4363"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15</w:t>
            </w:r>
          </w:p>
        </w:tc>
        <w:tc>
          <w:tcPr>
            <w:tcW w:w="3151" w:type="dxa"/>
            <w:tcBorders>
              <w:top w:val="nil"/>
              <w:left w:val="nil"/>
              <w:bottom w:val="single" w:sz="4" w:space="0" w:color="auto"/>
              <w:right w:val="single" w:sz="4" w:space="0" w:color="auto"/>
            </w:tcBorders>
            <w:shd w:val="clear" w:color="auto" w:fill="auto"/>
            <w:vAlign w:val="center"/>
            <w:hideMark/>
          </w:tcPr>
          <w:p w14:paraId="5E5C1E41"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Esparadrapo 10 x 4,5 c/ capa dura</w:t>
            </w:r>
          </w:p>
        </w:tc>
        <w:tc>
          <w:tcPr>
            <w:tcW w:w="1842" w:type="dxa"/>
            <w:tcBorders>
              <w:top w:val="nil"/>
              <w:left w:val="nil"/>
              <w:bottom w:val="single" w:sz="4" w:space="0" w:color="auto"/>
              <w:right w:val="single" w:sz="4" w:space="0" w:color="auto"/>
            </w:tcBorders>
            <w:shd w:val="clear" w:color="auto" w:fill="auto"/>
            <w:noWrap/>
            <w:vAlign w:val="center"/>
            <w:hideMark/>
          </w:tcPr>
          <w:p w14:paraId="0F019608"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Unid.</w:t>
            </w:r>
          </w:p>
        </w:tc>
        <w:tc>
          <w:tcPr>
            <w:tcW w:w="1607" w:type="dxa"/>
            <w:tcBorders>
              <w:top w:val="nil"/>
              <w:left w:val="nil"/>
              <w:bottom w:val="single" w:sz="4" w:space="0" w:color="auto"/>
              <w:right w:val="single" w:sz="4" w:space="0" w:color="auto"/>
            </w:tcBorders>
            <w:shd w:val="clear" w:color="auto" w:fill="auto"/>
            <w:noWrap/>
            <w:vAlign w:val="center"/>
            <w:hideMark/>
          </w:tcPr>
          <w:p w14:paraId="4AE57265"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600</w:t>
            </w:r>
          </w:p>
        </w:tc>
        <w:tc>
          <w:tcPr>
            <w:tcW w:w="959" w:type="dxa"/>
            <w:tcBorders>
              <w:top w:val="nil"/>
              <w:left w:val="nil"/>
              <w:bottom w:val="single" w:sz="4" w:space="0" w:color="auto"/>
              <w:right w:val="single" w:sz="4" w:space="0" w:color="auto"/>
            </w:tcBorders>
            <w:shd w:val="clear" w:color="auto" w:fill="auto"/>
            <w:noWrap/>
            <w:vAlign w:val="center"/>
            <w:hideMark/>
          </w:tcPr>
          <w:p w14:paraId="5F625D16"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R$ 7,86</w:t>
            </w:r>
          </w:p>
        </w:tc>
        <w:tc>
          <w:tcPr>
            <w:tcW w:w="1655" w:type="dxa"/>
            <w:tcBorders>
              <w:top w:val="nil"/>
              <w:left w:val="nil"/>
              <w:bottom w:val="single" w:sz="4" w:space="0" w:color="auto"/>
              <w:right w:val="single" w:sz="4" w:space="0" w:color="auto"/>
            </w:tcBorders>
            <w:shd w:val="clear" w:color="auto" w:fill="auto"/>
            <w:noWrap/>
            <w:vAlign w:val="center"/>
            <w:hideMark/>
          </w:tcPr>
          <w:p w14:paraId="5B9A115F"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R$ 4.716,00</w:t>
            </w:r>
          </w:p>
        </w:tc>
      </w:tr>
      <w:tr w:rsidR="00076DE3" w:rsidRPr="00076DE3" w14:paraId="1DB48F92"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55BC02B5"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16</w:t>
            </w:r>
          </w:p>
        </w:tc>
        <w:tc>
          <w:tcPr>
            <w:tcW w:w="3151" w:type="dxa"/>
            <w:tcBorders>
              <w:top w:val="nil"/>
              <w:left w:val="nil"/>
              <w:bottom w:val="single" w:sz="4" w:space="0" w:color="auto"/>
              <w:right w:val="single" w:sz="4" w:space="0" w:color="auto"/>
            </w:tcBorders>
            <w:shd w:val="clear" w:color="auto" w:fill="auto"/>
            <w:vAlign w:val="center"/>
            <w:hideMark/>
          </w:tcPr>
          <w:p w14:paraId="28C0BB3D"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Esparadrapo fita hipoalérgica microporoso 0,5cmx10m</w:t>
            </w:r>
          </w:p>
        </w:tc>
        <w:tc>
          <w:tcPr>
            <w:tcW w:w="1842" w:type="dxa"/>
            <w:tcBorders>
              <w:top w:val="nil"/>
              <w:left w:val="nil"/>
              <w:bottom w:val="single" w:sz="4" w:space="0" w:color="auto"/>
              <w:right w:val="single" w:sz="4" w:space="0" w:color="auto"/>
            </w:tcBorders>
            <w:shd w:val="clear" w:color="auto" w:fill="auto"/>
            <w:noWrap/>
            <w:vAlign w:val="center"/>
            <w:hideMark/>
          </w:tcPr>
          <w:p w14:paraId="04DBD2B4"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Unid.</w:t>
            </w:r>
          </w:p>
        </w:tc>
        <w:tc>
          <w:tcPr>
            <w:tcW w:w="1607" w:type="dxa"/>
            <w:tcBorders>
              <w:top w:val="nil"/>
              <w:left w:val="nil"/>
              <w:bottom w:val="single" w:sz="4" w:space="0" w:color="auto"/>
              <w:right w:val="single" w:sz="4" w:space="0" w:color="auto"/>
            </w:tcBorders>
            <w:shd w:val="clear" w:color="auto" w:fill="auto"/>
            <w:noWrap/>
            <w:vAlign w:val="center"/>
            <w:hideMark/>
          </w:tcPr>
          <w:p w14:paraId="002EF812"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200</w:t>
            </w:r>
          </w:p>
        </w:tc>
        <w:tc>
          <w:tcPr>
            <w:tcW w:w="959" w:type="dxa"/>
            <w:tcBorders>
              <w:top w:val="nil"/>
              <w:left w:val="nil"/>
              <w:bottom w:val="single" w:sz="4" w:space="0" w:color="auto"/>
              <w:right w:val="single" w:sz="4" w:space="0" w:color="auto"/>
            </w:tcBorders>
            <w:shd w:val="clear" w:color="auto" w:fill="auto"/>
            <w:noWrap/>
            <w:vAlign w:val="center"/>
            <w:hideMark/>
          </w:tcPr>
          <w:p w14:paraId="24EF7241"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R$ 4,47</w:t>
            </w:r>
          </w:p>
        </w:tc>
        <w:tc>
          <w:tcPr>
            <w:tcW w:w="1655" w:type="dxa"/>
            <w:tcBorders>
              <w:top w:val="nil"/>
              <w:left w:val="nil"/>
              <w:bottom w:val="single" w:sz="4" w:space="0" w:color="auto"/>
              <w:right w:val="single" w:sz="4" w:space="0" w:color="auto"/>
            </w:tcBorders>
            <w:shd w:val="clear" w:color="auto" w:fill="auto"/>
            <w:noWrap/>
            <w:vAlign w:val="center"/>
            <w:hideMark/>
          </w:tcPr>
          <w:p w14:paraId="10FEE56F"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R$ 893,33</w:t>
            </w:r>
          </w:p>
        </w:tc>
      </w:tr>
      <w:tr w:rsidR="00076DE3" w:rsidRPr="00076DE3" w14:paraId="09029E3B"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32F48904"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17</w:t>
            </w:r>
          </w:p>
        </w:tc>
        <w:tc>
          <w:tcPr>
            <w:tcW w:w="3151" w:type="dxa"/>
            <w:tcBorders>
              <w:top w:val="nil"/>
              <w:left w:val="nil"/>
              <w:bottom w:val="single" w:sz="4" w:space="0" w:color="auto"/>
              <w:right w:val="single" w:sz="4" w:space="0" w:color="auto"/>
            </w:tcBorders>
            <w:shd w:val="clear" w:color="auto" w:fill="auto"/>
            <w:vAlign w:val="center"/>
            <w:hideMark/>
          </w:tcPr>
          <w:p w14:paraId="6A392209"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 xml:space="preserve">Fita teste glicose G Tech lite </w:t>
            </w:r>
          </w:p>
        </w:tc>
        <w:tc>
          <w:tcPr>
            <w:tcW w:w="1842" w:type="dxa"/>
            <w:tcBorders>
              <w:top w:val="nil"/>
              <w:left w:val="nil"/>
              <w:bottom w:val="single" w:sz="4" w:space="0" w:color="auto"/>
              <w:right w:val="single" w:sz="4" w:space="0" w:color="auto"/>
            </w:tcBorders>
            <w:shd w:val="clear" w:color="auto" w:fill="auto"/>
            <w:noWrap/>
            <w:vAlign w:val="center"/>
            <w:hideMark/>
          </w:tcPr>
          <w:p w14:paraId="2CDBAD54"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Caixa com 50 tiras</w:t>
            </w:r>
          </w:p>
        </w:tc>
        <w:tc>
          <w:tcPr>
            <w:tcW w:w="1607" w:type="dxa"/>
            <w:tcBorders>
              <w:top w:val="nil"/>
              <w:left w:val="nil"/>
              <w:bottom w:val="single" w:sz="4" w:space="0" w:color="auto"/>
              <w:right w:val="single" w:sz="4" w:space="0" w:color="auto"/>
            </w:tcBorders>
            <w:shd w:val="clear" w:color="auto" w:fill="auto"/>
            <w:noWrap/>
            <w:vAlign w:val="center"/>
            <w:hideMark/>
          </w:tcPr>
          <w:p w14:paraId="0295453D"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600</w:t>
            </w:r>
          </w:p>
        </w:tc>
        <w:tc>
          <w:tcPr>
            <w:tcW w:w="959" w:type="dxa"/>
            <w:tcBorders>
              <w:top w:val="nil"/>
              <w:left w:val="nil"/>
              <w:bottom w:val="single" w:sz="4" w:space="0" w:color="auto"/>
              <w:right w:val="single" w:sz="4" w:space="0" w:color="auto"/>
            </w:tcBorders>
            <w:shd w:val="clear" w:color="auto" w:fill="auto"/>
            <w:noWrap/>
            <w:vAlign w:val="center"/>
            <w:hideMark/>
          </w:tcPr>
          <w:p w14:paraId="338DE0D8"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R$ 21,99</w:t>
            </w:r>
          </w:p>
        </w:tc>
        <w:tc>
          <w:tcPr>
            <w:tcW w:w="1655" w:type="dxa"/>
            <w:tcBorders>
              <w:top w:val="nil"/>
              <w:left w:val="nil"/>
              <w:bottom w:val="single" w:sz="4" w:space="0" w:color="auto"/>
              <w:right w:val="single" w:sz="4" w:space="0" w:color="auto"/>
            </w:tcBorders>
            <w:shd w:val="clear" w:color="auto" w:fill="auto"/>
            <w:noWrap/>
            <w:vAlign w:val="center"/>
            <w:hideMark/>
          </w:tcPr>
          <w:p w14:paraId="64F79456"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R$ 13.192,00</w:t>
            </w:r>
          </w:p>
        </w:tc>
      </w:tr>
      <w:tr w:rsidR="00076DE3" w:rsidRPr="00076DE3" w14:paraId="534C0237"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447D01FE"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18</w:t>
            </w:r>
          </w:p>
        </w:tc>
        <w:tc>
          <w:tcPr>
            <w:tcW w:w="3151" w:type="dxa"/>
            <w:tcBorders>
              <w:top w:val="nil"/>
              <w:left w:val="nil"/>
              <w:bottom w:val="single" w:sz="4" w:space="0" w:color="auto"/>
              <w:right w:val="single" w:sz="4" w:space="0" w:color="auto"/>
            </w:tcBorders>
            <w:shd w:val="clear" w:color="auto" w:fill="auto"/>
            <w:vAlign w:val="center"/>
            <w:hideMark/>
          </w:tcPr>
          <w:p w14:paraId="0AC24ED5"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Fita teste glicose On call plus</w:t>
            </w:r>
          </w:p>
        </w:tc>
        <w:tc>
          <w:tcPr>
            <w:tcW w:w="1842" w:type="dxa"/>
            <w:tcBorders>
              <w:top w:val="nil"/>
              <w:left w:val="nil"/>
              <w:bottom w:val="single" w:sz="4" w:space="0" w:color="auto"/>
              <w:right w:val="single" w:sz="4" w:space="0" w:color="auto"/>
            </w:tcBorders>
            <w:shd w:val="clear" w:color="auto" w:fill="auto"/>
            <w:noWrap/>
            <w:vAlign w:val="center"/>
            <w:hideMark/>
          </w:tcPr>
          <w:p w14:paraId="5B5707E3"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Caixa com 50 tiras</w:t>
            </w:r>
          </w:p>
        </w:tc>
        <w:tc>
          <w:tcPr>
            <w:tcW w:w="1607" w:type="dxa"/>
            <w:tcBorders>
              <w:top w:val="nil"/>
              <w:left w:val="nil"/>
              <w:bottom w:val="single" w:sz="4" w:space="0" w:color="auto"/>
              <w:right w:val="single" w:sz="4" w:space="0" w:color="auto"/>
            </w:tcBorders>
            <w:shd w:val="clear" w:color="auto" w:fill="auto"/>
            <w:noWrap/>
            <w:vAlign w:val="center"/>
            <w:hideMark/>
          </w:tcPr>
          <w:p w14:paraId="34D66662"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150</w:t>
            </w:r>
          </w:p>
        </w:tc>
        <w:tc>
          <w:tcPr>
            <w:tcW w:w="959" w:type="dxa"/>
            <w:tcBorders>
              <w:top w:val="nil"/>
              <w:left w:val="nil"/>
              <w:bottom w:val="single" w:sz="4" w:space="0" w:color="auto"/>
              <w:right w:val="single" w:sz="4" w:space="0" w:color="auto"/>
            </w:tcBorders>
            <w:shd w:val="clear" w:color="auto" w:fill="auto"/>
            <w:noWrap/>
            <w:vAlign w:val="center"/>
            <w:hideMark/>
          </w:tcPr>
          <w:p w14:paraId="20228C0E"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R$ 20,77</w:t>
            </w:r>
          </w:p>
        </w:tc>
        <w:tc>
          <w:tcPr>
            <w:tcW w:w="1655" w:type="dxa"/>
            <w:tcBorders>
              <w:top w:val="nil"/>
              <w:left w:val="nil"/>
              <w:bottom w:val="single" w:sz="4" w:space="0" w:color="auto"/>
              <w:right w:val="single" w:sz="4" w:space="0" w:color="auto"/>
            </w:tcBorders>
            <w:shd w:val="clear" w:color="auto" w:fill="auto"/>
            <w:noWrap/>
            <w:vAlign w:val="center"/>
            <w:hideMark/>
          </w:tcPr>
          <w:p w14:paraId="6863AF61"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R$ 3.115,00</w:t>
            </w:r>
          </w:p>
        </w:tc>
      </w:tr>
      <w:tr w:rsidR="00076DE3" w:rsidRPr="00076DE3" w14:paraId="5E06F696"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25FDD9FD"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19</w:t>
            </w:r>
          </w:p>
        </w:tc>
        <w:tc>
          <w:tcPr>
            <w:tcW w:w="3151" w:type="dxa"/>
            <w:tcBorders>
              <w:top w:val="nil"/>
              <w:left w:val="nil"/>
              <w:bottom w:val="single" w:sz="4" w:space="0" w:color="auto"/>
              <w:right w:val="single" w:sz="4" w:space="0" w:color="auto"/>
            </w:tcBorders>
            <w:shd w:val="clear" w:color="auto" w:fill="auto"/>
            <w:vAlign w:val="center"/>
            <w:hideMark/>
          </w:tcPr>
          <w:p w14:paraId="16A088DE"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Fita p/ teste de glicose Accu check active</w:t>
            </w:r>
          </w:p>
        </w:tc>
        <w:tc>
          <w:tcPr>
            <w:tcW w:w="1842" w:type="dxa"/>
            <w:tcBorders>
              <w:top w:val="nil"/>
              <w:left w:val="nil"/>
              <w:bottom w:val="single" w:sz="4" w:space="0" w:color="auto"/>
              <w:right w:val="single" w:sz="4" w:space="0" w:color="auto"/>
            </w:tcBorders>
            <w:shd w:val="clear" w:color="auto" w:fill="auto"/>
            <w:noWrap/>
            <w:vAlign w:val="center"/>
            <w:hideMark/>
          </w:tcPr>
          <w:p w14:paraId="27AF6AD7"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Caixa com 50 tiras</w:t>
            </w:r>
          </w:p>
        </w:tc>
        <w:tc>
          <w:tcPr>
            <w:tcW w:w="1607" w:type="dxa"/>
            <w:tcBorders>
              <w:top w:val="nil"/>
              <w:left w:val="nil"/>
              <w:bottom w:val="single" w:sz="4" w:space="0" w:color="auto"/>
              <w:right w:val="single" w:sz="4" w:space="0" w:color="auto"/>
            </w:tcBorders>
            <w:shd w:val="clear" w:color="auto" w:fill="auto"/>
            <w:noWrap/>
            <w:vAlign w:val="center"/>
            <w:hideMark/>
          </w:tcPr>
          <w:p w14:paraId="0FA28ACE"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150</w:t>
            </w:r>
          </w:p>
        </w:tc>
        <w:tc>
          <w:tcPr>
            <w:tcW w:w="959" w:type="dxa"/>
            <w:tcBorders>
              <w:top w:val="nil"/>
              <w:left w:val="nil"/>
              <w:bottom w:val="single" w:sz="4" w:space="0" w:color="auto"/>
              <w:right w:val="single" w:sz="4" w:space="0" w:color="auto"/>
            </w:tcBorders>
            <w:shd w:val="clear" w:color="auto" w:fill="auto"/>
            <w:noWrap/>
            <w:vAlign w:val="center"/>
            <w:hideMark/>
          </w:tcPr>
          <w:p w14:paraId="69B3CC5D"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R$ 37,86</w:t>
            </w:r>
          </w:p>
        </w:tc>
        <w:tc>
          <w:tcPr>
            <w:tcW w:w="1655" w:type="dxa"/>
            <w:tcBorders>
              <w:top w:val="nil"/>
              <w:left w:val="nil"/>
              <w:bottom w:val="single" w:sz="4" w:space="0" w:color="auto"/>
              <w:right w:val="single" w:sz="4" w:space="0" w:color="auto"/>
            </w:tcBorders>
            <w:shd w:val="clear" w:color="auto" w:fill="auto"/>
            <w:noWrap/>
            <w:vAlign w:val="center"/>
            <w:hideMark/>
          </w:tcPr>
          <w:p w14:paraId="31B3E939"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R$ 5.679,50</w:t>
            </w:r>
          </w:p>
        </w:tc>
      </w:tr>
      <w:tr w:rsidR="00076DE3" w:rsidRPr="00076DE3" w14:paraId="3FF84458"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4C2ED240"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20</w:t>
            </w:r>
          </w:p>
        </w:tc>
        <w:tc>
          <w:tcPr>
            <w:tcW w:w="3151" w:type="dxa"/>
            <w:tcBorders>
              <w:top w:val="nil"/>
              <w:left w:val="nil"/>
              <w:bottom w:val="single" w:sz="4" w:space="0" w:color="auto"/>
              <w:right w:val="single" w:sz="4" w:space="0" w:color="auto"/>
            </w:tcBorders>
            <w:shd w:val="clear" w:color="auto" w:fill="auto"/>
            <w:vAlign w:val="center"/>
            <w:hideMark/>
          </w:tcPr>
          <w:p w14:paraId="3B44C175"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Luvas de procedimento tamanho "M" com pó</w:t>
            </w:r>
          </w:p>
        </w:tc>
        <w:tc>
          <w:tcPr>
            <w:tcW w:w="1842" w:type="dxa"/>
            <w:tcBorders>
              <w:top w:val="nil"/>
              <w:left w:val="nil"/>
              <w:bottom w:val="single" w:sz="4" w:space="0" w:color="auto"/>
              <w:right w:val="single" w:sz="4" w:space="0" w:color="auto"/>
            </w:tcBorders>
            <w:shd w:val="clear" w:color="auto" w:fill="auto"/>
            <w:noWrap/>
            <w:vAlign w:val="center"/>
            <w:hideMark/>
          </w:tcPr>
          <w:p w14:paraId="57BE8809"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Caixa com 100</w:t>
            </w:r>
          </w:p>
        </w:tc>
        <w:tc>
          <w:tcPr>
            <w:tcW w:w="1607" w:type="dxa"/>
            <w:tcBorders>
              <w:top w:val="nil"/>
              <w:left w:val="nil"/>
              <w:bottom w:val="single" w:sz="4" w:space="0" w:color="auto"/>
              <w:right w:val="single" w:sz="4" w:space="0" w:color="auto"/>
            </w:tcBorders>
            <w:shd w:val="clear" w:color="auto" w:fill="auto"/>
            <w:noWrap/>
            <w:vAlign w:val="center"/>
            <w:hideMark/>
          </w:tcPr>
          <w:p w14:paraId="437595A4"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600</w:t>
            </w:r>
          </w:p>
        </w:tc>
        <w:tc>
          <w:tcPr>
            <w:tcW w:w="959" w:type="dxa"/>
            <w:tcBorders>
              <w:top w:val="nil"/>
              <w:left w:val="nil"/>
              <w:bottom w:val="single" w:sz="4" w:space="0" w:color="auto"/>
              <w:right w:val="single" w:sz="4" w:space="0" w:color="auto"/>
            </w:tcBorders>
            <w:shd w:val="clear" w:color="auto" w:fill="auto"/>
            <w:noWrap/>
            <w:vAlign w:val="center"/>
            <w:hideMark/>
          </w:tcPr>
          <w:p w14:paraId="10FA7C4A"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R$ 14,89</w:t>
            </w:r>
          </w:p>
        </w:tc>
        <w:tc>
          <w:tcPr>
            <w:tcW w:w="1655" w:type="dxa"/>
            <w:tcBorders>
              <w:top w:val="nil"/>
              <w:left w:val="nil"/>
              <w:bottom w:val="single" w:sz="4" w:space="0" w:color="auto"/>
              <w:right w:val="single" w:sz="4" w:space="0" w:color="auto"/>
            </w:tcBorders>
            <w:shd w:val="clear" w:color="auto" w:fill="auto"/>
            <w:noWrap/>
            <w:vAlign w:val="center"/>
            <w:hideMark/>
          </w:tcPr>
          <w:p w14:paraId="747ECFD6"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R$ 8.932,00</w:t>
            </w:r>
          </w:p>
        </w:tc>
      </w:tr>
      <w:tr w:rsidR="00076DE3" w:rsidRPr="00076DE3" w14:paraId="142BDC2E"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3262CAB2"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21</w:t>
            </w:r>
          </w:p>
        </w:tc>
        <w:tc>
          <w:tcPr>
            <w:tcW w:w="3151" w:type="dxa"/>
            <w:tcBorders>
              <w:top w:val="nil"/>
              <w:left w:val="nil"/>
              <w:bottom w:val="single" w:sz="4" w:space="0" w:color="auto"/>
              <w:right w:val="single" w:sz="4" w:space="0" w:color="auto"/>
            </w:tcBorders>
            <w:shd w:val="clear" w:color="auto" w:fill="auto"/>
            <w:vAlign w:val="center"/>
            <w:hideMark/>
          </w:tcPr>
          <w:p w14:paraId="1306E9A1"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Luvas De Procedimento Tamanho "EP" Com Pó</w:t>
            </w:r>
          </w:p>
        </w:tc>
        <w:tc>
          <w:tcPr>
            <w:tcW w:w="1842" w:type="dxa"/>
            <w:tcBorders>
              <w:top w:val="nil"/>
              <w:left w:val="nil"/>
              <w:bottom w:val="single" w:sz="4" w:space="0" w:color="auto"/>
              <w:right w:val="single" w:sz="4" w:space="0" w:color="auto"/>
            </w:tcBorders>
            <w:shd w:val="clear" w:color="auto" w:fill="auto"/>
            <w:noWrap/>
            <w:vAlign w:val="center"/>
            <w:hideMark/>
          </w:tcPr>
          <w:p w14:paraId="0B3D8C99"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Caixa com 100</w:t>
            </w:r>
          </w:p>
        </w:tc>
        <w:tc>
          <w:tcPr>
            <w:tcW w:w="1607" w:type="dxa"/>
            <w:tcBorders>
              <w:top w:val="nil"/>
              <w:left w:val="nil"/>
              <w:bottom w:val="single" w:sz="4" w:space="0" w:color="auto"/>
              <w:right w:val="single" w:sz="4" w:space="0" w:color="auto"/>
            </w:tcBorders>
            <w:shd w:val="clear" w:color="auto" w:fill="auto"/>
            <w:noWrap/>
            <w:vAlign w:val="center"/>
            <w:hideMark/>
          </w:tcPr>
          <w:p w14:paraId="53478B85"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600</w:t>
            </w:r>
          </w:p>
        </w:tc>
        <w:tc>
          <w:tcPr>
            <w:tcW w:w="959" w:type="dxa"/>
            <w:tcBorders>
              <w:top w:val="nil"/>
              <w:left w:val="nil"/>
              <w:bottom w:val="single" w:sz="4" w:space="0" w:color="auto"/>
              <w:right w:val="single" w:sz="4" w:space="0" w:color="auto"/>
            </w:tcBorders>
            <w:shd w:val="clear" w:color="auto" w:fill="auto"/>
            <w:noWrap/>
            <w:vAlign w:val="center"/>
            <w:hideMark/>
          </w:tcPr>
          <w:p w14:paraId="7AC04128"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R$ 14,89</w:t>
            </w:r>
          </w:p>
        </w:tc>
        <w:tc>
          <w:tcPr>
            <w:tcW w:w="1655" w:type="dxa"/>
            <w:tcBorders>
              <w:top w:val="nil"/>
              <w:left w:val="nil"/>
              <w:bottom w:val="single" w:sz="4" w:space="0" w:color="auto"/>
              <w:right w:val="single" w:sz="4" w:space="0" w:color="auto"/>
            </w:tcBorders>
            <w:shd w:val="clear" w:color="auto" w:fill="auto"/>
            <w:noWrap/>
            <w:vAlign w:val="center"/>
            <w:hideMark/>
          </w:tcPr>
          <w:p w14:paraId="3C90A58D"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R$ 8.932,00</w:t>
            </w:r>
          </w:p>
        </w:tc>
      </w:tr>
      <w:tr w:rsidR="00076DE3" w:rsidRPr="00076DE3" w14:paraId="05091E65"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71AA8EE6"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22</w:t>
            </w:r>
          </w:p>
        </w:tc>
        <w:tc>
          <w:tcPr>
            <w:tcW w:w="3151" w:type="dxa"/>
            <w:tcBorders>
              <w:top w:val="nil"/>
              <w:left w:val="nil"/>
              <w:bottom w:val="single" w:sz="4" w:space="0" w:color="auto"/>
              <w:right w:val="single" w:sz="4" w:space="0" w:color="auto"/>
            </w:tcBorders>
            <w:shd w:val="clear" w:color="auto" w:fill="auto"/>
            <w:vAlign w:val="center"/>
            <w:hideMark/>
          </w:tcPr>
          <w:p w14:paraId="3739049E"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Luvas de procedimento tamanho "P" com pó</w:t>
            </w:r>
          </w:p>
        </w:tc>
        <w:tc>
          <w:tcPr>
            <w:tcW w:w="1842" w:type="dxa"/>
            <w:tcBorders>
              <w:top w:val="nil"/>
              <w:left w:val="nil"/>
              <w:bottom w:val="single" w:sz="4" w:space="0" w:color="auto"/>
              <w:right w:val="single" w:sz="4" w:space="0" w:color="auto"/>
            </w:tcBorders>
            <w:shd w:val="clear" w:color="auto" w:fill="auto"/>
            <w:noWrap/>
            <w:vAlign w:val="center"/>
            <w:hideMark/>
          </w:tcPr>
          <w:p w14:paraId="2172ED01"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Caixa com 100</w:t>
            </w:r>
          </w:p>
        </w:tc>
        <w:tc>
          <w:tcPr>
            <w:tcW w:w="1607" w:type="dxa"/>
            <w:tcBorders>
              <w:top w:val="nil"/>
              <w:left w:val="nil"/>
              <w:bottom w:val="single" w:sz="4" w:space="0" w:color="auto"/>
              <w:right w:val="single" w:sz="4" w:space="0" w:color="auto"/>
            </w:tcBorders>
            <w:shd w:val="clear" w:color="auto" w:fill="auto"/>
            <w:noWrap/>
            <w:vAlign w:val="center"/>
            <w:hideMark/>
          </w:tcPr>
          <w:p w14:paraId="50FAFD67"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600</w:t>
            </w:r>
          </w:p>
        </w:tc>
        <w:tc>
          <w:tcPr>
            <w:tcW w:w="959" w:type="dxa"/>
            <w:tcBorders>
              <w:top w:val="nil"/>
              <w:left w:val="nil"/>
              <w:bottom w:val="single" w:sz="4" w:space="0" w:color="auto"/>
              <w:right w:val="single" w:sz="4" w:space="0" w:color="auto"/>
            </w:tcBorders>
            <w:shd w:val="clear" w:color="auto" w:fill="auto"/>
            <w:noWrap/>
            <w:vAlign w:val="center"/>
            <w:hideMark/>
          </w:tcPr>
          <w:p w14:paraId="47D8418B"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R$ 14,89</w:t>
            </w:r>
          </w:p>
        </w:tc>
        <w:tc>
          <w:tcPr>
            <w:tcW w:w="1655" w:type="dxa"/>
            <w:tcBorders>
              <w:top w:val="nil"/>
              <w:left w:val="nil"/>
              <w:bottom w:val="single" w:sz="4" w:space="0" w:color="auto"/>
              <w:right w:val="single" w:sz="4" w:space="0" w:color="auto"/>
            </w:tcBorders>
            <w:shd w:val="clear" w:color="auto" w:fill="auto"/>
            <w:noWrap/>
            <w:vAlign w:val="center"/>
            <w:hideMark/>
          </w:tcPr>
          <w:p w14:paraId="4E574544"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R$ 8.932,00</w:t>
            </w:r>
          </w:p>
        </w:tc>
      </w:tr>
      <w:tr w:rsidR="00076DE3" w:rsidRPr="00076DE3" w14:paraId="4002FFF6"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49DFB041"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23</w:t>
            </w:r>
          </w:p>
        </w:tc>
        <w:tc>
          <w:tcPr>
            <w:tcW w:w="3151" w:type="dxa"/>
            <w:tcBorders>
              <w:top w:val="nil"/>
              <w:left w:val="nil"/>
              <w:bottom w:val="single" w:sz="4" w:space="0" w:color="auto"/>
              <w:right w:val="single" w:sz="4" w:space="0" w:color="auto"/>
            </w:tcBorders>
            <w:shd w:val="clear" w:color="auto" w:fill="auto"/>
            <w:vAlign w:val="center"/>
            <w:hideMark/>
          </w:tcPr>
          <w:p w14:paraId="257983DC"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Scalp n° 21</w:t>
            </w:r>
          </w:p>
        </w:tc>
        <w:tc>
          <w:tcPr>
            <w:tcW w:w="1842" w:type="dxa"/>
            <w:tcBorders>
              <w:top w:val="nil"/>
              <w:left w:val="nil"/>
              <w:bottom w:val="single" w:sz="4" w:space="0" w:color="auto"/>
              <w:right w:val="single" w:sz="4" w:space="0" w:color="auto"/>
            </w:tcBorders>
            <w:shd w:val="clear" w:color="auto" w:fill="auto"/>
            <w:noWrap/>
            <w:vAlign w:val="center"/>
            <w:hideMark/>
          </w:tcPr>
          <w:p w14:paraId="41C44505"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Unid</w:t>
            </w:r>
          </w:p>
        </w:tc>
        <w:tc>
          <w:tcPr>
            <w:tcW w:w="1607" w:type="dxa"/>
            <w:tcBorders>
              <w:top w:val="nil"/>
              <w:left w:val="nil"/>
              <w:bottom w:val="single" w:sz="4" w:space="0" w:color="auto"/>
              <w:right w:val="single" w:sz="4" w:space="0" w:color="auto"/>
            </w:tcBorders>
            <w:shd w:val="clear" w:color="auto" w:fill="auto"/>
            <w:noWrap/>
            <w:vAlign w:val="center"/>
            <w:hideMark/>
          </w:tcPr>
          <w:p w14:paraId="2198B034"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2500</w:t>
            </w:r>
          </w:p>
        </w:tc>
        <w:tc>
          <w:tcPr>
            <w:tcW w:w="959" w:type="dxa"/>
            <w:tcBorders>
              <w:top w:val="nil"/>
              <w:left w:val="nil"/>
              <w:bottom w:val="single" w:sz="4" w:space="0" w:color="auto"/>
              <w:right w:val="single" w:sz="4" w:space="0" w:color="auto"/>
            </w:tcBorders>
            <w:shd w:val="clear" w:color="auto" w:fill="auto"/>
            <w:noWrap/>
            <w:vAlign w:val="center"/>
            <w:hideMark/>
          </w:tcPr>
          <w:p w14:paraId="79AC7721"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R$ 0,23</w:t>
            </w:r>
          </w:p>
        </w:tc>
        <w:tc>
          <w:tcPr>
            <w:tcW w:w="1655" w:type="dxa"/>
            <w:tcBorders>
              <w:top w:val="nil"/>
              <w:left w:val="nil"/>
              <w:bottom w:val="single" w:sz="4" w:space="0" w:color="auto"/>
              <w:right w:val="single" w:sz="4" w:space="0" w:color="auto"/>
            </w:tcBorders>
            <w:shd w:val="clear" w:color="auto" w:fill="auto"/>
            <w:noWrap/>
            <w:vAlign w:val="center"/>
            <w:hideMark/>
          </w:tcPr>
          <w:p w14:paraId="68632EB0"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R$ 575,00</w:t>
            </w:r>
          </w:p>
        </w:tc>
      </w:tr>
      <w:tr w:rsidR="00076DE3" w:rsidRPr="00076DE3" w14:paraId="19E6291F"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4E225B08"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24</w:t>
            </w:r>
          </w:p>
        </w:tc>
        <w:tc>
          <w:tcPr>
            <w:tcW w:w="3151" w:type="dxa"/>
            <w:tcBorders>
              <w:top w:val="nil"/>
              <w:left w:val="nil"/>
              <w:bottom w:val="single" w:sz="4" w:space="0" w:color="auto"/>
              <w:right w:val="single" w:sz="4" w:space="0" w:color="auto"/>
            </w:tcBorders>
            <w:shd w:val="clear" w:color="auto" w:fill="auto"/>
            <w:vAlign w:val="center"/>
            <w:hideMark/>
          </w:tcPr>
          <w:p w14:paraId="170B1382"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Scalp n° 23</w:t>
            </w:r>
          </w:p>
        </w:tc>
        <w:tc>
          <w:tcPr>
            <w:tcW w:w="1842" w:type="dxa"/>
            <w:tcBorders>
              <w:top w:val="nil"/>
              <w:left w:val="nil"/>
              <w:bottom w:val="single" w:sz="4" w:space="0" w:color="auto"/>
              <w:right w:val="single" w:sz="4" w:space="0" w:color="auto"/>
            </w:tcBorders>
            <w:shd w:val="clear" w:color="auto" w:fill="auto"/>
            <w:noWrap/>
            <w:vAlign w:val="center"/>
            <w:hideMark/>
          </w:tcPr>
          <w:p w14:paraId="1EF80E49"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Unid.</w:t>
            </w:r>
          </w:p>
        </w:tc>
        <w:tc>
          <w:tcPr>
            <w:tcW w:w="1607" w:type="dxa"/>
            <w:tcBorders>
              <w:top w:val="nil"/>
              <w:left w:val="nil"/>
              <w:bottom w:val="single" w:sz="4" w:space="0" w:color="auto"/>
              <w:right w:val="single" w:sz="4" w:space="0" w:color="auto"/>
            </w:tcBorders>
            <w:shd w:val="clear" w:color="auto" w:fill="auto"/>
            <w:noWrap/>
            <w:vAlign w:val="center"/>
            <w:hideMark/>
          </w:tcPr>
          <w:p w14:paraId="2D48D8DE"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2500</w:t>
            </w:r>
          </w:p>
        </w:tc>
        <w:tc>
          <w:tcPr>
            <w:tcW w:w="959" w:type="dxa"/>
            <w:tcBorders>
              <w:top w:val="nil"/>
              <w:left w:val="nil"/>
              <w:bottom w:val="single" w:sz="4" w:space="0" w:color="auto"/>
              <w:right w:val="single" w:sz="4" w:space="0" w:color="auto"/>
            </w:tcBorders>
            <w:shd w:val="clear" w:color="auto" w:fill="auto"/>
            <w:noWrap/>
            <w:vAlign w:val="center"/>
            <w:hideMark/>
          </w:tcPr>
          <w:p w14:paraId="5EB48806"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R$ 0,23</w:t>
            </w:r>
          </w:p>
        </w:tc>
        <w:tc>
          <w:tcPr>
            <w:tcW w:w="1655" w:type="dxa"/>
            <w:tcBorders>
              <w:top w:val="nil"/>
              <w:left w:val="nil"/>
              <w:bottom w:val="single" w:sz="4" w:space="0" w:color="auto"/>
              <w:right w:val="single" w:sz="4" w:space="0" w:color="auto"/>
            </w:tcBorders>
            <w:shd w:val="clear" w:color="auto" w:fill="auto"/>
            <w:noWrap/>
            <w:vAlign w:val="center"/>
            <w:hideMark/>
          </w:tcPr>
          <w:p w14:paraId="4ED3440B"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R$ 575,00</w:t>
            </w:r>
          </w:p>
        </w:tc>
      </w:tr>
      <w:tr w:rsidR="00076DE3" w:rsidRPr="00076DE3" w14:paraId="470FDFF5"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2DC45CE9"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25</w:t>
            </w:r>
          </w:p>
        </w:tc>
        <w:tc>
          <w:tcPr>
            <w:tcW w:w="3151" w:type="dxa"/>
            <w:tcBorders>
              <w:top w:val="nil"/>
              <w:left w:val="nil"/>
              <w:bottom w:val="single" w:sz="4" w:space="0" w:color="auto"/>
              <w:right w:val="single" w:sz="4" w:space="0" w:color="auto"/>
            </w:tcBorders>
            <w:shd w:val="clear" w:color="auto" w:fill="auto"/>
            <w:vAlign w:val="center"/>
            <w:hideMark/>
          </w:tcPr>
          <w:p w14:paraId="612D1788"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 xml:space="preserve">Seringa 20 ml graduada c/ ag. 25x0,7 mm luer slip </w:t>
            </w:r>
          </w:p>
        </w:tc>
        <w:tc>
          <w:tcPr>
            <w:tcW w:w="1842" w:type="dxa"/>
            <w:tcBorders>
              <w:top w:val="nil"/>
              <w:left w:val="nil"/>
              <w:bottom w:val="single" w:sz="4" w:space="0" w:color="auto"/>
              <w:right w:val="single" w:sz="4" w:space="0" w:color="auto"/>
            </w:tcBorders>
            <w:shd w:val="clear" w:color="auto" w:fill="auto"/>
            <w:noWrap/>
            <w:vAlign w:val="center"/>
            <w:hideMark/>
          </w:tcPr>
          <w:p w14:paraId="19ECA1C9"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Unid.</w:t>
            </w:r>
          </w:p>
        </w:tc>
        <w:tc>
          <w:tcPr>
            <w:tcW w:w="1607" w:type="dxa"/>
            <w:tcBorders>
              <w:top w:val="nil"/>
              <w:left w:val="nil"/>
              <w:bottom w:val="single" w:sz="4" w:space="0" w:color="auto"/>
              <w:right w:val="single" w:sz="4" w:space="0" w:color="auto"/>
            </w:tcBorders>
            <w:shd w:val="clear" w:color="auto" w:fill="auto"/>
            <w:noWrap/>
            <w:vAlign w:val="center"/>
            <w:hideMark/>
          </w:tcPr>
          <w:p w14:paraId="26076CA5"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3500</w:t>
            </w:r>
          </w:p>
        </w:tc>
        <w:tc>
          <w:tcPr>
            <w:tcW w:w="959" w:type="dxa"/>
            <w:tcBorders>
              <w:top w:val="nil"/>
              <w:left w:val="nil"/>
              <w:bottom w:val="single" w:sz="4" w:space="0" w:color="auto"/>
              <w:right w:val="single" w:sz="4" w:space="0" w:color="auto"/>
            </w:tcBorders>
            <w:shd w:val="clear" w:color="auto" w:fill="auto"/>
            <w:noWrap/>
            <w:vAlign w:val="center"/>
            <w:hideMark/>
          </w:tcPr>
          <w:p w14:paraId="05DFBA81"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R$ 0,37</w:t>
            </w:r>
          </w:p>
        </w:tc>
        <w:tc>
          <w:tcPr>
            <w:tcW w:w="1655" w:type="dxa"/>
            <w:tcBorders>
              <w:top w:val="nil"/>
              <w:left w:val="nil"/>
              <w:bottom w:val="single" w:sz="4" w:space="0" w:color="auto"/>
              <w:right w:val="single" w:sz="4" w:space="0" w:color="auto"/>
            </w:tcBorders>
            <w:shd w:val="clear" w:color="auto" w:fill="auto"/>
            <w:noWrap/>
            <w:vAlign w:val="center"/>
            <w:hideMark/>
          </w:tcPr>
          <w:p w14:paraId="7302A20E"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R$ 1.283,33</w:t>
            </w:r>
          </w:p>
        </w:tc>
      </w:tr>
      <w:tr w:rsidR="00076DE3" w:rsidRPr="00076DE3" w14:paraId="6E9B7278"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470F90FF"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26</w:t>
            </w:r>
          </w:p>
        </w:tc>
        <w:tc>
          <w:tcPr>
            <w:tcW w:w="3151" w:type="dxa"/>
            <w:tcBorders>
              <w:top w:val="nil"/>
              <w:left w:val="nil"/>
              <w:bottom w:val="single" w:sz="4" w:space="0" w:color="auto"/>
              <w:right w:val="single" w:sz="4" w:space="0" w:color="auto"/>
            </w:tcBorders>
            <w:shd w:val="clear" w:color="auto" w:fill="auto"/>
            <w:vAlign w:val="center"/>
            <w:hideMark/>
          </w:tcPr>
          <w:p w14:paraId="3B3A5C0E"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Seringa 10 mL graduada c/ ag. 25x0,7mm luer slip</w:t>
            </w:r>
          </w:p>
        </w:tc>
        <w:tc>
          <w:tcPr>
            <w:tcW w:w="1842" w:type="dxa"/>
            <w:tcBorders>
              <w:top w:val="nil"/>
              <w:left w:val="nil"/>
              <w:bottom w:val="single" w:sz="4" w:space="0" w:color="auto"/>
              <w:right w:val="single" w:sz="4" w:space="0" w:color="auto"/>
            </w:tcBorders>
            <w:shd w:val="clear" w:color="auto" w:fill="auto"/>
            <w:noWrap/>
            <w:vAlign w:val="center"/>
            <w:hideMark/>
          </w:tcPr>
          <w:p w14:paraId="48EA619F"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Unid.</w:t>
            </w:r>
          </w:p>
        </w:tc>
        <w:tc>
          <w:tcPr>
            <w:tcW w:w="1607" w:type="dxa"/>
            <w:tcBorders>
              <w:top w:val="nil"/>
              <w:left w:val="nil"/>
              <w:bottom w:val="single" w:sz="4" w:space="0" w:color="auto"/>
              <w:right w:val="single" w:sz="4" w:space="0" w:color="auto"/>
            </w:tcBorders>
            <w:shd w:val="clear" w:color="auto" w:fill="auto"/>
            <w:noWrap/>
            <w:vAlign w:val="center"/>
            <w:hideMark/>
          </w:tcPr>
          <w:p w14:paraId="62AFF71D"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3500</w:t>
            </w:r>
          </w:p>
        </w:tc>
        <w:tc>
          <w:tcPr>
            <w:tcW w:w="959" w:type="dxa"/>
            <w:tcBorders>
              <w:top w:val="nil"/>
              <w:left w:val="nil"/>
              <w:bottom w:val="single" w:sz="4" w:space="0" w:color="auto"/>
              <w:right w:val="single" w:sz="4" w:space="0" w:color="auto"/>
            </w:tcBorders>
            <w:shd w:val="clear" w:color="auto" w:fill="auto"/>
            <w:noWrap/>
            <w:vAlign w:val="center"/>
            <w:hideMark/>
          </w:tcPr>
          <w:p w14:paraId="13A7F206"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R$ 0,27</w:t>
            </w:r>
          </w:p>
        </w:tc>
        <w:tc>
          <w:tcPr>
            <w:tcW w:w="1655" w:type="dxa"/>
            <w:tcBorders>
              <w:top w:val="nil"/>
              <w:left w:val="nil"/>
              <w:bottom w:val="single" w:sz="4" w:space="0" w:color="auto"/>
              <w:right w:val="single" w:sz="4" w:space="0" w:color="auto"/>
            </w:tcBorders>
            <w:shd w:val="clear" w:color="auto" w:fill="auto"/>
            <w:noWrap/>
            <w:vAlign w:val="center"/>
            <w:hideMark/>
          </w:tcPr>
          <w:p w14:paraId="2CFC8588"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R$ 956,67</w:t>
            </w:r>
          </w:p>
        </w:tc>
      </w:tr>
      <w:tr w:rsidR="00076DE3" w:rsidRPr="00076DE3" w14:paraId="573647D7"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5C834B0C"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lastRenderedPageBreak/>
              <w:t>27</w:t>
            </w:r>
          </w:p>
        </w:tc>
        <w:tc>
          <w:tcPr>
            <w:tcW w:w="3151" w:type="dxa"/>
            <w:tcBorders>
              <w:top w:val="nil"/>
              <w:left w:val="nil"/>
              <w:bottom w:val="single" w:sz="4" w:space="0" w:color="auto"/>
              <w:right w:val="single" w:sz="4" w:space="0" w:color="auto"/>
            </w:tcBorders>
            <w:shd w:val="clear" w:color="auto" w:fill="auto"/>
            <w:vAlign w:val="center"/>
            <w:hideMark/>
          </w:tcPr>
          <w:p w14:paraId="33E2E31A"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Seringa 3 ML GRADUADA C/ AG.  25X0,7 MM LUER SLIP</w:t>
            </w:r>
          </w:p>
        </w:tc>
        <w:tc>
          <w:tcPr>
            <w:tcW w:w="1842" w:type="dxa"/>
            <w:tcBorders>
              <w:top w:val="nil"/>
              <w:left w:val="nil"/>
              <w:bottom w:val="single" w:sz="4" w:space="0" w:color="auto"/>
              <w:right w:val="single" w:sz="4" w:space="0" w:color="auto"/>
            </w:tcBorders>
            <w:shd w:val="clear" w:color="auto" w:fill="auto"/>
            <w:noWrap/>
            <w:vAlign w:val="center"/>
            <w:hideMark/>
          </w:tcPr>
          <w:p w14:paraId="222F2AD3"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Unid</w:t>
            </w:r>
          </w:p>
        </w:tc>
        <w:tc>
          <w:tcPr>
            <w:tcW w:w="1607" w:type="dxa"/>
            <w:tcBorders>
              <w:top w:val="nil"/>
              <w:left w:val="nil"/>
              <w:bottom w:val="single" w:sz="4" w:space="0" w:color="auto"/>
              <w:right w:val="single" w:sz="4" w:space="0" w:color="auto"/>
            </w:tcBorders>
            <w:shd w:val="clear" w:color="auto" w:fill="auto"/>
            <w:noWrap/>
            <w:vAlign w:val="center"/>
            <w:hideMark/>
          </w:tcPr>
          <w:p w14:paraId="068A93FB"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3500</w:t>
            </w:r>
          </w:p>
        </w:tc>
        <w:tc>
          <w:tcPr>
            <w:tcW w:w="959" w:type="dxa"/>
            <w:tcBorders>
              <w:top w:val="nil"/>
              <w:left w:val="nil"/>
              <w:bottom w:val="single" w:sz="4" w:space="0" w:color="auto"/>
              <w:right w:val="single" w:sz="4" w:space="0" w:color="auto"/>
            </w:tcBorders>
            <w:shd w:val="clear" w:color="auto" w:fill="auto"/>
            <w:noWrap/>
            <w:vAlign w:val="center"/>
            <w:hideMark/>
          </w:tcPr>
          <w:p w14:paraId="0D5BC7EC"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R$ 0,23</w:t>
            </w:r>
          </w:p>
        </w:tc>
        <w:tc>
          <w:tcPr>
            <w:tcW w:w="1655" w:type="dxa"/>
            <w:tcBorders>
              <w:top w:val="nil"/>
              <w:left w:val="nil"/>
              <w:bottom w:val="single" w:sz="4" w:space="0" w:color="auto"/>
              <w:right w:val="single" w:sz="4" w:space="0" w:color="auto"/>
            </w:tcBorders>
            <w:shd w:val="clear" w:color="auto" w:fill="auto"/>
            <w:noWrap/>
            <w:vAlign w:val="center"/>
            <w:hideMark/>
          </w:tcPr>
          <w:p w14:paraId="15116401"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R$ 805,00</w:t>
            </w:r>
          </w:p>
        </w:tc>
      </w:tr>
      <w:tr w:rsidR="00076DE3" w:rsidRPr="00076DE3" w14:paraId="5246AD5C"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586ED5E6"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28</w:t>
            </w:r>
          </w:p>
        </w:tc>
        <w:tc>
          <w:tcPr>
            <w:tcW w:w="3151" w:type="dxa"/>
            <w:tcBorders>
              <w:top w:val="nil"/>
              <w:left w:val="nil"/>
              <w:bottom w:val="single" w:sz="4" w:space="0" w:color="auto"/>
              <w:right w:val="single" w:sz="4" w:space="0" w:color="auto"/>
            </w:tcBorders>
            <w:shd w:val="clear" w:color="auto" w:fill="auto"/>
            <w:vAlign w:val="center"/>
            <w:hideMark/>
          </w:tcPr>
          <w:p w14:paraId="2F10CDBE"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Seringa 5 ml c/ ag. 25x0,7 luer lock</w:t>
            </w:r>
          </w:p>
        </w:tc>
        <w:tc>
          <w:tcPr>
            <w:tcW w:w="1842" w:type="dxa"/>
            <w:tcBorders>
              <w:top w:val="nil"/>
              <w:left w:val="nil"/>
              <w:bottom w:val="single" w:sz="4" w:space="0" w:color="auto"/>
              <w:right w:val="single" w:sz="4" w:space="0" w:color="auto"/>
            </w:tcBorders>
            <w:shd w:val="clear" w:color="auto" w:fill="auto"/>
            <w:noWrap/>
            <w:vAlign w:val="center"/>
            <w:hideMark/>
          </w:tcPr>
          <w:p w14:paraId="32B1CF29"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Unid.</w:t>
            </w:r>
          </w:p>
        </w:tc>
        <w:tc>
          <w:tcPr>
            <w:tcW w:w="1607" w:type="dxa"/>
            <w:tcBorders>
              <w:top w:val="nil"/>
              <w:left w:val="nil"/>
              <w:bottom w:val="single" w:sz="4" w:space="0" w:color="auto"/>
              <w:right w:val="single" w:sz="4" w:space="0" w:color="auto"/>
            </w:tcBorders>
            <w:shd w:val="clear" w:color="auto" w:fill="auto"/>
            <w:noWrap/>
            <w:vAlign w:val="center"/>
            <w:hideMark/>
          </w:tcPr>
          <w:p w14:paraId="6A652944"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3500</w:t>
            </w:r>
          </w:p>
        </w:tc>
        <w:tc>
          <w:tcPr>
            <w:tcW w:w="959" w:type="dxa"/>
            <w:tcBorders>
              <w:top w:val="nil"/>
              <w:left w:val="nil"/>
              <w:bottom w:val="single" w:sz="4" w:space="0" w:color="auto"/>
              <w:right w:val="single" w:sz="4" w:space="0" w:color="auto"/>
            </w:tcBorders>
            <w:shd w:val="clear" w:color="auto" w:fill="auto"/>
            <w:noWrap/>
            <w:vAlign w:val="center"/>
            <w:hideMark/>
          </w:tcPr>
          <w:p w14:paraId="45ECF995"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R$ 0,27</w:t>
            </w:r>
          </w:p>
        </w:tc>
        <w:tc>
          <w:tcPr>
            <w:tcW w:w="1655" w:type="dxa"/>
            <w:tcBorders>
              <w:top w:val="nil"/>
              <w:left w:val="nil"/>
              <w:bottom w:val="single" w:sz="4" w:space="0" w:color="auto"/>
              <w:right w:val="single" w:sz="4" w:space="0" w:color="auto"/>
            </w:tcBorders>
            <w:shd w:val="clear" w:color="auto" w:fill="auto"/>
            <w:noWrap/>
            <w:vAlign w:val="center"/>
            <w:hideMark/>
          </w:tcPr>
          <w:p w14:paraId="2F2FA7D7"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R$ 956,67</w:t>
            </w:r>
          </w:p>
        </w:tc>
      </w:tr>
      <w:tr w:rsidR="00076DE3" w:rsidRPr="00076DE3" w14:paraId="32F0B2C6"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7C757C7B"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29</w:t>
            </w:r>
          </w:p>
        </w:tc>
        <w:tc>
          <w:tcPr>
            <w:tcW w:w="3151" w:type="dxa"/>
            <w:tcBorders>
              <w:top w:val="nil"/>
              <w:left w:val="nil"/>
              <w:bottom w:val="single" w:sz="4" w:space="0" w:color="auto"/>
              <w:right w:val="single" w:sz="4" w:space="0" w:color="auto"/>
            </w:tcBorders>
            <w:shd w:val="clear" w:color="auto" w:fill="auto"/>
            <w:vAlign w:val="center"/>
            <w:hideMark/>
          </w:tcPr>
          <w:p w14:paraId="423587A0"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Seringa 1 mL graduada c/ ag. 13x3,8mm luer slip</w:t>
            </w:r>
          </w:p>
        </w:tc>
        <w:tc>
          <w:tcPr>
            <w:tcW w:w="1842" w:type="dxa"/>
            <w:tcBorders>
              <w:top w:val="nil"/>
              <w:left w:val="nil"/>
              <w:bottom w:val="single" w:sz="4" w:space="0" w:color="auto"/>
              <w:right w:val="single" w:sz="4" w:space="0" w:color="auto"/>
            </w:tcBorders>
            <w:shd w:val="clear" w:color="auto" w:fill="auto"/>
            <w:noWrap/>
            <w:vAlign w:val="center"/>
            <w:hideMark/>
          </w:tcPr>
          <w:p w14:paraId="1AA0D23B"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Unid.</w:t>
            </w:r>
          </w:p>
        </w:tc>
        <w:tc>
          <w:tcPr>
            <w:tcW w:w="1607" w:type="dxa"/>
            <w:tcBorders>
              <w:top w:val="nil"/>
              <w:left w:val="nil"/>
              <w:bottom w:val="single" w:sz="4" w:space="0" w:color="auto"/>
              <w:right w:val="single" w:sz="4" w:space="0" w:color="auto"/>
            </w:tcBorders>
            <w:shd w:val="clear" w:color="auto" w:fill="auto"/>
            <w:noWrap/>
            <w:vAlign w:val="center"/>
            <w:hideMark/>
          </w:tcPr>
          <w:p w14:paraId="26ADD164"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3500</w:t>
            </w:r>
          </w:p>
        </w:tc>
        <w:tc>
          <w:tcPr>
            <w:tcW w:w="959" w:type="dxa"/>
            <w:tcBorders>
              <w:top w:val="nil"/>
              <w:left w:val="nil"/>
              <w:bottom w:val="single" w:sz="4" w:space="0" w:color="auto"/>
              <w:right w:val="single" w:sz="4" w:space="0" w:color="auto"/>
            </w:tcBorders>
            <w:shd w:val="clear" w:color="auto" w:fill="auto"/>
            <w:noWrap/>
            <w:vAlign w:val="center"/>
            <w:hideMark/>
          </w:tcPr>
          <w:p w14:paraId="7546A664"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R$ 0,18</w:t>
            </w:r>
          </w:p>
        </w:tc>
        <w:tc>
          <w:tcPr>
            <w:tcW w:w="1655" w:type="dxa"/>
            <w:tcBorders>
              <w:top w:val="nil"/>
              <w:left w:val="nil"/>
              <w:bottom w:val="single" w:sz="4" w:space="0" w:color="auto"/>
              <w:right w:val="single" w:sz="4" w:space="0" w:color="auto"/>
            </w:tcBorders>
            <w:shd w:val="clear" w:color="auto" w:fill="auto"/>
            <w:noWrap/>
            <w:vAlign w:val="center"/>
            <w:hideMark/>
          </w:tcPr>
          <w:p w14:paraId="326A4BF5"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R$ 630,00</w:t>
            </w:r>
          </w:p>
        </w:tc>
      </w:tr>
      <w:tr w:rsidR="00076DE3" w:rsidRPr="00076DE3" w14:paraId="1812CBF7"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57071551"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30</w:t>
            </w:r>
          </w:p>
        </w:tc>
        <w:tc>
          <w:tcPr>
            <w:tcW w:w="3151" w:type="dxa"/>
            <w:tcBorders>
              <w:top w:val="nil"/>
              <w:left w:val="nil"/>
              <w:bottom w:val="single" w:sz="4" w:space="0" w:color="auto"/>
              <w:right w:val="single" w:sz="4" w:space="0" w:color="auto"/>
            </w:tcBorders>
            <w:shd w:val="clear" w:color="auto" w:fill="auto"/>
            <w:vAlign w:val="center"/>
            <w:hideMark/>
          </w:tcPr>
          <w:p w14:paraId="45C9B7E4"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Soro glicosado 5% 250 mL sist fechado</w:t>
            </w:r>
          </w:p>
        </w:tc>
        <w:tc>
          <w:tcPr>
            <w:tcW w:w="1842" w:type="dxa"/>
            <w:tcBorders>
              <w:top w:val="nil"/>
              <w:left w:val="nil"/>
              <w:bottom w:val="single" w:sz="4" w:space="0" w:color="auto"/>
              <w:right w:val="single" w:sz="4" w:space="0" w:color="auto"/>
            </w:tcBorders>
            <w:shd w:val="clear" w:color="auto" w:fill="auto"/>
            <w:noWrap/>
            <w:vAlign w:val="center"/>
            <w:hideMark/>
          </w:tcPr>
          <w:p w14:paraId="66A07C25"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Unid.</w:t>
            </w:r>
          </w:p>
        </w:tc>
        <w:tc>
          <w:tcPr>
            <w:tcW w:w="1607" w:type="dxa"/>
            <w:tcBorders>
              <w:top w:val="nil"/>
              <w:left w:val="nil"/>
              <w:bottom w:val="single" w:sz="4" w:space="0" w:color="auto"/>
              <w:right w:val="single" w:sz="4" w:space="0" w:color="auto"/>
            </w:tcBorders>
            <w:shd w:val="clear" w:color="auto" w:fill="auto"/>
            <w:noWrap/>
            <w:vAlign w:val="center"/>
            <w:hideMark/>
          </w:tcPr>
          <w:p w14:paraId="35C77ADF"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2500</w:t>
            </w:r>
          </w:p>
        </w:tc>
        <w:tc>
          <w:tcPr>
            <w:tcW w:w="959" w:type="dxa"/>
            <w:tcBorders>
              <w:top w:val="nil"/>
              <w:left w:val="nil"/>
              <w:bottom w:val="single" w:sz="4" w:space="0" w:color="auto"/>
              <w:right w:val="single" w:sz="4" w:space="0" w:color="auto"/>
            </w:tcBorders>
            <w:shd w:val="clear" w:color="auto" w:fill="auto"/>
            <w:noWrap/>
            <w:vAlign w:val="center"/>
            <w:hideMark/>
          </w:tcPr>
          <w:p w14:paraId="40C19846"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R$ 4,05</w:t>
            </w:r>
          </w:p>
        </w:tc>
        <w:tc>
          <w:tcPr>
            <w:tcW w:w="1655" w:type="dxa"/>
            <w:tcBorders>
              <w:top w:val="nil"/>
              <w:left w:val="nil"/>
              <w:bottom w:val="single" w:sz="4" w:space="0" w:color="auto"/>
              <w:right w:val="single" w:sz="4" w:space="0" w:color="auto"/>
            </w:tcBorders>
            <w:shd w:val="clear" w:color="auto" w:fill="auto"/>
            <w:noWrap/>
            <w:vAlign w:val="center"/>
            <w:hideMark/>
          </w:tcPr>
          <w:p w14:paraId="5DFB9869"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R$ 10.125,00</w:t>
            </w:r>
          </w:p>
        </w:tc>
      </w:tr>
      <w:tr w:rsidR="00076DE3" w:rsidRPr="00076DE3" w14:paraId="1064B129"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242771B6"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31</w:t>
            </w:r>
          </w:p>
        </w:tc>
        <w:tc>
          <w:tcPr>
            <w:tcW w:w="3151" w:type="dxa"/>
            <w:tcBorders>
              <w:top w:val="nil"/>
              <w:left w:val="nil"/>
              <w:bottom w:val="single" w:sz="4" w:space="0" w:color="auto"/>
              <w:right w:val="single" w:sz="4" w:space="0" w:color="auto"/>
            </w:tcBorders>
            <w:shd w:val="clear" w:color="auto" w:fill="auto"/>
            <w:vAlign w:val="center"/>
            <w:hideMark/>
          </w:tcPr>
          <w:p w14:paraId="184228B0"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Soro glicosado 5% 500mL injetável sistema fechado</w:t>
            </w:r>
          </w:p>
        </w:tc>
        <w:tc>
          <w:tcPr>
            <w:tcW w:w="1842" w:type="dxa"/>
            <w:tcBorders>
              <w:top w:val="nil"/>
              <w:left w:val="nil"/>
              <w:bottom w:val="single" w:sz="4" w:space="0" w:color="auto"/>
              <w:right w:val="single" w:sz="4" w:space="0" w:color="auto"/>
            </w:tcBorders>
            <w:shd w:val="clear" w:color="auto" w:fill="auto"/>
            <w:noWrap/>
            <w:vAlign w:val="center"/>
            <w:hideMark/>
          </w:tcPr>
          <w:p w14:paraId="3D1FAC0C"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Frasco</w:t>
            </w:r>
          </w:p>
        </w:tc>
        <w:tc>
          <w:tcPr>
            <w:tcW w:w="1607" w:type="dxa"/>
            <w:tcBorders>
              <w:top w:val="nil"/>
              <w:left w:val="nil"/>
              <w:bottom w:val="single" w:sz="4" w:space="0" w:color="auto"/>
              <w:right w:val="single" w:sz="4" w:space="0" w:color="auto"/>
            </w:tcBorders>
            <w:shd w:val="clear" w:color="auto" w:fill="auto"/>
            <w:noWrap/>
            <w:vAlign w:val="center"/>
            <w:hideMark/>
          </w:tcPr>
          <w:p w14:paraId="03182679"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2500</w:t>
            </w:r>
          </w:p>
        </w:tc>
        <w:tc>
          <w:tcPr>
            <w:tcW w:w="959" w:type="dxa"/>
            <w:tcBorders>
              <w:top w:val="nil"/>
              <w:left w:val="nil"/>
              <w:bottom w:val="single" w:sz="4" w:space="0" w:color="auto"/>
              <w:right w:val="single" w:sz="4" w:space="0" w:color="auto"/>
            </w:tcBorders>
            <w:shd w:val="clear" w:color="auto" w:fill="auto"/>
            <w:noWrap/>
            <w:vAlign w:val="center"/>
            <w:hideMark/>
          </w:tcPr>
          <w:p w14:paraId="5088A8D4"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R$ 5,06</w:t>
            </w:r>
          </w:p>
        </w:tc>
        <w:tc>
          <w:tcPr>
            <w:tcW w:w="1655" w:type="dxa"/>
            <w:tcBorders>
              <w:top w:val="nil"/>
              <w:left w:val="nil"/>
              <w:bottom w:val="single" w:sz="4" w:space="0" w:color="auto"/>
              <w:right w:val="single" w:sz="4" w:space="0" w:color="auto"/>
            </w:tcBorders>
            <w:shd w:val="clear" w:color="auto" w:fill="auto"/>
            <w:noWrap/>
            <w:vAlign w:val="center"/>
            <w:hideMark/>
          </w:tcPr>
          <w:p w14:paraId="25C1A1B0"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R$ 12.658,33</w:t>
            </w:r>
          </w:p>
        </w:tc>
      </w:tr>
      <w:tr w:rsidR="00076DE3" w:rsidRPr="00076DE3" w14:paraId="032520E2"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01ED2BAB"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32</w:t>
            </w:r>
          </w:p>
        </w:tc>
        <w:tc>
          <w:tcPr>
            <w:tcW w:w="3151" w:type="dxa"/>
            <w:tcBorders>
              <w:top w:val="nil"/>
              <w:left w:val="nil"/>
              <w:bottom w:val="single" w:sz="4" w:space="0" w:color="auto"/>
              <w:right w:val="single" w:sz="4" w:space="0" w:color="auto"/>
            </w:tcBorders>
            <w:shd w:val="clear" w:color="auto" w:fill="auto"/>
            <w:vAlign w:val="center"/>
            <w:hideMark/>
          </w:tcPr>
          <w:p w14:paraId="02B0F453"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 xml:space="preserve">Máscara descartável tripla c/ elástico e clip </w:t>
            </w:r>
          </w:p>
        </w:tc>
        <w:tc>
          <w:tcPr>
            <w:tcW w:w="1842" w:type="dxa"/>
            <w:tcBorders>
              <w:top w:val="nil"/>
              <w:left w:val="nil"/>
              <w:bottom w:val="single" w:sz="4" w:space="0" w:color="auto"/>
              <w:right w:val="single" w:sz="4" w:space="0" w:color="auto"/>
            </w:tcBorders>
            <w:shd w:val="clear" w:color="auto" w:fill="auto"/>
            <w:noWrap/>
            <w:vAlign w:val="center"/>
            <w:hideMark/>
          </w:tcPr>
          <w:p w14:paraId="5999C648"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Caixa com 50 unid.</w:t>
            </w:r>
          </w:p>
        </w:tc>
        <w:tc>
          <w:tcPr>
            <w:tcW w:w="1607" w:type="dxa"/>
            <w:tcBorders>
              <w:top w:val="nil"/>
              <w:left w:val="nil"/>
              <w:bottom w:val="single" w:sz="4" w:space="0" w:color="auto"/>
              <w:right w:val="single" w:sz="4" w:space="0" w:color="auto"/>
            </w:tcBorders>
            <w:shd w:val="clear" w:color="auto" w:fill="auto"/>
            <w:noWrap/>
            <w:vAlign w:val="center"/>
            <w:hideMark/>
          </w:tcPr>
          <w:p w14:paraId="7B58967C"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350</w:t>
            </w:r>
          </w:p>
        </w:tc>
        <w:tc>
          <w:tcPr>
            <w:tcW w:w="959" w:type="dxa"/>
            <w:tcBorders>
              <w:top w:val="nil"/>
              <w:left w:val="nil"/>
              <w:bottom w:val="single" w:sz="4" w:space="0" w:color="auto"/>
              <w:right w:val="single" w:sz="4" w:space="0" w:color="auto"/>
            </w:tcBorders>
            <w:shd w:val="clear" w:color="auto" w:fill="auto"/>
            <w:noWrap/>
            <w:vAlign w:val="center"/>
            <w:hideMark/>
          </w:tcPr>
          <w:p w14:paraId="1091FF8C"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R$ 4,05</w:t>
            </w:r>
          </w:p>
        </w:tc>
        <w:tc>
          <w:tcPr>
            <w:tcW w:w="1655" w:type="dxa"/>
            <w:tcBorders>
              <w:top w:val="nil"/>
              <w:left w:val="nil"/>
              <w:bottom w:val="single" w:sz="4" w:space="0" w:color="auto"/>
              <w:right w:val="single" w:sz="4" w:space="0" w:color="auto"/>
            </w:tcBorders>
            <w:shd w:val="clear" w:color="auto" w:fill="auto"/>
            <w:noWrap/>
            <w:vAlign w:val="center"/>
            <w:hideMark/>
          </w:tcPr>
          <w:p w14:paraId="4C0551EF"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R$ 1.417,50</w:t>
            </w:r>
          </w:p>
        </w:tc>
      </w:tr>
      <w:tr w:rsidR="00076DE3" w:rsidRPr="00076DE3" w14:paraId="0EF95A12"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426B3686"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33</w:t>
            </w:r>
          </w:p>
        </w:tc>
        <w:tc>
          <w:tcPr>
            <w:tcW w:w="3151" w:type="dxa"/>
            <w:tcBorders>
              <w:top w:val="nil"/>
              <w:left w:val="nil"/>
              <w:bottom w:val="single" w:sz="4" w:space="0" w:color="auto"/>
              <w:right w:val="single" w:sz="4" w:space="0" w:color="auto"/>
            </w:tcBorders>
            <w:shd w:val="clear" w:color="auto" w:fill="auto"/>
            <w:vAlign w:val="center"/>
            <w:hideMark/>
          </w:tcPr>
          <w:p w14:paraId="261783E8"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Filme para RAIO-X, 13 x18 cm</w:t>
            </w:r>
          </w:p>
        </w:tc>
        <w:tc>
          <w:tcPr>
            <w:tcW w:w="1842" w:type="dxa"/>
            <w:tcBorders>
              <w:top w:val="nil"/>
              <w:left w:val="nil"/>
              <w:bottom w:val="single" w:sz="4" w:space="0" w:color="auto"/>
              <w:right w:val="single" w:sz="4" w:space="0" w:color="auto"/>
            </w:tcBorders>
            <w:shd w:val="clear" w:color="auto" w:fill="auto"/>
            <w:noWrap/>
            <w:vAlign w:val="center"/>
            <w:hideMark/>
          </w:tcPr>
          <w:p w14:paraId="6F2C21DC"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Unid.</w:t>
            </w:r>
          </w:p>
        </w:tc>
        <w:tc>
          <w:tcPr>
            <w:tcW w:w="1607" w:type="dxa"/>
            <w:tcBorders>
              <w:top w:val="nil"/>
              <w:left w:val="nil"/>
              <w:bottom w:val="single" w:sz="4" w:space="0" w:color="auto"/>
              <w:right w:val="single" w:sz="4" w:space="0" w:color="auto"/>
            </w:tcBorders>
            <w:shd w:val="clear" w:color="auto" w:fill="auto"/>
            <w:noWrap/>
            <w:vAlign w:val="center"/>
            <w:hideMark/>
          </w:tcPr>
          <w:p w14:paraId="0B1BF92D"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500</w:t>
            </w:r>
          </w:p>
        </w:tc>
        <w:tc>
          <w:tcPr>
            <w:tcW w:w="959" w:type="dxa"/>
            <w:tcBorders>
              <w:top w:val="nil"/>
              <w:left w:val="nil"/>
              <w:bottom w:val="single" w:sz="4" w:space="0" w:color="auto"/>
              <w:right w:val="single" w:sz="4" w:space="0" w:color="auto"/>
            </w:tcBorders>
            <w:shd w:val="clear" w:color="auto" w:fill="auto"/>
            <w:noWrap/>
            <w:vAlign w:val="center"/>
            <w:hideMark/>
          </w:tcPr>
          <w:p w14:paraId="4B32D763"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R$ 0,76</w:t>
            </w:r>
          </w:p>
        </w:tc>
        <w:tc>
          <w:tcPr>
            <w:tcW w:w="1655" w:type="dxa"/>
            <w:tcBorders>
              <w:top w:val="nil"/>
              <w:left w:val="nil"/>
              <w:bottom w:val="single" w:sz="4" w:space="0" w:color="auto"/>
              <w:right w:val="single" w:sz="4" w:space="0" w:color="auto"/>
            </w:tcBorders>
            <w:shd w:val="clear" w:color="auto" w:fill="auto"/>
            <w:noWrap/>
            <w:vAlign w:val="center"/>
            <w:hideMark/>
          </w:tcPr>
          <w:p w14:paraId="787DD8F6"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R$ 378,33</w:t>
            </w:r>
          </w:p>
        </w:tc>
      </w:tr>
      <w:tr w:rsidR="00076DE3" w:rsidRPr="00076DE3" w14:paraId="438D87EC"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0F010C08"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34</w:t>
            </w:r>
          </w:p>
        </w:tc>
        <w:tc>
          <w:tcPr>
            <w:tcW w:w="3151" w:type="dxa"/>
            <w:tcBorders>
              <w:top w:val="nil"/>
              <w:left w:val="nil"/>
              <w:bottom w:val="single" w:sz="4" w:space="0" w:color="auto"/>
              <w:right w:val="single" w:sz="4" w:space="0" w:color="auto"/>
            </w:tcBorders>
            <w:shd w:val="clear" w:color="auto" w:fill="auto"/>
            <w:vAlign w:val="center"/>
            <w:hideMark/>
          </w:tcPr>
          <w:p w14:paraId="363737D1"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Filme para RAIO-X, 24x30 cm</w:t>
            </w:r>
          </w:p>
        </w:tc>
        <w:tc>
          <w:tcPr>
            <w:tcW w:w="1842" w:type="dxa"/>
            <w:tcBorders>
              <w:top w:val="nil"/>
              <w:left w:val="nil"/>
              <w:bottom w:val="single" w:sz="4" w:space="0" w:color="auto"/>
              <w:right w:val="single" w:sz="4" w:space="0" w:color="auto"/>
            </w:tcBorders>
            <w:shd w:val="clear" w:color="auto" w:fill="auto"/>
            <w:noWrap/>
            <w:vAlign w:val="center"/>
            <w:hideMark/>
          </w:tcPr>
          <w:p w14:paraId="7F652D81"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Unid.</w:t>
            </w:r>
          </w:p>
        </w:tc>
        <w:tc>
          <w:tcPr>
            <w:tcW w:w="1607" w:type="dxa"/>
            <w:tcBorders>
              <w:top w:val="nil"/>
              <w:left w:val="nil"/>
              <w:bottom w:val="single" w:sz="4" w:space="0" w:color="auto"/>
              <w:right w:val="single" w:sz="4" w:space="0" w:color="auto"/>
            </w:tcBorders>
            <w:shd w:val="clear" w:color="auto" w:fill="auto"/>
            <w:noWrap/>
            <w:vAlign w:val="center"/>
            <w:hideMark/>
          </w:tcPr>
          <w:p w14:paraId="678FB33C"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500</w:t>
            </w:r>
          </w:p>
        </w:tc>
        <w:tc>
          <w:tcPr>
            <w:tcW w:w="959" w:type="dxa"/>
            <w:tcBorders>
              <w:top w:val="nil"/>
              <w:left w:val="nil"/>
              <w:bottom w:val="single" w:sz="4" w:space="0" w:color="auto"/>
              <w:right w:val="single" w:sz="4" w:space="0" w:color="auto"/>
            </w:tcBorders>
            <w:shd w:val="clear" w:color="auto" w:fill="auto"/>
            <w:noWrap/>
            <w:vAlign w:val="center"/>
            <w:hideMark/>
          </w:tcPr>
          <w:p w14:paraId="0EDBEAED"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R$ 2,33</w:t>
            </w:r>
          </w:p>
        </w:tc>
        <w:tc>
          <w:tcPr>
            <w:tcW w:w="1655" w:type="dxa"/>
            <w:tcBorders>
              <w:top w:val="nil"/>
              <w:left w:val="nil"/>
              <w:bottom w:val="single" w:sz="4" w:space="0" w:color="auto"/>
              <w:right w:val="single" w:sz="4" w:space="0" w:color="auto"/>
            </w:tcBorders>
            <w:shd w:val="clear" w:color="auto" w:fill="auto"/>
            <w:noWrap/>
            <w:vAlign w:val="center"/>
            <w:hideMark/>
          </w:tcPr>
          <w:p w14:paraId="25D04FAE"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R$ 1.165,00</w:t>
            </w:r>
          </w:p>
        </w:tc>
      </w:tr>
      <w:tr w:rsidR="00076DE3" w:rsidRPr="00076DE3" w14:paraId="4ABAD04F"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27A44E0A"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35</w:t>
            </w:r>
          </w:p>
        </w:tc>
        <w:tc>
          <w:tcPr>
            <w:tcW w:w="3151" w:type="dxa"/>
            <w:tcBorders>
              <w:top w:val="nil"/>
              <w:left w:val="nil"/>
              <w:bottom w:val="single" w:sz="4" w:space="0" w:color="auto"/>
              <w:right w:val="single" w:sz="4" w:space="0" w:color="auto"/>
            </w:tcBorders>
            <w:shd w:val="clear" w:color="auto" w:fill="auto"/>
            <w:vAlign w:val="center"/>
            <w:hideMark/>
          </w:tcPr>
          <w:p w14:paraId="65529F49"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Filme para RAIO-X, 35X35 cm</w:t>
            </w:r>
          </w:p>
        </w:tc>
        <w:tc>
          <w:tcPr>
            <w:tcW w:w="1842" w:type="dxa"/>
            <w:tcBorders>
              <w:top w:val="nil"/>
              <w:left w:val="nil"/>
              <w:bottom w:val="single" w:sz="4" w:space="0" w:color="auto"/>
              <w:right w:val="single" w:sz="4" w:space="0" w:color="auto"/>
            </w:tcBorders>
            <w:shd w:val="clear" w:color="auto" w:fill="auto"/>
            <w:noWrap/>
            <w:vAlign w:val="center"/>
            <w:hideMark/>
          </w:tcPr>
          <w:p w14:paraId="2DB5A291"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Unid.</w:t>
            </w:r>
          </w:p>
        </w:tc>
        <w:tc>
          <w:tcPr>
            <w:tcW w:w="1607" w:type="dxa"/>
            <w:tcBorders>
              <w:top w:val="nil"/>
              <w:left w:val="nil"/>
              <w:bottom w:val="single" w:sz="4" w:space="0" w:color="auto"/>
              <w:right w:val="single" w:sz="4" w:space="0" w:color="auto"/>
            </w:tcBorders>
            <w:shd w:val="clear" w:color="auto" w:fill="auto"/>
            <w:noWrap/>
            <w:vAlign w:val="center"/>
            <w:hideMark/>
          </w:tcPr>
          <w:p w14:paraId="2C2A4F7F"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600</w:t>
            </w:r>
          </w:p>
        </w:tc>
        <w:tc>
          <w:tcPr>
            <w:tcW w:w="959" w:type="dxa"/>
            <w:tcBorders>
              <w:top w:val="nil"/>
              <w:left w:val="nil"/>
              <w:bottom w:val="single" w:sz="4" w:space="0" w:color="auto"/>
              <w:right w:val="single" w:sz="4" w:space="0" w:color="auto"/>
            </w:tcBorders>
            <w:shd w:val="clear" w:color="auto" w:fill="auto"/>
            <w:noWrap/>
            <w:vAlign w:val="center"/>
            <w:hideMark/>
          </w:tcPr>
          <w:p w14:paraId="6E38852A"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R$ 3,81</w:t>
            </w:r>
          </w:p>
        </w:tc>
        <w:tc>
          <w:tcPr>
            <w:tcW w:w="1655" w:type="dxa"/>
            <w:tcBorders>
              <w:top w:val="nil"/>
              <w:left w:val="nil"/>
              <w:bottom w:val="single" w:sz="4" w:space="0" w:color="auto"/>
              <w:right w:val="single" w:sz="4" w:space="0" w:color="auto"/>
            </w:tcBorders>
            <w:shd w:val="clear" w:color="auto" w:fill="auto"/>
            <w:noWrap/>
            <w:vAlign w:val="center"/>
            <w:hideMark/>
          </w:tcPr>
          <w:p w14:paraId="095987C9"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R$ 2.286,00</w:t>
            </w:r>
          </w:p>
        </w:tc>
      </w:tr>
      <w:tr w:rsidR="00076DE3" w:rsidRPr="00076DE3" w14:paraId="27F87EBA"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7BD63991"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36</w:t>
            </w:r>
          </w:p>
        </w:tc>
        <w:tc>
          <w:tcPr>
            <w:tcW w:w="3151" w:type="dxa"/>
            <w:tcBorders>
              <w:top w:val="nil"/>
              <w:left w:val="nil"/>
              <w:bottom w:val="single" w:sz="4" w:space="0" w:color="auto"/>
              <w:right w:val="single" w:sz="4" w:space="0" w:color="auto"/>
            </w:tcBorders>
            <w:shd w:val="clear" w:color="auto" w:fill="auto"/>
            <w:vAlign w:val="center"/>
            <w:hideMark/>
          </w:tcPr>
          <w:p w14:paraId="646B6BD4"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Filme para RAIO, 35X 43 cm</w:t>
            </w:r>
          </w:p>
        </w:tc>
        <w:tc>
          <w:tcPr>
            <w:tcW w:w="1842" w:type="dxa"/>
            <w:tcBorders>
              <w:top w:val="nil"/>
              <w:left w:val="nil"/>
              <w:bottom w:val="single" w:sz="4" w:space="0" w:color="auto"/>
              <w:right w:val="single" w:sz="4" w:space="0" w:color="auto"/>
            </w:tcBorders>
            <w:shd w:val="clear" w:color="auto" w:fill="auto"/>
            <w:noWrap/>
            <w:vAlign w:val="center"/>
            <w:hideMark/>
          </w:tcPr>
          <w:p w14:paraId="0814A379"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Unid.</w:t>
            </w:r>
          </w:p>
        </w:tc>
        <w:tc>
          <w:tcPr>
            <w:tcW w:w="1607" w:type="dxa"/>
            <w:tcBorders>
              <w:top w:val="nil"/>
              <w:left w:val="nil"/>
              <w:bottom w:val="single" w:sz="4" w:space="0" w:color="auto"/>
              <w:right w:val="single" w:sz="4" w:space="0" w:color="auto"/>
            </w:tcBorders>
            <w:shd w:val="clear" w:color="auto" w:fill="auto"/>
            <w:noWrap/>
            <w:vAlign w:val="center"/>
            <w:hideMark/>
          </w:tcPr>
          <w:p w14:paraId="1AD00B50"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500</w:t>
            </w:r>
          </w:p>
        </w:tc>
        <w:tc>
          <w:tcPr>
            <w:tcW w:w="959" w:type="dxa"/>
            <w:tcBorders>
              <w:top w:val="nil"/>
              <w:left w:val="nil"/>
              <w:bottom w:val="single" w:sz="4" w:space="0" w:color="auto"/>
              <w:right w:val="single" w:sz="4" w:space="0" w:color="auto"/>
            </w:tcBorders>
            <w:shd w:val="clear" w:color="auto" w:fill="auto"/>
            <w:noWrap/>
            <w:vAlign w:val="center"/>
            <w:hideMark/>
          </w:tcPr>
          <w:p w14:paraId="3A4EB1F0"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R$ 4,65</w:t>
            </w:r>
          </w:p>
        </w:tc>
        <w:tc>
          <w:tcPr>
            <w:tcW w:w="1655" w:type="dxa"/>
            <w:tcBorders>
              <w:top w:val="nil"/>
              <w:left w:val="nil"/>
              <w:bottom w:val="single" w:sz="4" w:space="0" w:color="auto"/>
              <w:right w:val="single" w:sz="4" w:space="0" w:color="auto"/>
            </w:tcBorders>
            <w:shd w:val="clear" w:color="auto" w:fill="auto"/>
            <w:noWrap/>
            <w:vAlign w:val="center"/>
            <w:hideMark/>
          </w:tcPr>
          <w:p w14:paraId="780D0EAA"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R$ 2.325,00</w:t>
            </w:r>
          </w:p>
        </w:tc>
      </w:tr>
      <w:tr w:rsidR="00076DE3" w:rsidRPr="00076DE3" w14:paraId="248AE291"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03227FDD"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37</w:t>
            </w:r>
          </w:p>
        </w:tc>
        <w:tc>
          <w:tcPr>
            <w:tcW w:w="3151" w:type="dxa"/>
            <w:tcBorders>
              <w:top w:val="nil"/>
              <w:left w:val="nil"/>
              <w:bottom w:val="single" w:sz="4" w:space="0" w:color="auto"/>
              <w:right w:val="single" w:sz="4" w:space="0" w:color="auto"/>
            </w:tcBorders>
            <w:shd w:val="clear" w:color="auto" w:fill="auto"/>
            <w:vAlign w:val="center"/>
            <w:hideMark/>
          </w:tcPr>
          <w:p w14:paraId="5D8FF00A"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Fixador para RAIO-X, processadora automática</w:t>
            </w:r>
          </w:p>
        </w:tc>
        <w:tc>
          <w:tcPr>
            <w:tcW w:w="1842" w:type="dxa"/>
            <w:tcBorders>
              <w:top w:val="nil"/>
              <w:left w:val="nil"/>
              <w:bottom w:val="single" w:sz="4" w:space="0" w:color="auto"/>
              <w:right w:val="single" w:sz="4" w:space="0" w:color="auto"/>
            </w:tcBorders>
            <w:shd w:val="clear" w:color="auto" w:fill="auto"/>
            <w:noWrap/>
            <w:vAlign w:val="center"/>
            <w:hideMark/>
          </w:tcPr>
          <w:p w14:paraId="75F896A9"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Unid.</w:t>
            </w:r>
          </w:p>
        </w:tc>
        <w:tc>
          <w:tcPr>
            <w:tcW w:w="1607" w:type="dxa"/>
            <w:tcBorders>
              <w:top w:val="nil"/>
              <w:left w:val="nil"/>
              <w:bottom w:val="single" w:sz="4" w:space="0" w:color="auto"/>
              <w:right w:val="single" w:sz="4" w:space="0" w:color="auto"/>
            </w:tcBorders>
            <w:shd w:val="clear" w:color="auto" w:fill="auto"/>
            <w:noWrap/>
            <w:vAlign w:val="center"/>
            <w:hideMark/>
          </w:tcPr>
          <w:p w14:paraId="5CB8B8DE"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w:t>
            </w:r>
          </w:p>
        </w:tc>
        <w:tc>
          <w:tcPr>
            <w:tcW w:w="959" w:type="dxa"/>
            <w:tcBorders>
              <w:top w:val="nil"/>
              <w:left w:val="nil"/>
              <w:bottom w:val="single" w:sz="4" w:space="0" w:color="auto"/>
              <w:right w:val="single" w:sz="4" w:space="0" w:color="auto"/>
            </w:tcBorders>
            <w:shd w:val="clear" w:color="auto" w:fill="auto"/>
            <w:noWrap/>
            <w:vAlign w:val="center"/>
            <w:hideMark/>
          </w:tcPr>
          <w:p w14:paraId="35991702"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R$ 117,27</w:t>
            </w:r>
          </w:p>
        </w:tc>
        <w:tc>
          <w:tcPr>
            <w:tcW w:w="1655" w:type="dxa"/>
            <w:tcBorders>
              <w:top w:val="nil"/>
              <w:left w:val="nil"/>
              <w:bottom w:val="single" w:sz="4" w:space="0" w:color="auto"/>
              <w:right w:val="single" w:sz="4" w:space="0" w:color="auto"/>
            </w:tcBorders>
            <w:shd w:val="clear" w:color="auto" w:fill="auto"/>
            <w:noWrap/>
            <w:vAlign w:val="center"/>
            <w:hideMark/>
          </w:tcPr>
          <w:p w14:paraId="4D1472F4"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R$ 351,81</w:t>
            </w:r>
          </w:p>
        </w:tc>
      </w:tr>
      <w:tr w:rsidR="00076DE3" w:rsidRPr="00076DE3" w14:paraId="4AD5B59C"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7F22AC0A"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38</w:t>
            </w:r>
          </w:p>
        </w:tc>
        <w:tc>
          <w:tcPr>
            <w:tcW w:w="3151" w:type="dxa"/>
            <w:tcBorders>
              <w:top w:val="nil"/>
              <w:left w:val="nil"/>
              <w:bottom w:val="single" w:sz="4" w:space="0" w:color="auto"/>
              <w:right w:val="single" w:sz="4" w:space="0" w:color="auto"/>
            </w:tcBorders>
            <w:shd w:val="clear" w:color="auto" w:fill="auto"/>
            <w:vAlign w:val="center"/>
            <w:hideMark/>
          </w:tcPr>
          <w:p w14:paraId="702EF3E4"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 xml:space="preserve">Revelador automático de filmes de raio X 38L </w:t>
            </w:r>
          </w:p>
        </w:tc>
        <w:tc>
          <w:tcPr>
            <w:tcW w:w="1842" w:type="dxa"/>
            <w:tcBorders>
              <w:top w:val="nil"/>
              <w:left w:val="nil"/>
              <w:bottom w:val="single" w:sz="4" w:space="0" w:color="auto"/>
              <w:right w:val="single" w:sz="4" w:space="0" w:color="auto"/>
            </w:tcBorders>
            <w:shd w:val="clear" w:color="auto" w:fill="auto"/>
            <w:noWrap/>
            <w:vAlign w:val="center"/>
            <w:hideMark/>
          </w:tcPr>
          <w:p w14:paraId="544F6032"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Unid.</w:t>
            </w:r>
          </w:p>
        </w:tc>
        <w:tc>
          <w:tcPr>
            <w:tcW w:w="1607" w:type="dxa"/>
            <w:tcBorders>
              <w:top w:val="nil"/>
              <w:left w:val="nil"/>
              <w:bottom w:val="single" w:sz="4" w:space="0" w:color="auto"/>
              <w:right w:val="single" w:sz="4" w:space="0" w:color="auto"/>
            </w:tcBorders>
            <w:shd w:val="clear" w:color="auto" w:fill="auto"/>
            <w:noWrap/>
            <w:vAlign w:val="center"/>
            <w:hideMark/>
          </w:tcPr>
          <w:p w14:paraId="042A4D70"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5</w:t>
            </w:r>
          </w:p>
        </w:tc>
        <w:tc>
          <w:tcPr>
            <w:tcW w:w="959" w:type="dxa"/>
            <w:tcBorders>
              <w:top w:val="nil"/>
              <w:left w:val="nil"/>
              <w:bottom w:val="single" w:sz="4" w:space="0" w:color="auto"/>
              <w:right w:val="single" w:sz="4" w:space="0" w:color="auto"/>
            </w:tcBorders>
            <w:shd w:val="clear" w:color="auto" w:fill="auto"/>
            <w:noWrap/>
            <w:vAlign w:val="center"/>
            <w:hideMark/>
          </w:tcPr>
          <w:p w14:paraId="65E96B0C"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R$ 277,33</w:t>
            </w:r>
          </w:p>
        </w:tc>
        <w:tc>
          <w:tcPr>
            <w:tcW w:w="1655" w:type="dxa"/>
            <w:tcBorders>
              <w:top w:val="nil"/>
              <w:left w:val="nil"/>
              <w:bottom w:val="single" w:sz="4" w:space="0" w:color="auto"/>
              <w:right w:val="single" w:sz="4" w:space="0" w:color="auto"/>
            </w:tcBorders>
            <w:shd w:val="clear" w:color="auto" w:fill="auto"/>
            <w:noWrap/>
            <w:vAlign w:val="center"/>
            <w:hideMark/>
          </w:tcPr>
          <w:p w14:paraId="46BC8F63"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R$ 1.386,65</w:t>
            </w:r>
          </w:p>
        </w:tc>
      </w:tr>
      <w:tr w:rsidR="00076DE3" w:rsidRPr="00076DE3" w14:paraId="6B5EF647" w14:textId="77777777" w:rsidTr="00705C6C">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03A50A0D"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 </w:t>
            </w:r>
          </w:p>
        </w:tc>
        <w:tc>
          <w:tcPr>
            <w:tcW w:w="3151" w:type="dxa"/>
            <w:tcBorders>
              <w:top w:val="nil"/>
              <w:left w:val="nil"/>
              <w:bottom w:val="single" w:sz="4" w:space="0" w:color="auto"/>
              <w:right w:val="single" w:sz="4" w:space="0" w:color="auto"/>
            </w:tcBorders>
            <w:shd w:val="clear" w:color="auto" w:fill="auto"/>
            <w:vAlign w:val="center"/>
            <w:hideMark/>
          </w:tcPr>
          <w:p w14:paraId="6D7F492C" w14:textId="77777777" w:rsidR="00076DE3" w:rsidRPr="00076DE3" w:rsidRDefault="00076DE3" w:rsidP="00705C6C">
            <w:pPr>
              <w:spacing w:before="0" w:after="0" w:line="240" w:lineRule="auto"/>
              <w:rPr>
                <w:rFonts w:ascii="Century Gothic" w:eastAsia="Times New Roman" w:hAnsi="Century Gothic" w:cs="Arial"/>
                <w:color w:val="000000"/>
              </w:rPr>
            </w:pPr>
            <w:r w:rsidRPr="00076DE3">
              <w:rPr>
                <w:rFonts w:ascii="Century Gothic" w:eastAsia="Times New Roman" w:hAnsi="Century Gothic" w:cs="Arial"/>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14:paraId="4726FC85"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 </w:t>
            </w:r>
          </w:p>
        </w:tc>
        <w:tc>
          <w:tcPr>
            <w:tcW w:w="1607" w:type="dxa"/>
            <w:tcBorders>
              <w:top w:val="nil"/>
              <w:left w:val="nil"/>
              <w:bottom w:val="single" w:sz="4" w:space="0" w:color="auto"/>
              <w:right w:val="single" w:sz="4" w:space="0" w:color="auto"/>
            </w:tcBorders>
            <w:shd w:val="clear" w:color="auto" w:fill="auto"/>
            <w:noWrap/>
            <w:vAlign w:val="center"/>
            <w:hideMark/>
          </w:tcPr>
          <w:p w14:paraId="3DB24492" w14:textId="77777777" w:rsidR="00076DE3" w:rsidRPr="00076DE3" w:rsidRDefault="00076DE3" w:rsidP="00705C6C">
            <w:pPr>
              <w:spacing w:before="0" w:after="0" w:line="240" w:lineRule="auto"/>
              <w:jc w:val="center"/>
              <w:rPr>
                <w:rFonts w:ascii="Century Gothic" w:eastAsia="Times New Roman" w:hAnsi="Century Gothic" w:cs="Arial"/>
                <w:color w:val="000000"/>
              </w:rPr>
            </w:pPr>
            <w:r w:rsidRPr="00076DE3">
              <w:rPr>
                <w:rFonts w:ascii="Century Gothic" w:eastAsia="Times New Roman" w:hAnsi="Century Gothic" w:cs="Arial"/>
                <w:color w:val="000000"/>
              </w:rPr>
              <w:t> </w:t>
            </w:r>
          </w:p>
        </w:tc>
        <w:tc>
          <w:tcPr>
            <w:tcW w:w="959" w:type="dxa"/>
            <w:tcBorders>
              <w:top w:val="nil"/>
              <w:left w:val="nil"/>
              <w:bottom w:val="single" w:sz="4" w:space="0" w:color="auto"/>
              <w:right w:val="single" w:sz="4" w:space="0" w:color="auto"/>
            </w:tcBorders>
            <w:shd w:val="clear" w:color="auto" w:fill="auto"/>
            <w:noWrap/>
            <w:vAlign w:val="center"/>
            <w:hideMark/>
          </w:tcPr>
          <w:p w14:paraId="7AFD6F19"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 </w:t>
            </w:r>
          </w:p>
        </w:tc>
        <w:tc>
          <w:tcPr>
            <w:tcW w:w="1655" w:type="dxa"/>
            <w:tcBorders>
              <w:top w:val="nil"/>
              <w:left w:val="nil"/>
              <w:bottom w:val="single" w:sz="4" w:space="0" w:color="auto"/>
              <w:right w:val="single" w:sz="4" w:space="0" w:color="auto"/>
            </w:tcBorders>
            <w:shd w:val="clear" w:color="auto" w:fill="auto"/>
            <w:noWrap/>
            <w:vAlign w:val="center"/>
            <w:hideMark/>
          </w:tcPr>
          <w:p w14:paraId="679C1F05" w14:textId="77777777" w:rsidR="00076DE3" w:rsidRPr="00076DE3" w:rsidRDefault="00076DE3" w:rsidP="00705C6C">
            <w:pPr>
              <w:spacing w:before="0" w:after="0" w:line="240" w:lineRule="auto"/>
              <w:jc w:val="center"/>
              <w:rPr>
                <w:rFonts w:ascii="Century Gothic" w:eastAsia="Times New Roman" w:hAnsi="Century Gothic" w:cs="Calibri"/>
                <w:color w:val="000000"/>
              </w:rPr>
            </w:pPr>
            <w:r w:rsidRPr="00076DE3">
              <w:rPr>
                <w:rFonts w:ascii="Century Gothic" w:eastAsia="Times New Roman" w:hAnsi="Century Gothic" w:cs="Calibri"/>
                <w:color w:val="000000"/>
              </w:rPr>
              <w:t>R$ 110.362,59</w:t>
            </w:r>
          </w:p>
        </w:tc>
      </w:tr>
    </w:tbl>
    <w:p w14:paraId="4613BCA6" w14:textId="77777777" w:rsidR="00B87983" w:rsidRPr="001F7E04" w:rsidRDefault="00B87983" w:rsidP="00816795">
      <w:pPr>
        <w:spacing w:after="0" w:line="259" w:lineRule="auto"/>
        <w:jc w:val="both"/>
        <w:rPr>
          <w:rFonts w:ascii="Century Gothic" w:hAnsi="Century Gothic" w:cs="Times New Roman"/>
        </w:rPr>
      </w:pPr>
    </w:p>
    <w:p w14:paraId="17F8BCFB" w14:textId="29A2D49C" w:rsidR="00C45D91" w:rsidRPr="001F7E04" w:rsidRDefault="00EB2411" w:rsidP="00CB50DB">
      <w:pPr>
        <w:spacing w:after="0" w:line="259" w:lineRule="auto"/>
        <w:jc w:val="center"/>
        <w:rPr>
          <w:rFonts w:ascii="Century Gothic" w:hAnsi="Century Gothic" w:cs="Times New Roman"/>
          <w:b/>
          <w:bCs/>
          <w:i/>
          <w:iCs/>
        </w:rPr>
      </w:pPr>
      <w:r w:rsidRPr="001F7E04">
        <w:rPr>
          <w:rFonts w:ascii="Century Gothic" w:hAnsi="Century Gothic" w:cs="Times New Roman"/>
          <w:b/>
          <w:bCs/>
          <w:i/>
          <w:iCs/>
        </w:rPr>
        <w:t xml:space="preserve">VALOR ESTIMADO: R$ </w:t>
      </w:r>
      <w:r w:rsidR="00076DE3" w:rsidRPr="001F7E04">
        <w:rPr>
          <w:rFonts w:ascii="Century Gothic" w:hAnsi="Century Gothic" w:cs="Times New Roman"/>
          <w:b/>
          <w:bCs/>
          <w:i/>
          <w:iCs/>
        </w:rPr>
        <w:t>244</w:t>
      </w:r>
      <w:r w:rsidR="00335E4E" w:rsidRPr="001F7E04">
        <w:rPr>
          <w:rFonts w:ascii="Century Gothic" w:hAnsi="Century Gothic" w:cs="Times New Roman"/>
          <w:b/>
          <w:bCs/>
          <w:i/>
          <w:iCs/>
        </w:rPr>
        <w:t>.</w:t>
      </w:r>
      <w:r w:rsidR="00076DE3" w:rsidRPr="001F7E04">
        <w:rPr>
          <w:rFonts w:ascii="Century Gothic" w:hAnsi="Century Gothic" w:cs="Times New Roman"/>
          <w:b/>
          <w:bCs/>
          <w:i/>
          <w:iCs/>
        </w:rPr>
        <w:t>377</w:t>
      </w:r>
      <w:r w:rsidR="00335E4E" w:rsidRPr="001F7E04">
        <w:rPr>
          <w:rFonts w:ascii="Century Gothic" w:hAnsi="Century Gothic" w:cs="Times New Roman"/>
          <w:b/>
          <w:bCs/>
          <w:i/>
          <w:iCs/>
        </w:rPr>
        <w:t>,</w:t>
      </w:r>
      <w:r w:rsidR="00076DE3" w:rsidRPr="001F7E04">
        <w:rPr>
          <w:rFonts w:ascii="Century Gothic" w:hAnsi="Century Gothic" w:cs="Times New Roman"/>
          <w:b/>
          <w:bCs/>
          <w:i/>
          <w:iCs/>
        </w:rPr>
        <w:t>80</w:t>
      </w:r>
      <w:r w:rsidR="00335E4E" w:rsidRPr="001F7E04">
        <w:rPr>
          <w:rFonts w:ascii="Century Gothic" w:hAnsi="Century Gothic" w:cs="Times New Roman"/>
          <w:b/>
          <w:bCs/>
          <w:i/>
          <w:iCs/>
        </w:rPr>
        <w:t xml:space="preserve"> </w:t>
      </w:r>
      <w:r w:rsidRPr="001F7E04">
        <w:rPr>
          <w:rFonts w:ascii="Century Gothic" w:hAnsi="Century Gothic" w:cs="Times New Roman"/>
          <w:b/>
          <w:bCs/>
          <w:i/>
          <w:iCs/>
        </w:rPr>
        <w:t>(</w:t>
      </w:r>
      <w:r w:rsidR="00076DE3" w:rsidRPr="001F7E04">
        <w:rPr>
          <w:rFonts w:ascii="Century Gothic" w:hAnsi="Century Gothic" w:cs="Times New Roman"/>
          <w:b/>
          <w:bCs/>
          <w:i/>
          <w:iCs/>
        </w:rPr>
        <w:t>DUZENTOSS E QUARENTA E QUATRO MIL E TREZENTOS E SETENTA E SETE REAIS E OITENTA CENTAVOS</w:t>
      </w:r>
      <w:r w:rsidRPr="001F7E04">
        <w:rPr>
          <w:rFonts w:ascii="Century Gothic" w:hAnsi="Century Gothic" w:cs="Times New Roman"/>
          <w:b/>
          <w:bCs/>
          <w:i/>
          <w:iCs/>
        </w:rPr>
        <w:t>)</w:t>
      </w:r>
    </w:p>
    <w:p w14:paraId="3379D932" w14:textId="77777777" w:rsidR="00EB2411" w:rsidRPr="001F7E04" w:rsidRDefault="00EB2411" w:rsidP="00CB50DB">
      <w:pPr>
        <w:spacing w:after="0" w:line="259" w:lineRule="auto"/>
        <w:jc w:val="center"/>
        <w:rPr>
          <w:rFonts w:ascii="Century Gothic" w:hAnsi="Century Gothic" w:cs="Times New Roman"/>
          <w:b/>
          <w:bCs/>
          <w:i/>
          <w:iCs/>
        </w:rPr>
      </w:pPr>
    </w:p>
    <w:p w14:paraId="3C76B0AA" w14:textId="77777777" w:rsidR="00C45D91" w:rsidRPr="001F7E04" w:rsidRDefault="00C45D91" w:rsidP="00816795">
      <w:pPr>
        <w:numPr>
          <w:ilvl w:val="0"/>
          <w:numId w:val="32"/>
        </w:numPr>
        <w:spacing w:before="0" w:after="5" w:line="268" w:lineRule="auto"/>
        <w:ind w:hanging="425"/>
        <w:jc w:val="both"/>
        <w:rPr>
          <w:rFonts w:ascii="Century Gothic" w:hAnsi="Century Gothic" w:cs="Times New Roman"/>
        </w:rPr>
      </w:pPr>
      <w:r w:rsidRPr="001F7E04">
        <w:rPr>
          <w:rFonts w:ascii="Century Gothic" w:eastAsia="Arial" w:hAnsi="Century Gothic" w:cs="Times New Roman"/>
          <w:b/>
        </w:rPr>
        <w:t xml:space="preserve">DOTAÇÃO ORÇAMENTARIA: </w:t>
      </w:r>
    </w:p>
    <w:p w14:paraId="30644E8A" w14:textId="77777777" w:rsidR="00C45D91" w:rsidRPr="001F7E04" w:rsidRDefault="00C45D91" w:rsidP="00816795">
      <w:pPr>
        <w:spacing w:after="0" w:line="259" w:lineRule="auto"/>
        <w:ind w:left="370"/>
        <w:jc w:val="both"/>
        <w:rPr>
          <w:rFonts w:ascii="Century Gothic" w:hAnsi="Century Gothic" w:cs="Times New Roman"/>
        </w:rPr>
      </w:pPr>
      <w:r w:rsidRPr="001F7E04">
        <w:rPr>
          <w:rFonts w:ascii="Century Gothic" w:hAnsi="Century Gothic" w:cs="Times New Roman"/>
        </w:rPr>
        <w:t xml:space="preserve">As despesas decorrentes desse processo, correrão às expensas da seguinte dotação orçamentária:  </w:t>
      </w:r>
    </w:p>
    <w:p w14:paraId="6079C804" w14:textId="77777777" w:rsidR="005752C5" w:rsidRPr="001F7E04" w:rsidRDefault="005752C5" w:rsidP="00816795">
      <w:pPr>
        <w:spacing w:after="0" w:line="259" w:lineRule="auto"/>
        <w:ind w:left="370"/>
        <w:jc w:val="both"/>
        <w:rPr>
          <w:rFonts w:ascii="Century Gothic" w:hAnsi="Century Gothic" w:cs="Times New Roman"/>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5"/>
        <w:gridCol w:w="5101"/>
      </w:tblGrid>
      <w:tr w:rsidR="000F0B66" w:rsidRPr="001F7E04" w14:paraId="2C67B087" w14:textId="77777777" w:rsidTr="000F0B66">
        <w:trPr>
          <w:trHeight w:val="238"/>
          <w:jc w:val="center"/>
        </w:trPr>
        <w:tc>
          <w:tcPr>
            <w:tcW w:w="3405" w:type="dxa"/>
          </w:tcPr>
          <w:p w14:paraId="302748AA" w14:textId="77777777" w:rsidR="000F0B66" w:rsidRPr="001F7E04" w:rsidRDefault="000F0B66" w:rsidP="0072173F">
            <w:pPr>
              <w:pStyle w:val="TableParagraph"/>
              <w:spacing w:line="207" w:lineRule="exact"/>
              <w:ind w:left="166"/>
              <w:rPr>
                <w:rFonts w:ascii="Century Gothic" w:hAnsi="Century Gothic"/>
                <w:b/>
                <w:sz w:val="18"/>
              </w:rPr>
            </w:pPr>
            <w:r w:rsidRPr="001F7E04">
              <w:rPr>
                <w:rFonts w:ascii="Century Gothic" w:hAnsi="Century Gothic"/>
                <w:b/>
                <w:sz w:val="18"/>
              </w:rPr>
              <w:t>CLASSIFICAÇÃO</w:t>
            </w:r>
            <w:r w:rsidRPr="001F7E04">
              <w:rPr>
                <w:rFonts w:ascii="Century Gothic" w:hAnsi="Century Gothic"/>
                <w:b/>
                <w:spacing w:val="-7"/>
                <w:sz w:val="18"/>
              </w:rPr>
              <w:t xml:space="preserve"> </w:t>
            </w:r>
            <w:r w:rsidRPr="001F7E04">
              <w:rPr>
                <w:rFonts w:ascii="Century Gothic" w:hAnsi="Century Gothic"/>
                <w:b/>
                <w:sz w:val="18"/>
              </w:rPr>
              <w:t>ORÇAMENTÁRIA</w:t>
            </w:r>
          </w:p>
        </w:tc>
        <w:tc>
          <w:tcPr>
            <w:tcW w:w="5101" w:type="dxa"/>
          </w:tcPr>
          <w:p w14:paraId="6E1B67BD" w14:textId="77777777" w:rsidR="000F0B66" w:rsidRPr="001F7E04" w:rsidRDefault="000F0B66" w:rsidP="0072173F">
            <w:pPr>
              <w:pStyle w:val="TableParagraph"/>
              <w:spacing w:line="207" w:lineRule="exact"/>
              <w:ind w:left="2209" w:right="2201"/>
              <w:jc w:val="center"/>
              <w:rPr>
                <w:rFonts w:ascii="Century Gothic" w:hAnsi="Century Gothic"/>
                <w:b/>
                <w:sz w:val="18"/>
              </w:rPr>
            </w:pPr>
            <w:r w:rsidRPr="001F7E04">
              <w:rPr>
                <w:rFonts w:ascii="Century Gothic" w:hAnsi="Century Gothic"/>
                <w:b/>
                <w:sz w:val="18"/>
              </w:rPr>
              <w:t>LOCAL</w:t>
            </w:r>
          </w:p>
        </w:tc>
      </w:tr>
      <w:tr w:rsidR="000F0B66" w:rsidRPr="001F7E04" w14:paraId="3A5FD04D" w14:textId="77777777" w:rsidTr="000F0B66">
        <w:trPr>
          <w:trHeight w:val="238"/>
          <w:jc w:val="center"/>
        </w:trPr>
        <w:tc>
          <w:tcPr>
            <w:tcW w:w="3405" w:type="dxa"/>
          </w:tcPr>
          <w:p w14:paraId="7D38D5BA" w14:textId="77777777" w:rsidR="000F0B66" w:rsidRPr="001F7E04" w:rsidRDefault="000F0B66" w:rsidP="0072173F">
            <w:pPr>
              <w:pStyle w:val="TableParagraph"/>
              <w:ind w:left="148" w:right="144"/>
              <w:jc w:val="center"/>
              <w:rPr>
                <w:rFonts w:ascii="Century Gothic" w:hAnsi="Century Gothic"/>
                <w:sz w:val="18"/>
                <w:szCs w:val="18"/>
              </w:rPr>
            </w:pPr>
            <w:r w:rsidRPr="001F7E04">
              <w:rPr>
                <w:rFonts w:ascii="Century Gothic" w:hAnsi="Century Gothic"/>
                <w:spacing w:val="-1"/>
                <w:sz w:val="18"/>
                <w:szCs w:val="18"/>
              </w:rPr>
              <w:t>10.122.1052.2.029.3.3.90.30.00</w:t>
            </w:r>
          </w:p>
        </w:tc>
        <w:tc>
          <w:tcPr>
            <w:tcW w:w="5101" w:type="dxa"/>
          </w:tcPr>
          <w:p w14:paraId="086C35FD" w14:textId="77777777" w:rsidR="000F0B66" w:rsidRPr="001F7E04" w:rsidRDefault="000F0B66" w:rsidP="0072173F">
            <w:pPr>
              <w:pStyle w:val="TableParagraph"/>
              <w:ind w:left="106"/>
              <w:rPr>
                <w:rFonts w:ascii="Century Gothic" w:hAnsi="Century Gothic"/>
                <w:sz w:val="18"/>
              </w:rPr>
            </w:pPr>
            <w:r w:rsidRPr="001F7E04">
              <w:rPr>
                <w:rFonts w:ascii="Century Gothic" w:hAnsi="Century Gothic"/>
                <w:sz w:val="18"/>
              </w:rPr>
              <w:t>Secretaria de Saúde</w:t>
            </w:r>
          </w:p>
        </w:tc>
      </w:tr>
    </w:tbl>
    <w:p w14:paraId="0E597016" w14:textId="77777777" w:rsidR="006F414D" w:rsidRPr="001F7E04" w:rsidRDefault="006F414D" w:rsidP="006F414D">
      <w:pPr>
        <w:spacing w:after="0" w:line="259" w:lineRule="auto"/>
        <w:jc w:val="center"/>
        <w:rPr>
          <w:rFonts w:ascii="Century Gothic" w:hAnsi="Century Gothic" w:cs="Times New Roman"/>
        </w:rPr>
      </w:pPr>
    </w:p>
    <w:p w14:paraId="19BA6C54" w14:textId="77777777" w:rsidR="00C45D91" w:rsidRPr="001F7E04" w:rsidRDefault="00C45D91" w:rsidP="00816795">
      <w:pPr>
        <w:numPr>
          <w:ilvl w:val="0"/>
          <w:numId w:val="32"/>
        </w:numPr>
        <w:spacing w:before="0" w:after="228" w:line="268" w:lineRule="auto"/>
        <w:ind w:hanging="425"/>
        <w:jc w:val="both"/>
        <w:rPr>
          <w:rFonts w:ascii="Century Gothic" w:hAnsi="Century Gothic" w:cs="Times New Roman"/>
        </w:rPr>
      </w:pPr>
      <w:r w:rsidRPr="001F7E04">
        <w:rPr>
          <w:rFonts w:ascii="Century Gothic" w:eastAsia="Arial" w:hAnsi="Century Gothic" w:cs="Times New Roman"/>
          <w:b/>
        </w:rPr>
        <w:t xml:space="preserve">DO PRAZO: </w:t>
      </w:r>
    </w:p>
    <w:p w14:paraId="1FDA8A31" w14:textId="32F48E2C" w:rsidR="00C45D91" w:rsidRPr="001F7E04" w:rsidRDefault="00C45D91" w:rsidP="00816795">
      <w:pPr>
        <w:ind w:left="-5"/>
        <w:jc w:val="both"/>
        <w:rPr>
          <w:rFonts w:ascii="Century Gothic" w:hAnsi="Century Gothic" w:cs="Times New Roman"/>
        </w:rPr>
      </w:pPr>
      <w:r w:rsidRPr="001F7E04">
        <w:rPr>
          <w:rFonts w:ascii="Century Gothic" w:hAnsi="Century Gothic" w:cs="Times New Roman"/>
        </w:rPr>
        <w:t xml:space="preserve">O prazo </w:t>
      </w:r>
      <w:r w:rsidR="007B1AAD" w:rsidRPr="001F7E04">
        <w:rPr>
          <w:rFonts w:ascii="Century Gothic" w:hAnsi="Century Gothic" w:cs="Times New Roman"/>
        </w:rPr>
        <w:t>de entrega do material</w:t>
      </w:r>
      <w:r w:rsidRPr="001F7E04">
        <w:rPr>
          <w:rFonts w:ascii="Century Gothic" w:hAnsi="Century Gothic" w:cs="Times New Roman"/>
        </w:rPr>
        <w:t xml:space="preserve"> será após a publicação do </w:t>
      </w:r>
      <w:r w:rsidR="00AF6696" w:rsidRPr="001F7E04">
        <w:rPr>
          <w:rFonts w:ascii="Century Gothic" w:hAnsi="Century Gothic" w:cs="Times New Roman"/>
        </w:rPr>
        <w:t>contrato</w:t>
      </w:r>
      <w:r w:rsidR="007B1AAD" w:rsidRPr="001F7E04">
        <w:rPr>
          <w:rFonts w:ascii="Century Gothic" w:hAnsi="Century Gothic" w:cs="Times New Roman"/>
        </w:rPr>
        <w:t xml:space="preserve"> </w:t>
      </w:r>
      <w:r w:rsidRPr="001F7E04">
        <w:rPr>
          <w:rFonts w:ascii="Century Gothic" w:hAnsi="Century Gothic" w:cs="Times New Roman"/>
        </w:rPr>
        <w:t xml:space="preserve"> e emissão de ordem de </w:t>
      </w:r>
      <w:r w:rsidR="007B1AAD" w:rsidRPr="001F7E04">
        <w:rPr>
          <w:rFonts w:ascii="Century Gothic" w:hAnsi="Century Gothic" w:cs="Times New Roman"/>
        </w:rPr>
        <w:t>compra</w:t>
      </w:r>
      <w:r w:rsidRPr="001F7E04">
        <w:rPr>
          <w:rFonts w:ascii="Century Gothic" w:hAnsi="Century Gothic" w:cs="Times New Roman"/>
        </w:rPr>
        <w:t xml:space="preserve">, sob pena de aplicação das sanções previstas no ato convocatório. </w:t>
      </w:r>
    </w:p>
    <w:p w14:paraId="1DF42BB5" w14:textId="6340F2B1" w:rsidR="00C45D91" w:rsidRPr="001F7E04" w:rsidRDefault="00C45D91" w:rsidP="00816795">
      <w:pPr>
        <w:spacing w:line="259" w:lineRule="auto"/>
        <w:ind w:left="-5"/>
        <w:jc w:val="both"/>
        <w:rPr>
          <w:rFonts w:ascii="Century Gothic" w:hAnsi="Century Gothic" w:cs="Times New Roman"/>
        </w:rPr>
      </w:pPr>
      <w:r w:rsidRPr="001F7E04">
        <w:rPr>
          <w:rFonts w:ascii="Century Gothic" w:hAnsi="Century Gothic" w:cs="Times New Roman"/>
        </w:rPr>
        <w:lastRenderedPageBreak/>
        <w:t xml:space="preserve">O Prazo </w:t>
      </w:r>
      <w:r w:rsidR="005752C5" w:rsidRPr="001F7E04">
        <w:rPr>
          <w:rFonts w:ascii="Century Gothic" w:hAnsi="Century Gothic" w:cs="Times New Roman"/>
        </w:rPr>
        <w:t>do Contrato</w:t>
      </w:r>
      <w:r w:rsidRPr="001F7E04">
        <w:rPr>
          <w:rFonts w:ascii="Century Gothic" w:hAnsi="Century Gothic" w:cs="Times New Roman"/>
        </w:rPr>
        <w:t xml:space="preserve"> será pelo período de até 12 meses</w:t>
      </w:r>
      <w:r w:rsidR="00B14735" w:rsidRPr="001F7E04">
        <w:rPr>
          <w:rFonts w:ascii="Century Gothic" w:hAnsi="Century Gothic" w:cs="Times New Roman"/>
        </w:rPr>
        <w:t xml:space="preserve"> e poderá ser prorrogado, por igual período, desde que comprovado o preço vantajoso</w:t>
      </w:r>
      <w:r w:rsidRPr="001F7E04">
        <w:rPr>
          <w:rFonts w:ascii="Century Gothic" w:hAnsi="Century Gothic" w:cs="Times New Roman"/>
        </w:rPr>
        <w:t xml:space="preserve">; </w:t>
      </w:r>
    </w:p>
    <w:p w14:paraId="3B3D712E" w14:textId="77777777" w:rsidR="00C45D91" w:rsidRPr="001F7E04" w:rsidRDefault="00C45D91" w:rsidP="00816795">
      <w:pPr>
        <w:spacing w:after="146" w:line="268" w:lineRule="auto"/>
        <w:ind w:left="355"/>
        <w:jc w:val="both"/>
        <w:rPr>
          <w:rFonts w:ascii="Century Gothic" w:hAnsi="Century Gothic" w:cs="Times New Roman"/>
        </w:rPr>
      </w:pPr>
      <w:r w:rsidRPr="001F7E04">
        <w:rPr>
          <w:rFonts w:ascii="Century Gothic" w:eastAsia="Arial" w:hAnsi="Century Gothic" w:cs="Times New Roman"/>
          <w:b/>
        </w:rPr>
        <w:t xml:space="preserve">7. PAGAMENTO: </w:t>
      </w:r>
    </w:p>
    <w:p w14:paraId="0F9401BB" w14:textId="2C63EA03" w:rsidR="00C45D91" w:rsidRPr="001F7E04" w:rsidRDefault="00C45D91" w:rsidP="00B14735">
      <w:pPr>
        <w:spacing w:after="0"/>
        <w:ind w:left="-5"/>
        <w:jc w:val="both"/>
        <w:rPr>
          <w:rFonts w:ascii="Century Gothic" w:hAnsi="Century Gothic" w:cs="Times New Roman"/>
        </w:rPr>
      </w:pPr>
      <w:r w:rsidRPr="001F7E04">
        <w:rPr>
          <w:rFonts w:ascii="Century Gothic" w:hAnsi="Century Gothic" w:cs="Times New Roman"/>
        </w:rPr>
        <w:t>Para habilitar-se ao pagamento, a CONTRATADA deverá protocolar a Nota Fiscal/Fatura e as 05 (cinco) certidões fiscais válidas, na sala do Protocolo no Prédio da Prefeitura, especificando, seus quantitativos e seus correspondentes valor</w:t>
      </w:r>
      <w:r w:rsidR="00B14735" w:rsidRPr="001F7E04">
        <w:rPr>
          <w:rFonts w:ascii="Century Gothic" w:hAnsi="Century Gothic" w:cs="Times New Roman"/>
        </w:rPr>
        <w:t xml:space="preserve">es em moeda corrente nacional. </w:t>
      </w:r>
    </w:p>
    <w:p w14:paraId="3C132BEA" w14:textId="77777777" w:rsidR="00C45D91" w:rsidRPr="001F7E04" w:rsidRDefault="00C45D91" w:rsidP="00816795">
      <w:pPr>
        <w:spacing w:after="361"/>
        <w:ind w:left="-5"/>
        <w:jc w:val="both"/>
        <w:rPr>
          <w:rFonts w:ascii="Century Gothic" w:hAnsi="Century Gothic" w:cs="Times New Roman"/>
        </w:rPr>
      </w:pPr>
      <w:r w:rsidRPr="001F7E04">
        <w:rPr>
          <w:rFonts w:ascii="Century Gothic" w:hAnsi="Century Gothic" w:cs="Times New Roman"/>
        </w:rPr>
        <w:t xml:space="preserve">O pagamento será em até 30 (trinta) dias contados a partir da protocolização da nota fiscal, que deverá estar acompanhada com as cinco certidões fiscais válidas. </w:t>
      </w:r>
    </w:p>
    <w:p w14:paraId="468886B3" w14:textId="77777777" w:rsidR="00C45D91" w:rsidRPr="001F7E04" w:rsidRDefault="00C45D91" w:rsidP="00816795">
      <w:pPr>
        <w:spacing w:after="346" w:line="268" w:lineRule="auto"/>
        <w:ind w:left="355"/>
        <w:jc w:val="both"/>
        <w:rPr>
          <w:rFonts w:ascii="Century Gothic" w:hAnsi="Century Gothic" w:cs="Times New Roman"/>
        </w:rPr>
      </w:pPr>
      <w:r w:rsidRPr="001F7E04">
        <w:rPr>
          <w:rFonts w:ascii="Century Gothic" w:eastAsia="Arial" w:hAnsi="Century Gothic" w:cs="Times New Roman"/>
          <w:b/>
        </w:rPr>
        <w:t xml:space="preserve">8. OBRIGAÇÕES DA CONTRATADA </w:t>
      </w:r>
    </w:p>
    <w:p w14:paraId="6FBEEBFE" w14:textId="7B028035" w:rsidR="000D2DE9" w:rsidRPr="001F7E04" w:rsidRDefault="000D2DE9" w:rsidP="000D2DE9">
      <w:pPr>
        <w:jc w:val="both"/>
        <w:rPr>
          <w:rFonts w:ascii="Century Gothic" w:hAnsi="Century Gothic" w:cs="Times New Roman"/>
        </w:rPr>
      </w:pPr>
      <w:r w:rsidRPr="001F7E04">
        <w:rPr>
          <w:rFonts w:ascii="Century Gothic" w:hAnsi="Century Gothic" w:cs="Times New Roman"/>
        </w:rPr>
        <w:t>A contratada deverá fornecer todos os produtos de boa qualidade (1ª qualidade)</w:t>
      </w:r>
      <w:r w:rsidR="001146C6" w:rsidRPr="001F7E04">
        <w:rPr>
          <w:rFonts w:ascii="Century Gothic" w:hAnsi="Century Gothic" w:cs="Times New Roman"/>
        </w:rPr>
        <w:t xml:space="preserve"> e embalados</w:t>
      </w:r>
      <w:r w:rsidRPr="001F7E04">
        <w:rPr>
          <w:rFonts w:ascii="Century Gothic" w:hAnsi="Century Gothic" w:cs="Times New Roman"/>
        </w:rPr>
        <w:t>.</w:t>
      </w:r>
    </w:p>
    <w:p w14:paraId="0E82B23D" w14:textId="63CDF863" w:rsidR="00C45D91" w:rsidRPr="001F7E04" w:rsidRDefault="00C45D91" w:rsidP="00816795">
      <w:pPr>
        <w:ind w:left="-5"/>
        <w:jc w:val="both"/>
        <w:rPr>
          <w:rFonts w:ascii="Century Gothic" w:hAnsi="Century Gothic" w:cs="Times New Roman"/>
        </w:rPr>
      </w:pPr>
      <w:r w:rsidRPr="001F7E04">
        <w:rPr>
          <w:rFonts w:ascii="Century Gothic" w:hAnsi="Century Gothic" w:cs="Times New Roman"/>
        </w:rPr>
        <w:t xml:space="preserve">Sujeitar-se a mais ampla e irrestrita fiscalização por parte da CONTRATANTE, prestando todos os esclarecimentos solicitados e atendendo prontamente às reclamações formuladas; </w:t>
      </w:r>
    </w:p>
    <w:p w14:paraId="46FC75B9" w14:textId="77777777" w:rsidR="00C45D91" w:rsidRPr="001F7E04" w:rsidRDefault="00C45D91" w:rsidP="00816795">
      <w:pPr>
        <w:ind w:left="-5"/>
        <w:jc w:val="both"/>
        <w:rPr>
          <w:rFonts w:ascii="Century Gothic" w:hAnsi="Century Gothic" w:cs="Times New Roman"/>
        </w:rPr>
      </w:pPr>
      <w:r w:rsidRPr="001F7E04">
        <w:rPr>
          <w:rFonts w:ascii="Century Gothic" w:hAnsi="Century Gothic" w:cs="Times New Roman"/>
        </w:rPr>
        <w:t xml:space="preserve">Efetivar os pagamentos e os ônus relativos a taxas, tributos, contribuições sociais, indenização trabalhista, vale transporte, vale refeição e outros encargos previstos em lei, incidentes ou decorrentes deste Contrato, tendo em vista que os empregados da empresa não terão nenhum vínculo com a CONTRATANTE; </w:t>
      </w:r>
    </w:p>
    <w:p w14:paraId="5E3D1073" w14:textId="77777777" w:rsidR="00C45D91" w:rsidRPr="001F7E04" w:rsidRDefault="00C45D91" w:rsidP="00816795">
      <w:pPr>
        <w:spacing w:after="117" w:line="259" w:lineRule="auto"/>
        <w:ind w:left="-5"/>
        <w:jc w:val="both"/>
        <w:rPr>
          <w:rFonts w:ascii="Century Gothic" w:hAnsi="Century Gothic" w:cs="Times New Roman"/>
        </w:rPr>
      </w:pPr>
      <w:r w:rsidRPr="001F7E04">
        <w:rPr>
          <w:rFonts w:ascii="Century Gothic" w:hAnsi="Century Gothic" w:cs="Times New Roman"/>
        </w:rPr>
        <w:t xml:space="preserve">Disponibilizar número de telefone móvel que permita contato imediato entre o Gestor do </w:t>
      </w:r>
    </w:p>
    <w:p w14:paraId="67ACE83D" w14:textId="77777777" w:rsidR="00C45D91" w:rsidRPr="001F7E04" w:rsidRDefault="00C45D91" w:rsidP="00816795">
      <w:pPr>
        <w:spacing w:after="355" w:line="259" w:lineRule="auto"/>
        <w:ind w:left="-5"/>
        <w:jc w:val="both"/>
        <w:rPr>
          <w:rFonts w:ascii="Century Gothic" w:hAnsi="Century Gothic" w:cs="Times New Roman"/>
        </w:rPr>
      </w:pPr>
      <w:r w:rsidRPr="001F7E04">
        <w:rPr>
          <w:rFonts w:ascii="Century Gothic" w:hAnsi="Century Gothic" w:cs="Times New Roman"/>
        </w:rPr>
        <w:t xml:space="preserve">Contrato e o preposto da CONTRATADA de forma permanente, incluindo dias não úteis; </w:t>
      </w:r>
    </w:p>
    <w:p w14:paraId="6F564B8B" w14:textId="77777777" w:rsidR="00C45D91" w:rsidRPr="001F7E04" w:rsidRDefault="00C45D91" w:rsidP="00816795">
      <w:pPr>
        <w:spacing w:after="357" w:line="259" w:lineRule="auto"/>
        <w:ind w:left="-5"/>
        <w:jc w:val="both"/>
        <w:rPr>
          <w:rFonts w:ascii="Century Gothic" w:hAnsi="Century Gothic" w:cs="Times New Roman"/>
        </w:rPr>
      </w:pPr>
      <w:r w:rsidRPr="001F7E04">
        <w:rPr>
          <w:rFonts w:ascii="Century Gothic" w:hAnsi="Century Gothic" w:cs="Times New Roman"/>
        </w:rPr>
        <w:t xml:space="preserve">Emitir e protocolar Nota Fiscal/Fatura (referente ao trabalho exercido); </w:t>
      </w:r>
    </w:p>
    <w:p w14:paraId="5C9CF61A" w14:textId="77777777" w:rsidR="00C45D91" w:rsidRPr="001F7E04" w:rsidRDefault="00C45D91" w:rsidP="00816795">
      <w:pPr>
        <w:ind w:left="-5"/>
        <w:jc w:val="both"/>
        <w:rPr>
          <w:rFonts w:ascii="Century Gothic" w:hAnsi="Century Gothic" w:cs="Times New Roman"/>
        </w:rPr>
      </w:pPr>
      <w:r w:rsidRPr="001F7E04">
        <w:rPr>
          <w:rFonts w:ascii="Century Gothic" w:hAnsi="Century Gothic" w:cs="Times New Roman"/>
        </w:rPr>
        <w:t xml:space="preserve">A CONTRATADA está obrigada a prestar todos os esclarecimentos que forem solicitados pela fiscalização da CONTRATANTE. </w:t>
      </w:r>
    </w:p>
    <w:p w14:paraId="0C9A1EC9" w14:textId="4D58DD87" w:rsidR="00C45D91" w:rsidRPr="001F7E04" w:rsidRDefault="00C45D91" w:rsidP="00816795">
      <w:pPr>
        <w:ind w:left="-5"/>
        <w:jc w:val="both"/>
        <w:rPr>
          <w:rFonts w:ascii="Century Gothic" w:hAnsi="Century Gothic" w:cs="Times New Roman"/>
        </w:rPr>
      </w:pPr>
      <w:r w:rsidRPr="001F7E04">
        <w:rPr>
          <w:rFonts w:ascii="Century Gothic" w:hAnsi="Century Gothic" w:cs="Times New Roman"/>
        </w:rPr>
        <w:t xml:space="preserve">A CONTRATADA deverá manter-se, durante toda a execução </w:t>
      </w:r>
      <w:r w:rsidR="00FF0389" w:rsidRPr="001F7E04">
        <w:rPr>
          <w:rFonts w:ascii="Century Gothic" w:hAnsi="Century Gothic" w:cs="Times New Roman"/>
        </w:rPr>
        <w:t>do contrato</w:t>
      </w:r>
      <w:r w:rsidRPr="001F7E04">
        <w:rPr>
          <w:rFonts w:ascii="Century Gothic" w:hAnsi="Century Gothic" w:cs="Times New Roman"/>
        </w:rPr>
        <w:t xml:space="preserve">, em compatibilidade com as obrigações assumidas nesse termo, todas as condições de habilitação e qualificação exigidas na licitação respectiva. </w:t>
      </w:r>
    </w:p>
    <w:p w14:paraId="0F9BC89C" w14:textId="77777777" w:rsidR="00C45D91" w:rsidRPr="001F7E04" w:rsidRDefault="00C45D91" w:rsidP="00816795">
      <w:pPr>
        <w:ind w:left="-5"/>
        <w:jc w:val="both"/>
        <w:rPr>
          <w:rFonts w:ascii="Century Gothic" w:hAnsi="Century Gothic" w:cs="Times New Roman"/>
        </w:rPr>
      </w:pPr>
      <w:r w:rsidRPr="001F7E04">
        <w:rPr>
          <w:rFonts w:ascii="Century Gothic" w:hAnsi="Century Gothic" w:cs="Times New Roman"/>
        </w:rPr>
        <w:t xml:space="preserve">A CONTRATADA está obrigada a responsabilizar-se por danos causados diretamente à CONTRATANTE ou a terceiros, decorrentes de sua culpa, ou dolo na execução </w:t>
      </w:r>
      <w:r w:rsidRPr="001F7E04">
        <w:rPr>
          <w:rFonts w:ascii="Century Gothic" w:hAnsi="Century Gothic" w:cs="Times New Roman"/>
        </w:rPr>
        <w:lastRenderedPageBreak/>
        <w:t xml:space="preserve">desse termo, não excluindo ou reduzindo essa responsabilidade e fiscalização ou o acompanhamento da CONTRATANTE. </w:t>
      </w:r>
    </w:p>
    <w:p w14:paraId="666BB600" w14:textId="77777777" w:rsidR="00C45D91" w:rsidRPr="001F7E04" w:rsidRDefault="00C45D91" w:rsidP="00816795">
      <w:pPr>
        <w:ind w:left="-5"/>
        <w:jc w:val="both"/>
        <w:rPr>
          <w:rFonts w:ascii="Century Gothic" w:hAnsi="Century Gothic" w:cs="Times New Roman"/>
        </w:rPr>
      </w:pPr>
      <w:r w:rsidRPr="001F7E04">
        <w:rPr>
          <w:rFonts w:ascii="Century Gothic" w:hAnsi="Century Gothic" w:cs="Times New Roman"/>
        </w:rPr>
        <w:t xml:space="preserve">A CONTRATADA está obrigada a executar o respectivo termo, através de pessoas idôneas, com capacitação profissional necessária ao cumprimento do mesmo, assumindo total responsabilidade por quaisquer danos ou faltas que seus empregados, prepostos ou mandatários, no desempenho de suas funções respectivas, causem à CONTRATANTE. </w:t>
      </w:r>
    </w:p>
    <w:p w14:paraId="4D321A15" w14:textId="77777777" w:rsidR="00C45D91" w:rsidRPr="001F7E04" w:rsidRDefault="00C45D91" w:rsidP="00816795">
      <w:pPr>
        <w:ind w:left="-5"/>
        <w:jc w:val="both"/>
        <w:rPr>
          <w:rFonts w:ascii="Century Gothic" w:hAnsi="Century Gothic" w:cs="Times New Roman"/>
        </w:rPr>
      </w:pPr>
      <w:r w:rsidRPr="001F7E04">
        <w:rPr>
          <w:rFonts w:ascii="Century Gothic" w:hAnsi="Century Gothic" w:cs="Times New Roman"/>
        </w:rPr>
        <w:t xml:space="preserve">A CONTRATADA está obrigada a assumir a responsabilidade por todas as providências e obrigações estabelecidas na legislação específica de acidentes de trabalho, quando: em decorrência da espécie, forem vítimas seus empregados no desempenho dos serviços ou em conexão com eles. </w:t>
      </w:r>
    </w:p>
    <w:p w14:paraId="161F69AE" w14:textId="317B8531" w:rsidR="00C45D91" w:rsidRPr="001F7E04" w:rsidRDefault="003870AE" w:rsidP="00816795">
      <w:pPr>
        <w:ind w:left="-5"/>
        <w:jc w:val="both"/>
        <w:rPr>
          <w:rFonts w:ascii="Century Gothic" w:hAnsi="Century Gothic" w:cs="Times New Roman"/>
        </w:rPr>
      </w:pPr>
      <w:r w:rsidRPr="001F7E04">
        <w:rPr>
          <w:rFonts w:ascii="Century Gothic" w:hAnsi="Century Gothic" w:cs="Times New Roman"/>
        </w:rPr>
        <w:t xml:space="preserve">Constituem </w:t>
      </w:r>
      <w:r w:rsidR="00C45D91" w:rsidRPr="001F7E04">
        <w:rPr>
          <w:rFonts w:ascii="Century Gothic" w:hAnsi="Century Gothic" w:cs="Times New Roman"/>
        </w:rPr>
        <w:t xml:space="preserve">obrigações e responsabilidades da CONTRATADA: </w:t>
      </w:r>
    </w:p>
    <w:p w14:paraId="4E25E7B7" w14:textId="6F2D8A2F" w:rsidR="00C45D91" w:rsidRPr="001F7E04" w:rsidRDefault="00C45D91" w:rsidP="00816795">
      <w:pPr>
        <w:spacing w:after="355" w:line="259" w:lineRule="auto"/>
        <w:ind w:left="-5"/>
        <w:jc w:val="both"/>
        <w:rPr>
          <w:rFonts w:ascii="Century Gothic" w:hAnsi="Century Gothic" w:cs="Times New Roman"/>
        </w:rPr>
      </w:pPr>
      <w:r w:rsidRPr="001F7E04">
        <w:rPr>
          <w:rFonts w:ascii="Century Gothic" w:hAnsi="Century Gothic" w:cs="Times New Roman"/>
        </w:rPr>
        <w:t xml:space="preserve">Executar fielmente </w:t>
      </w:r>
      <w:r w:rsidR="00FF0389" w:rsidRPr="001F7E04">
        <w:rPr>
          <w:rFonts w:ascii="Century Gothic" w:hAnsi="Century Gothic" w:cs="Times New Roman"/>
        </w:rPr>
        <w:t>o contrato</w:t>
      </w:r>
      <w:r w:rsidRPr="001F7E04">
        <w:rPr>
          <w:rFonts w:ascii="Century Gothic" w:hAnsi="Century Gothic" w:cs="Times New Roman"/>
        </w:rPr>
        <w:t xml:space="preserve">, de acordo com as Cláusulas acordadas; </w:t>
      </w:r>
    </w:p>
    <w:p w14:paraId="1F373777" w14:textId="77777777" w:rsidR="00C45D91" w:rsidRPr="001F7E04" w:rsidRDefault="00C45D91" w:rsidP="00816795">
      <w:pPr>
        <w:spacing w:after="120" w:line="480" w:lineRule="auto"/>
        <w:ind w:left="-5"/>
        <w:jc w:val="both"/>
        <w:rPr>
          <w:rFonts w:ascii="Century Gothic" w:hAnsi="Century Gothic" w:cs="Times New Roman"/>
        </w:rPr>
      </w:pPr>
      <w:r w:rsidRPr="001F7E04">
        <w:rPr>
          <w:rFonts w:ascii="Century Gothic" w:hAnsi="Century Gothic" w:cs="Times New Roman"/>
        </w:rPr>
        <w:t xml:space="preserve">O licitante vencedor fica obrigado a aceitar, nas mesmas condições contratuais, os acréscimos ou supressões que se fizerem necessários em até 25% (vinte e cinco por cento) do valor total da adjudicação/homologado. </w:t>
      </w:r>
    </w:p>
    <w:p w14:paraId="24579DDC" w14:textId="77777777" w:rsidR="00C45D91" w:rsidRPr="001F7E04" w:rsidRDefault="00C45D91" w:rsidP="00816795">
      <w:pPr>
        <w:spacing w:after="365" w:line="268" w:lineRule="auto"/>
        <w:ind w:left="355"/>
        <w:jc w:val="both"/>
        <w:rPr>
          <w:rFonts w:ascii="Century Gothic" w:hAnsi="Century Gothic" w:cs="Times New Roman"/>
        </w:rPr>
      </w:pPr>
      <w:r w:rsidRPr="001F7E04">
        <w:rPr>
          <w:rFonts w:ascii="Century Gothic" w:eastAsia="Arial" w:hAnsi="Century Gothic" w:cs="Times New Roman"/>
          <w:b/>
        </w:rPr>
        <w:t xml:space="preserve">10 OBRIGAÇÕES DA CONTRATANTE  </w:t>
      </w:r>
    </w:p>
    <w:p w14:paraId="504FBB4A" w14:textId="77777777" w:rsidR="00C45D91" w:rsidRPr="001F7E04" w:rsidRDefault="00C45D91" w:rsidP="00816795">
      <w:pPr>
        <w:spacing w:line="259" w:lineRule="auto"/>
        <w:ind w:left="-5"/>
        <w:jc w:val="both"/>
        <w:rPr>
          <w:rFonts w:ascii="Century Gothic" w:hAnsi="Century Gothic" w:cs="Times New Roman"/>
        </w:rPr>
      </w:pPr>
      <w:r w:rsidRPr="001F7E04">
        <w:rPr>
          <w:rFonts w:ascii="Century Gothic" w:hAnsi="Century Gothic" w:cs="Times New Roman"/>
        </w:rPr>
        <w:t xml:space="preserve">Acompanhar e fiscalizar a execução do contrato. </w:t>
      </w:r>
    </w:p>
    <w:p w14:paraId="1DD0F2D5" w14:textId="77777777" w:rsidR="00C45D91" w:rsidRPr="001F7E04" w:rsidRDefault="00C45D91" w:rsidP="00816795">
      <w:pPr>
        <w:ind w:left="-5"/>
        <w:jc w:val="both"/>
        <w:rPr>
          <w:rFonts w:ascii="Century Gothic" w:hAnsi="Century Gothic" w:cs="Times New Roman"/>
        </w:rPr>
      </w:pPr>
      <w:r w:rsidRPr="001F7E04">
        <w:rPr>
          <w:rFonts w:ascii="Century Gothic" w:hAnsi="Century Gothic" w:cs="Times New Roman"/>
        </w:rPr>
        <w:t xml:space="preserve">A CONTRATANTE designará fiscal para acompanhar a fiel execução do respectivo termo, ficando todo e qualquer pagamento submetido à certificação da perfeita e adequada execução do objeto que trata este. </w:t>
      </w:r>
    </w:p>
    <w:p w14:paraId="74008CE6" w14:textId="77777777" w:rsidR="00C45D91" w:rsidRPr="001F7E04" w:rsidRDefault="00C45D91" w:rsidP="00816795">
      <w:pPr>
        <w:spacing w:after="357" w:line="259" w:lineRule="auto"/>
        <w:ind w:left="-5"/>
        <w:jc w:val="both"/>
        <w:rPr>
          <w:rFonts w:ascii="Century Gothic" w:hAnsi="Century Gothic" w:cs="Times New Roman"/>
        </w:rPr>
      </w:pPr>
      <w:r w:rsidRPr="001F7E04">
        <w:rPr>
          <w:rFonts w:ascii="Century Gothic" w:hAnsi="Century Gothic" w:cs="Times New Roman"/>
        </w:rPr>
        <w:t xml:space="preserve">Proceder o pagamento, na forma e no prazo pactuado; </w:t>
      </w:r>
    </w:p>
    <w:p w14:paraId="542A443F" w14:textId="77777777" w:rsidR="00C45D91" w:rsidRPr="001F7E04" w:rsidRDefault="00C45D91" w:rsidP="00816795">
      <w:pPr>
        <w:spacing w:after="361"/>
        <w:ind w:left="-5"/>
        <w:jc w:val="both"/>
        <w:rPr>
          <w:rFonts w:ascii="Century Gothic" w:hAnsi="Century Gothic" w:cs="Times New Roman"/>
        </w:rPr>
      </w:pPr>
      <w:r w:rsidRPr="001F7E04">
        <w:rPr>
          <w:rFonts w:ascii="Century Gothic" w:hAnsi="Century Gothic" w:cs="Times New Roman"/>
        </w:rPr>
        <w:t xml:space="preserve">Comunicar, por escrito, à CONTRATADA toda e qualquer ocorrência relacionada com a execução do serviço, determinando o que for necessário à sua regularização; </w:t>
      </w:r>
    </w:p>
    <w:p w14:paraId="748905EA" w14:textId="77777777" w:rsidR="00C45D91" w:rsidRPr="001F7E04" w:rsidRDefault="00C45D91" w:rsidP="00816795">
      <w:pPr>
        <w:spacing w:after="106" w:line="268" w:lineRule="auto"/>
        <w:ind w:left="355"/>
        <w:jc w:val="both"/>
        <w:rPr>
          <w:rFonts w:ascii="Century Gothic" w:hAnsi="Century Gothic" w:cs="Times New Roman"/>
        </w:rPr>
      </w:pPr>
      <w:r w:rsidRPr="001F7E04">
        <w:rPr>
          <w:rFonts w:ascii="Century Gothic" w:eastAsia="Arial" w:hAnsi="Century Gothic" w:cs="Times New Roman"/>
          <w:b/>
        </w:rPr>
        <w:t xml:space="preserve">11 PENALIDADES </w:t>
      </w:r>
    </w:p>
    <w:p w14:paraId="47B4EAD4" w14:textId="6AB16903" w:rsidR="00C45D91" w:rsidRPr="001F7E04" w:rsidRDefault="00C45D91" w:rsidP="00816795">
      <w:pPr>
        <w:spacing w:after="121"/>
        <w:ind w:left="-5"/>
        <w:jc w:val="both"/>
        <w:rPr>
          <w:rFonts w:ascii="Century Gothic" w:hAnsi="Century Gothic" w:cs="Times New Roman"/>
        </w:rPr>
      </w:pPr>
      <w:r w:rsidRPr="001F7E04">
        <w:rPr>
          <w:rFonts w:ascii="Century Gothic" w:hAnsi="Century Gothic" w:cs="Times New Roman"/>
        </w:rPr>
        <w:t xml:space="preserve">Pela inexecução total ou parcial do contrato, a CONTRATADA poderá sujeitar-se às seguintes penalidades, a ser aplicada pela autoridade competente, garantida prévia defesa: </w:t>
      </w:r>
    </w:p>
    <w:p w14:paraId="02A19492" w14:textId="77777777" w:rsidR="00C45D91" w:rsidRPr="001F7E04" w:rsidRDefault="00C45D91" w:rsidP="00816795">
      <w:pPr>
        <w:numPr>
          <w:ilvl w:val="0"/>
          <w:numId w:val="33"/>
        </w:numPr>
        <w:spacing w:before="0" w:after="238" w:line="259" w:lineRule="auto"/>
        <w:ind w:hanging="310"/>
        <w:jc w:val="both"/>
        <w:rPr>
          <w:rFonts w:ascii="Century Gothic" w:hAnsi="Century Gothic" w:cs="Times New Roman"/>
        </w:rPr>
      </w:pPr>
      <w:r w:rsidRPr="001F7E04">
        <w:rPr>
          <w:rFonts w:ascii="Century Gothic" w:hAnsi="Century Gothic" w:cs="Times New Roman"/>
        </w:rPr>
        <w:t xml:space="preserve">Advertência; </w:t>
      </w:r>
    </w:p>
    <w:p w14:paraId="0BCD5872" w14:textId="77777777" w:rsidR="00C45D91" w:rsidRPr="001F7E04" w:rsidRDefault="00C45D91" w:rsidP="00816795">
      <w:pPr>
        <w:numPr>
          <w:ilvl w:val="0"/>
          <w:numId w:val="33"/>
        </w:numPr>
        <w:spacing w:before="0" w:after="238" w:line="259" w:lineRule="auto"/>
        <w:ind w:hanging="310"/>
        <w:jc w:val="both"/>
        <w:rPr>
          <w:rFonts w:ascii="Century Gothic" w:hAnsi="Century Gothic" w:cs="Times New Roman"/>
        </w:rPr>
      </w:pPr>
      <w:r w:rsidRPr="001F7E04">
        <w:rPr>
          <w:rFonts w:ascii="Century Gothic" w:hAnsi="Century Gothic" w:cs="Times New Roman"/>
        </w:rPr>
        <w:lastRenderedPageBreak/>
        <w:t xml:space="preserve">Multa; </w:t>
      </w:r>
    </w:p>
    <w:p w14:paraId="2348E243" w14:textId="0FD02C16" w:rsidR="00C45D91" w:rsidRPr="001F7E04" w:rsidRDefault="00C45D91" w:rsidP="000F323A">
      <w:pPr>
        <w:numPr>
          <w:ilvl w:val="0"/>
          <w:numId w:val="33"/>
        </w:numPr>
        <w:spacing w:before="0" w:after="238" w:line="259" w:lineRule="auto"/>
        <w:ind w:hanging="310"/>
        <w:jc w:val="both"/>
        <w:rPr>
          <w:rFonts w:ascii="Century Gothic" w:hAnsi="Century Gothic" w:cs="Times New Roman"/>
        </w:rPr>
      </w:pPr>
      <w:r w:rsidRPr="001F7E04">
        <w:rPr>
          <w:rFonts w:ascii="Century Gothic" w:hAnsi="Century Gothic" w:cs="Times New Roman"/>
        </w:rPr>
        <w:t xml:space="preserve">Suspensão temporária de participar em licitação e impedimento de contratar com a Administração Municipal por prazo não superior a 02 (dois) anos, nos seguintes termos; </w:t>
      </w:r>
    </w:p>
    <w:p w14:paraId="3E1CF257" w14:textId="77777777" w:rsidR="00C45D91" w:rsidRPr="001F7E04" w:rsidRDefault="00C45D91" w:rsidP="00816795">
      <w:pPr>
        <w:numPr>
          <w:ilvl w:val="0"/>
          <w:numId w:val="33"/>
        </w:numPr>
        <w:spacing w:before="0" w:after="359" w:line="360" w:lineRule="auto"/>
        <w:ind w:hanging="310"/>
        <w:jc w:val="both"/>
        <w:rPr>
          <w:rFonts w:ascii="Century Gothic" w:hAnsi="Century Gothic" w:cs="Times New Roman"/>
        </w:rPr>
      </w:pPr>
      <w:r w:rsidRPr="001F7E04">
        <w:rPr>
          <w:rFonts w:ascii="Century Gothic" w:hAnsi="Century Gothic" w:cs="Times New Roman"/>
        </w:rPr>
        <w:t xml:space="preserve">Declaração de inidoneidade para licitar e contratar com a Administração Pública, enquanto perdurarem os motivos determinantes da punição ou até que seja promovida a reabilitação, perante a própria autoridade que aplicou a punição, que será concedida sempre que a CONTRATADA ressarcir a Administração dos prejuízos resultantes e após decorrido o prazo da sanção aplicada com base no item anterior. </w:t>
      </w:r>
    </w:p>
    <w:p w14:paraId="7789D0D0" w14:textId="77777777" w:rsidR="00C45D91" w:rsidRPr="001F7E04" w:rsidRDefault="00C45D91" w:rsidP="00816795">
      <w:pPr>
        <w:spacing w:after="108" w:line="268" w:lineRule="auto"/>
        <w:ind w:left="654"/>
        <w:jc w:val="both"/>
        <w:rPr>
          <w:rFonts w:ascii="Century Gothic" w:hAnsi="Century Gothic" w:cs="Times New Roman"/>
        </w:rPr>
      </w:pPr>
      <w:r w:rsidRPr="001F7E04">
        <w:rPr>
          <w:rFonts w:ascii="Century Gothic" w:eastAsia="Arial" w:hAnsi="Century Gothic" w:cs="Times New Roman"/>
          <w:b/>
        </w:rPr>
        <w:t xml:space="preserve">12 CONTROLE DA EXECUÇÃO </w:t>
      </w:r>
    </w:p>
    <w:p w14:paraId="7D1CBA43" w14:textId="77777777" w:rsidR="00C45D91" w:rsidRPr="001F7E04" w:rsidRDefault="00C45D91" w:rsidP="00816795">
      <w:pPr>
        <w:spacing w:after="119"/>
        <w:ind w:left="294"/>
        <w:jc w:val="both"/>
        <w:rPr>
          <w:rFonts w:ascii="Century Gothic" w:hAnsi="Century Gothic" w:cs="Times New Roman"/>
        </w:rPr>
      </w:pPr>
      <w:r w:rsidRPr="001F7E04">
        <w:rPr>
          <w:rFonts w:ascii="Century Gothic" w:hAnsi="Century Gothic" w:cs="Times New Roman"/>
        </w:rPr>
        <w:t xml:space="preserve">A fiscalização do contrato será exercida pelo servidor designado, ao qual competirá dirimir as dúvidas que surgirem no curso da execução do contrato, e de tudo dará ciência à Administração.  </w:t>
      </w:r>
    </w:p>
    <w:p w14:paraId="15C247E6" w14:textId="492A6FA0" w:rsidR="00C45D91" w:rsidRPr="001F7E04" w:rsidRDefault="00C45D91" w:rsidP="000F323A">
      <w:pPr>
        <w:spacing w:after="1"/>
        <w:ind w:left="294"/>
        <w:jc w:val="both"/>
        <w:rPr>
          <w:rFonts w:ascii="Century Gothic" w:hAnsi="Century Gothic" w:cs="Times New Roman"/>
        </w:rPr>
      </w:pPr>
      <w:r w:rsidRPr="001F7E04">
        <w:rPr>
          <w:rFonts w:ascii="Century Gothic" w:hAnsi="Century Gothic" w:cs="Times New Roman"/>
        </w:rPr>
        <w:t>A fiscalização de que trata este item não exclui nem reduz a responsabilidade da empresa,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w:t>
      </w:r>
      <w:r w:rsidR="000F323A" w:rsidRPr="001F7E04">
        <w:rPr>
          <w:rFonts w:ascii="Century Gothic" w:hAnsi="Century Gothic" w:cs="Times New Roman"/>
        </w:rPr>
        <w:t>.</w:t>
      </w:r>
    </w:p>
    <w:p w14:paraId="783906CE" w14:textId="77777777" w:rsidR="001146C6" w:rsidRPr="001F7E04" w:rsidRDefault="00C45D91" w:rsidP="00816795">
      <w:pPr>
        <w:spacing w:after="117"/>
        <w:ind w:left="294"/>
        <w:jc w:val="both"/>
        <w:rPr>
          <w:rFonts w:ascii="Century Gothic" w:hAnsi="Century Gothic" w:cs="Times New Roman"/>
        </w:rPr>
      </w:pPr>
      <w:r w:rsidRPr="001F7E04">
        <w:rPr>
          <w:rFonts w:ascii="Century Gothic" w:hAnsi="Century Gothic" w:cs="Times New Roman"/>
        </w:rPr>
        <w:t>O fiscal do contrato anotará em registro próprio todas as ocorrências relacionadas com a execução do contrato, indicando dia, mês e ano, determinando o que for necessário à regularização das faltas ou defeitos observados e encaminhando os apontamentos à autoridade competente para as providências cabíveis.</w:t>
      </w:r>
    </w:p>
    <w:p w14:paraId="6D346218" w14:textId="77777777" w:rsidR="00076DE3" w:rsidRPr="001F7E04" w:rsidRDefault="00076DE3" w:rsidP="006F414D">
      <w:pPr>
        <w:spacing w:before="0" w:after="0" w:line="259" w:lineRule="auto"/>
        <w:ind w:left="345"/>
        <w:jc w:val="center"/>
        <w:rPr>
          <w:rFonts w:ascii="Century Gothic" w:hAnsi="Century Gothic"/>
        </w:rPr>
      </w:pPr>
    </w:p>
    <w:p w14:paraId="48B3E9BC" w14:textId="68A71743" w:rsidR="006F414D" w:rsidRPr="001F7E04" w:rsidRDefault="00816795" w:rsidP="006F414D">
      <w:pPr>
        <w:spacing w:before="0" w:after="0" w:line="259" w:lineRule="auto"/>
        <w:ind w:left="345"/>
        <w:jc w:val="center"/>
        <w:rPr>
          <w:rFonts w:ascii="Century Gothic" w:hAnsi="Century Gothic"/>
        </w:rPr>
      </w:pPr>
      <w:r w:rsidRPr="001F7E04">
        <w:rPr>
          <w:rFonts w:ascii="Century Gothic" w:hAnsi="Century Gothic"/>
        </w:rPr>
        <w:t>Elaborado p</w:t>
      </w:r>
      <w:r w:rsidR="000D2DE9" w:rsidRPr="001F7E04">
        <w:rPr>
          <w:rFonts w:ascii="Century Gothic" w:hAnsi="Century Gothic"/>
        </w:rPr>
        <w:t>or</w:t>
      </w:r>
    </w:p>
    <w:p w14:paraId="6EE5B022" w14:textId="77777777" w:rsidR="00076DE3" w:rsidRPr="001F7E04" w:rsidRDefault="00076DE3" w:rsidP="006F414D">
      <w:pPr>
        <w:spacing w:before="0" w:after="0" w:line="259" w:lineRule="auto"/>
        <w:ind w:left="345"/>
        <w:jc w:val="center"/>
        <w:rPr>
          <w:rFonts w:ascii="Century Gothic" w:hAnsi="Century Gothic"/>
        </w:rPr>
      </w:pPr>
      <w:r w:rsidRPr="001F7E04">
        <w:rPr>
          <w:rFonts w:ascii="Century Gothic" w:hAnsi="Century Gothic"/>
        </w:rPr>
        <w:t xml:space="preserve">Angélica Karolayne Pereira Alves </w:t>
      </w:r>
    </w:p>
    <w:p w14:paraId="382E3A3A" w14:textId="22A69962" w:rsidR="00AF2317" w:rsidRPr="001F7E04" w:rsidRDefault="00076DE3" w:rsidP="006F414D">
      <w:pPr>
        <w:spacing w:before="0" w:after="0" w:line="259" w:lineRule="auto"/>
        <w:ind w:left="345"/>
        <w:jc w:val="center"/>
        <w:rPr>
          <w:rFonts w:ascii="Century Gothic" w:hAnsi="Century Gothic"/>
        </w:rPr>
      </w:pPr>
      <w:r w:rsidRPr="001F7E04">
        <w:rPr>
          <w:rFonts w:ascii="Century Gothic" w:hAnsi="Century Gothic"/>
        </w:rPr>
        <w:t>Secretária Municipal de Saúde de Heitoraí</w:t>
      </w:r>
    </w:p>
    <w:p w14:paraId="26299900" w14:textId="1BC5A153" w:rsidR="00AF2317" w:rsidRPr="001F7E04" w:rsidRDefault="00AF2317" w:rsidP="006F414D">
      <w:pPr>
        <w:spacing w:before="0" w:after="0" w:line="259" w:lineRule="auto"/>
        <w:ind w:left="345"/>
        <w:jc w:val="center"/>
        <w:rPr>
          <w:rFonts w:ascii="Century Gothic" w:hAnsi="Century Gothic"/>
        </w:rPr>
      </w:pPr>
    </w:p>
    <w:p w14:paraId="129E448A" w14:textId="77777777" w:rsidR="00335E4E" w:rsidRPr="001F7E04" w:rsidRDefault="00335E4E" w:rsidP="006F414D">
      <w:pPr>
        <w:spacing w:before="0" w:after="0" w:line="259" w:lineRule="auto"/>
        <w:ind w:left="345"/>
        <w:jc w:val="center"/>
        <w:rPr>
          <w:rFonts w:ascii="Century Gothic" w:hAnsi="Century Gothic"/>
        </w:rPr>
      </w:pPr>
    </w:p>
    <w:p w14:paraId="29C71D80" w14:textId="77777777" w:rsidR="00335E4E" w:rsidRPr="001F7E04" w:rsidRDefault="00335E4E" w:rsidP="006F414D">
      <w:pPr>
        <w:spacing w:before="0" w:after="0" w:line="259" w:lineRule="auto"/>
        <w:ind w:left="345"/>
        <w:jc w:val="center"/>
        <w:rPr>
          <w:rFonts w:ascii="Century Gothic" w:hAnsi="Century Gothic"/>
        </w:rPr>
      </w:pPr>
    </w:p>
    <w:p w14:paraId="25138627" w14:textId="77777777" w:rsidR="00335E4E" w:rsidRPr="001F7E04" w:rsidRDefault="00335E4E" w:rsidP="006F414D">
      <w:pPr>
        <w:spacing w:before="0" w:after="0" w:line="259" w:lineRule="auto"/>
        <w:ind w:left="345"/>
        <w:jc w:val="center"/>
        <w:rPr>
          <w:rFonts w:ascii="Century Gothic" w:hAnsi="Century Gothic"/>
        </w:rPr>
      </w:pPr>
    </w:p>
    <w:p w14:paraId="3663AB76" w14:textId="77777777" w:rsidR="00335E4E" w:rsidRPr="001F7E04" w:rsidRDefault="00335E4E" w:rsidP="006F414D">
      <w:pPr>
        <w:spacing w:before="0" w:after="0" w:line="259" w:lineRule="auto"/>
        <w:ind w:left="345"/>
        <w:jc w:val="center"/>
        <w:rPr>
          <w:rFonts w:ascii="Century Gothic" w:hAnsi="Century Gothic"/>
        </w:rPr>
      </w:pPr>
    </w:p>
    <w:p w14:paraId="5B03E707" w14:textId="77777777" w:rsidR="00335E4E" w:rsidRDefault="00335E4E" w:rsidP="006F414D">
      <w:pPr>
        <w:spacing w:before="0" w:after="0" w:line="259" w:lineRule="auto"/>
        <w:ind w:left="345"/>
        <w:jc w:val="center"/>
        <w:rPr>
          <w:rFonts w:ascii="Century Gothic" w:hAnsi="Century Gothic"/>
        </w:rPr>
      </w:pPr>
    </w:p>
    <w:p w14:paraId="237885ED" w14:textId="77777777" w:rsidR="004056AD" w:rsidRDefault="004056AD" w:rsidP="006F414D">
      <w:pPr>
        <w:spacing w:before="0" w:after="0" w:line="259" w:lineRule="auto"/>
        <w:ind w:left="345"/>
        <w:jc w:val="center"/>
        <w:rPr>
          <w:rFonts w:ascii="Century Gothic" w:hAnsi="Century Gothic"/>
        </w:rPr>
      </w:pPr>
    </w:p>
    <w:p w14:paraId="32BEFFC8" w14:textId="77777777" w:rsidR="004056AD" w:rsidRPr="001F7E04" w:rsidRDefault="004056AD" w:rsidP="006F414D">
      <w:pPr>
        <w:spacing w:before="0" w:after="0" w:line="259" w:lineRule="auto"/>
        <w:ind w:left="345"/>
        <w:jc w:val="center"/>
        <w:rPr>
          <w:rFonts w:ascii="Century Gothic" w:hAnsi="Century Gothic"/>
        </w:rPr>
      </w:pPr>
    </w:p>
    <w:p w14:paraId="1BD37557" w14:textId="46B9F836" w:rsidR="002007D2" w:rsidRPr="001F7E04" w:rsidRDefault="008F0081" w:rsidP="009C077F">
      <w:pPr>
        <w:pStyle w:val="tituloedital"/>
        <w:spacing w:before="0" w:after="0"/>
        <w:rPr>
          <w:rFonts w:cs="Times New Roman"/>
          <w:szCs w:val="24"/>
        </w:rPr>
      </w:pPr>
      <w:bookmarkStart w:id="41" w:name="_Toc529958094"/>
      <w:bookmarkStart w:id="42" w:name="_Toc93320947"/>
      <w:r w:rsidRPr="001F7E04">
        <w:rPr>
          <w:rFonts w:cs="Times New Roman"/>
          <w:szCs w:val="24"/>
        </w:rPr>
        <w:lastRenderedPageBreak/>
        <w:t xml:space="preserve">ANEXO II: </w:t>
      </w:r>
      <w:r w:rsidR="002007D2" w:rsidRPr="001F7E04">
        <w:rPr>
          <w:rFonts w:cs="Times New Roman"/>
          <w:szCs w:val="24"/>
        </w:rPr>
        <w:t>CARTA DE CREDENCIAMENTO</w:t>
      </w:r>
      <w:r w:rsidR="00082625" w:rsidRPr="001F7E04">
        <w:rPr>
          <w:rFonts w:cs="Times New Roman"/>
          <w:szCs w:val="24"/>
        </w:rPr>
        <w:t xml:space="preserve"> (</w:t>
      </w:r>
      <w:r w:rsidR="002007D2" w:rsidRPr="001F7E04">
        <w:rPr>
          <w:rFonts w:cs="Times New Roman"/>
          <w:szCs w:val="24"/>
        </w:rPr>
        <w:t>FORA DO</w:t>
      </w:r>
      <w:r w:rsidR="00444EDB" w:rsidRPr="001F7E04">
        <w:rPr>
          <w:rFonts w:cs="Times New Roman"/>
          <w:szCs w:val="24"/>
        </w:rPr>
        <w:t>s</w:t>
      </w:r>
      <w:r w:rsidR="002007D2" w:rsidRPr="001F7E04">
        <w:rPr>
          <w:rFonts w:cs="Times New Roman"/>
          <w:szCs w:val="24"/>
        </w:rPr>
        <w:t xml:space="preserve"> ENVELOPE</w:t>
      </w:r>
      <w:r w:rsidR="00444EDB" w:rsidRPr="001F7E04">
        <w:rPr>
          <w:rFonts w:cs="Times New Roman"/>
          <w:szCs w:val="24"/>
        </w:rPr>
        <w:t>s</w:t>
      </w:r>
      <w:r w:rsidR="002007D2" w:rsidRPr="001F7E04">
        <w:rPr>
          <w:rFonts w:cs="Times New Roman"/>
          <w:szCs w:val="24"/>
        </w:rPr>
        <w:t>)</w:t>
      </w:r>
      <w:bookmarkEnd w:id="41"/>
      <w:bookmarkEnd w:id="42"/>
    </w:p>
    <w:p w14:paraId="1A4952D7" w14:textId="77777777" w:rsidR="002007D2" w:rsidRPr="001F7E04" w:rsidRDefault="002007D2" w:rsidP="009C077F">
      <w:pPr>
        <w:spacing w:after="0"/>
        <w:jc w:val="center"/>
        <w:rPr>
          <w:rFonts w:ascii="Century Gothic" w:hAnsi="Century Gothic" w:cs="Times New Roman"/>
          <w:b/>
          <w:sz w:val="24"/>
          <w:szCs w:val="24"/>
        </w:rPr>
      </w:pPr>
      <w:r w:rsidRPr="001F7E04">
        <w:rPr>
          <w:rFonts w:ascii="Century Gothic" w:hAnsi="Century Gothic" w:cs="Times New Roman"/>
          <w:b/>
          <w:sz w:val="24"/>
          <w:szCs w:val="24"/>
        </w:rPr>
        <w:t>(MODELO)</w:t>
      </w:r>
    </w:p>
    <w:p w14:paraId="09FBB97B" w14:textId="77777777" w:rsidR="002007D2" w:rsidRPr="001F7E04" w:rsidRDefault="002007D2" w:rsidP="009C077F">
      <w:pPr>
        <w:pStyle w:val="textocorreto"/>
        <w:spacing w:line="276" w:lineRule="auto"/>
        <w:rPr>
          <w:szCs w:val="24"/>
        </w:rPr>
      </w:pPr>
      <w:r w:rsidRPr="001F7E04">
        <w:rPr>
          <w:szCs w:val="24"/>
        </w:rPr>
        <w:t>PREGÃO PRESENCIAL nº ___/________</w:t>
      </w:r>
    </w:p>
    <w:p w14:paraId="19076014" w14:textId="77777777" w:rsidR="002007D2" w:rsidRPr="001F7E04" w:rsidRDefault="002007D2" w:rsidP="009C077F">
      <w:pPr>
        <w:pStyle w:val="textocorreto"/>
        <w:spacing w:before="0" w:line="276" w:lineRule="auto"/>
        <w:rPr>
          <w:szCs w:val="24"/>
        </w:rPr>
      </w:pPr>
      <w:r w:rsidRPr="001F7E04">
        <w:rPr>
          <w:szCs w:val="24"/>
        </w:rPr>
        <w:t xml:space="preserve">À </w:t>
      </w:r>
    </w:p>
    <w:p w14:paraId="4AFDA22D" w14:textId="4037EE95" w:rsidR="002007D2" w:rsidRPr="001F7E04" w:rsidRDefault="002007D2" w:rsidP="009C077F">
      <w:pPr>
        <w:pStyle w:val="textocorreto"/>
        <w:spacing w:before="0" w:line="276" w:lineRule="auto"/>
        <w:rPr>
          <w:szCs w:val="24"/>
        </w:rPr>
      </w:pPr>
      <w:r w:rsidRPr="001F7E04">
        <w:rPr>
          <w:szCs w:val="24"/>
        </w:rPr>
        <w:t xml:space="preserve">Prefeitura de </w:t>
      </w:r>
    </w:p>
    <w:p w14:paraId="7F437A0D" w14:textId="77777777" w:rsidR="002007D2" w:rsidRPr="001F7E04" w:rsidRDefault="002007D2" w:rsidP="009C077F">
      <w:pPr>
        <w:pStyle w:val="textocorreto"/>
        <w:spacing w:before="0" w:line="276" w:lineRule="auto"/>
        <w:rPr>
          <w:szCs w:val="24"/>
        </w:rPr>
      </w:pPr>
      <w:r w:rsidRPr="001F7E04">
        <w:rPr>
          <w:szCs w:val="24"/>
        </w:rPr>
        <w:t>Comissão Permanente De Licitação</w:t>
      </w:r>
    </w:p>
    <w:p w14:paraId="5AAE3F87" w14:textId="77777777" w:rsidR="008F0081" w:rsidRPr="001F7E04" w:rsidRDefault="00082625" w:rsidP="009C077F">
      <w:pPr>
        <w:pStyle w:val="textocorreto"/>
        <w:spacing w:line="276" w:lineRule="auto"/>
        <w:rPr>
          <w:szCs w:val="24"/>
        </w:rPr>
      </w:pPr>
      <w:r w:rsidRPr="001F7E04">
        <w:rPr>
          <w:szCs w:val="24"/>
        </w:rPr>
        <w:t>(FORA DOS ENVELOPES)</w:t>
      </w:r>
    </w:p>
    <w:p w14:paraId="69C81327" w14:textId="77777777" w:rsidR="002007D2" w:rsidRPr="001F7E04" w:rsidRDefault="002007D2" w:rsidP="009C077F">
      <w:pPr>
        <w:pStyle w:val="textocorreto"/>
        <w:spacing w:line="276" w:lineRule="auto"/>
        <w:rPr>
          <w:szCs w:val="24"/>
        </w:rPr>
      </w:pPr>
      <w:r w:rsidRPr="001F7E04">
        <w:rPr>
          <w:b/>
          <w:szCs w:val="24"/>
        </w:rPr>
        <w:t>Assunto</w:t>
      </w:r>
      <w:r w:rsidRPr="001F7E04">
        <w:rPr>
          <w:szCs w:val="24"/>
        </w:rPr>
        <w:t>: Credenciamento</w:t>
      </w:r>
    </w:p>
    <w:p w14:paraId="3B93BBB3" w14:textId="77777777" w:rsidR="002007D2" w:rsidRPr="001F7E04" w:rsidRDefault="002007D2" w:rsidP="009C077F">
      <w:pPr>
        <w:spacing w:after="0"/>
        <w:jc w:val="both"/>
        <w:rPr>
          <w:rFonts w:ascii="Century Gothic" w:hAnsi="Century Gothic" w:cs="Times New Roman"/>
          <w:b/>
          <w:sz w:val="24"/>
          <w:szCs w:val="24"/>
        </w:rPr>
      </w:pPr>
    </w:p>
    <w:p w14:paraId="2D949786" w14:textId="77777777" w:rsidR="002007D2" w:rsidRPr="001F7E04" w:rsidRDefault="002007D2" w:rsidP="00843919">
      <w:pPr>
        <w:pStyle w:val="textocorreto"/>
        <w:spacing w:line="276" w:lineRule="auto"/>
        <w:ind w:firstLine="708"/>
        <w:rPr>
          <w:szCs w:val="24"/>
        </w:rPr>
      </w:pPr>
      <w:r w:rsidRPr="001F7E04">
        <w:rPr>
          <w:szCs w:val="24"/>
        </w:rPr>
        <w:t xml:space="preserve">Na qualidade de responsável legal pela empresa _______________________, inscrita no CNPJ sob o nº _______________, sediada em _____________, credenciamos o Sr. _______________, portador da carteira de identidade n°______________, inscrito no CPF sob o n° __________________, residente e domiciliado na cidade de ____________________, para nos representar na licitação em referência, com poderes para formular ofertas, lances de preço, recorrer, renunciar a recurso e praticar todos os demais atos pertinentes ao certame em nome da representada. </w:t>
      </w:r>
    </w:p>
    <w:p w14:paraId="3885ACD2" w14:textId="77777777" w:rsidR="00444EDB" w:rsidRPr="001F7E04" w:rsidRDefault="00444EDB" w:rsidP="009C077F">
      <w:pPr>
        <w:pStyle w:val="textocorreto"/>
        <w:spacing w:line="276" w:lineRule="auto"/>
        <w:rPr>
          <w:szCs w:val="24"/>
        </w:rPr>
      </w:pPr>
    </w:p>
    <w:p w14:paraId="7B43D684" w14:textId="77777777" w:rsidR="002007D2" w:rsidRPr="001F7E04" w:rsidRDefault="002007D2" w:rsidP="009C077F">
      <w:pPr>
        <w:pStyle w:val="textocorreto"/>
        <w:spacing w:line="276" w:lineRule="auto"/>
        <w:jc w:val="right"/>
        <w:rPr>
          <w:szCs w:val="24"/>
        </w:rPr>
      </w:pPr>
      <w:r w:rsidRPr="001F7E04">
        <w:rPr>
          <w:szCs w:val="24"/>
        </w:rPr>
        <w:t>Local, ____de __________ de _____.</w:t>
      </w:r>
    </w:p>
    <w:p w14:paraId="1A25E0C6" w14:textId="77777777" w:rsidR="00414AC2" w:rsidRPr="001F7E04" w:rsidRDefault="00414AC2" w:rsidP="009C077F">
      <w:pPr>
        <w:autoSpaceDE w:val="0"/>
        <w:spacing w:after="0"/>
        <w:jc w:val="center"/>
        <w:rPr>
          <w:rFonts w:ascii="Century Gothic" w:hAnsi="Century Gothic" w:cs="Times New Roman"/>
          <w:sz w:val="24"/>
          <w:szCs w:val="24"/>
        </w:rPr>
      </w:pPr>
    </w:p>
    <w:p w14:paraId="3A2CCB9F" w14:textId="77777777" w:rsidR="00444EDB" w:rsidRPr="001F7E04" w:rsidRDefault="00444EDB"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____________________________________________</w:t>
      </w:r>
    </w:p>
    <w:p w14:paraId="638C555F" w14:textId="77777777" w:rsidR="00444EDB" w:rsidRPr="001F7E04" w:rsidRDefault="00444EDB"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Nome da Empresa</w:t>
      </w:r>
    </w:p>
    <w:p w14:paraId="19B409B6" w14:textId="77777777" w:rsidR="00444EDB" w:rsidRPr="001F7E04" w:rsidRDefault="00444EDB"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Representante Legal</w:t>
      </w:r>
    </w:p>
    <w:p w14:paraId="2AE549AF" w14:textId="77777777" w:rsidR="00444EDB" w:rsidRPr="001F7E04" w:rsidRDefault="00444EDB"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RG / CPF</w:t>
      </w:r>
    </w:p>
    <w:p w14:paraId="39488BC0" w14:textId="77777777" w:rsidR="005E1755" w:rsidRPr="001F7E04" w:rsidRDefault="005E1755"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(Assinar e Carimbar)</w:t>
      </w:r>
    </w:p>
    <w:p w14:paraId="6C08BBF2" w14:textId="264463A9" w:rsidR="007B2918" w:rsidRPr="001F7E04" w:rsidRDefault="000F323A" w:rsidP="006F414D">
      <w:pPr>
        <w:spacing w:before="0" w:after="200"/>
        <w:rPr>
          <w:rFonts w:ascii="Century Gothic" w:hAnsi="Century Gothic" w:cs="Times New Roman"/>
          <w:szCs w:val="24"/>
        </w:rPr>
      </w:pPr>
      <w:bookmarkStart w:id="43" w:name="_Toc529958095"/>
      <w:bookmarkStart w:id="44" w:name="_Toc93320948"/>
      <w:r w:rsidRPr="001F7E04">
        <w:rPr>
          <w:rFonts w:ascii="Century Gothic" w:hAnsi="Century Gothic" w:cs="Times New Roman"/>
          <w:szCs w:val="24"/>
        </w:rPr>
        <w:br w:type="page"/>
      </w:r>
      <w:r w:rsidR="002A0EB8" w:rsidRPr="001F7E04">
        <w:rPr>
          <w:rFonts w:ascii="Century Gothic" w:hAnsi="Century Gothic" w:cs="Times New Roman"/>
          <w:szCs w:val="24"/>
        </w:rPr>
        <w:lastRenderedPageBreak/>
        <w:t>ANEXO II</w:t>
      </w:r>
      <w:r w:rsidR="002007D2" w:rsidRPr="001F7E04">
        <w:rPr>
          <w:rFonts w:ascii="Century Gothic" w:hAnsi="Century Gothic" w:cs="Times New Roman"/>
          <w:szCs w:val="24"/>
        </w:rPr>
        <w:t>I</w:t>
      </w:r>
      <w:r w:rsidR="008F0081" w:rsidRPr="001F7E04">
        <w:rPr>
          <w:rFonts w:ascii="Century Gothic" w:hAnsi="Century Gothic" w:cs="Times New Roman"/>
          <w:szCs w:val="24"/>
        </w:rPr>
        <w:t xml:space="preserve">: </w:t>
      </w:r>
      <w:r w:rsidR="007B2918" w:rsidRPr="001F7E04">
        <w:rPr>
          <w:rFonts w:ascii="Century Gothic" w:hAnsi="Century Gothic" w:cs="Times New Roman"/>
          <w:szCs w:val="24"/>
        </w:rPr>
        <w:t>DECLARAÇÃO DE INEXISTÊNCIA DE FATOS IMPEDITIVOS À HABILITAÇÃO</w:t>
      </w:r>
      <w:r w:rsidR="00082625" w:rsidRPr="001F7E04">
        <w:rPr>
          <w:rFonts w:ascii="Century Gothic" w:hAnsi="Century Gothic" w:cs="Times New Roman"/>
          <w:szCs w:val="24"/>
        </w:rPr>
        <w:t xml:space="preserve"> (ENVELOPE DE HABILITAÇÃO)</w:t>
      </w:r>
      <w:bookmarkEnd w:id="43"/>
      <w:bookmarkEnd w:id="44"/>
    </w:p>
    <w:p w14:paraId="261F3092" w14:textId="77777777" w:rsidR="00444EDB" w:rsidRPr="001F7E04" w:rsidRDefault="00082625" w:rsidP="009C077F">
      <w:pPr>
        <w:spacing w:after="0"/>
        <w:jc w:val="center"/>
        <w:rPr>
          <w:rFonts w:ascii="Century Gothic" w:hAnsi="Century Gothic" w:cs="Times New Roman"/>
          <w:b/>
          <w:sz w:val="24"/>
          <w:szCs w:val="24"/>
        </w:rPr>
      </w:pPr>
      <w:r w:rsidRPr="001F7E04">
        <w:rPr>
          <w:rFonts w:ascii="Century Gothic" w:hAnsi="Century Gothic" w:cs="Times New Roman"/>
          <w:b/>
          <w:sz w:val="24"/>
          <w:szCs w:val="24"/>
        </w:rPr>
        <w:t xml:space="preserve"> </w:t>
      </w:r>
      <w:r w:rsidR="00444EDB" w:rsidRPr="001F7E04">
        <w:rPr>
          <w:rFonts w:ascii="Century Gothic" w:hAnsi="Century Gothic" w:cs="Times New Roman"/>
          <w:b/>
          <w:sz w:val="24"/>
          <w:szCs w:val="24"/>
        </w:rPr>
        <w:t>(MODELO)</w:t>
      </w:r>
    </w:p>
    <w:p w14:paraId="15971C0C" w14:textId="77777777" w:rsidR="00444EDB" w:rsidRPr="001F7E04" w:rsidRDefault="00444EDB" w:rsidP="009C077F">
      <w:pPr>
        <w:pStyle w:val="textocorreto"/>
        <w:spacing w:line="276" w:lineRule="auto"/>
        <w:rPr>
          <w:szCs w:val="24"/>
        </w:rPr>
      </w:pPr>
    </w:p>
    <w:p w14:paraId="611BA504" w14:textId="77777777" w:rsidR="00444EDB" w:rsidRPr="001F7E04" w:rsidRDefault="00444EDB" w:rsidP="009C077F">
      <w:pPr>
        <w:pStyle w:val="textocorreto"/>
        <w:spacing w:line="276" w:lineRule="auto"/>
        <w:rPr>
          <w:szCs w:val="24"/>
        </w:rPr>
      </w:pPr>
    </w:p>
    <w:p w14:paraId="7C966E2E" w14:textId="77777777" w:rsidR="007B2918" w:rsidRPr="001F7E04" w:rsidRDefault="00152108" w:rsidP="00C20331">
      <w:pPr>
        <w:pStyle w:val="textocorreto"/>
        <w:spacing w:line="276" w:lineRule="auto"/>
        <w:ind w:firstLine="708"/>
        <w:rPr>
          <w:szCs w:val="24"/>
        </w:rPr>
      </w:pPr>
      <w:r w:rsidRPr="001F7E04">
        <w:rPr>
          <w:szCs w:val="24"/>
        </w:rPr>
        <w:t>A empresa _______________________</w:t>
      </w:r>
      <w:r w:rsidR="007B2918" w:rsidRPr="001F7E04">
        <w:rPr>
          <w:szCs w:val="24"/>
        </w:rPr>
        <w:t xml:space="preserve">, </w:t>
      </w:r>
      <w:r w:rsidRPr="001F7E04">
        <w:rPr>
          <w:szCs w:val="24"/>
        </w:rPr>
        <w:t xml:space="preserve">inscrita no </w:t>
      </w:r>
      <w:r w:rsidR="007B2918" w:rsidRPr="001F7E04">
        <w:rPr>
          <w:szCs w:val="24"/>
        </w:rPr>
        <w:t xml:space="preserve">CNPJ </w:t>
      </w:r>
      <w:r w:rsidRPr="001F7E04">
        <w:rPr>
          <w:szCs w:val="24"/>
        </w:rPr>
        <w:t xml:space="preserve">sob o </w:t>
      </w:r>
      <w:r w:rsidR="007B2918" w:rsidRPr="001F7E04">
        <w:rPr>
          <w:szCs w:val="24"/>
        </w:rPr>
        <w:t xml:space="preserve">nº </w:t>
      </w:r>
      <w:r w:rsidRPr="001F7E04">
        <w:rPr>
          <w:szCs w:val="24"/>
        </w:rPr>
        <w:t>_______________</w:t>
      </w:r>
      <w:r w:rsidR="007B2918" w:rsidRPr="001F7E04">
        <w:rPr>
          <w:szCs w:val="24"/>
        </w:rPr>
        <w:t xml:space="preserve">, sediada em </w:t>
      </w:r>
      <w:r w:rsidRPr="001F7E04">
        <w:rPr>
          <w:szCs w:val="24"/>
        </w:rPr>
        <w:t>_____________</w:t>
      </w:r>
      <w:r w:rsidR="007B2918" w:rsidRPr="001F7E04">
        <w:rPr>
          <w:szCs w:val="24"/>
        </w:rPr>
        <w:t>, DECLARA, sob as penas da lei, que até a presente data, inexistem fatos impeditivos para sua habilitação n</w:t>
      </w:r>
      <w:r w:rsidR="00A376AD" w:rsidRPr="001F7E04">
        <w:rPr>
          <w:szCs w:val="24"/>
        </w:rPr>
        <w:t>o presente processo licitatório</w:t>
      </w:r>
      <w:r w:rsidR="00364856" w:rsidRPr="001F7E04">
        <w:rPr>
          <w:szCs w:val="24"/>
        </w:rPr>
        <w:t xml:space="preserve">, </w:t>
      </w:r>
      <w:r w:rsidR="007B2918" w:rsidRPr="001F7E04">
        <w:rPr>
          <w:szCs w:val="24"/>
        </w:rPr>
        <w:t>ciente da obrigatoriedade de declarar ocorrências posteriores.</w:t>
      </w:r>
    </w:p>
    <w:p w14:paraId="320DD1D9" w14:textId="77777777" w:rsidR="00444EDB" w:rsidRPr="001F7E04" w:rsidRDefault="00444EDB" w:rsidP="009C077F">
      <w:pPr>
        <w:pStyle w:val="textocorreto"/>
        <w:spacing w:line="276" w:lineRule="auto"/>
        <w:rPr>
          <w:szCs w:val="24"/>
        </w:rPr>
      </w:pPr>
    </w:p>
    <w:p w14:paraId="5738447A" w14:textId="77777777" w:rsidR="00414AC2" w:rsidRPr="001F7E04" w:rsidRDefault="00414AC2" w:rsidP="009C077F">
      <w:pPr>
        <w:pStyle w:val="textocorreto"/>
        <w:spacing w:line="276" w:lineRule="auto"/>
        <w:rPr>
          <w:szCs w:val="24"/>
        </w:rPr>
      </w:pPr>
    </w:p>
    <w:p w14:paraId="24A7E393" w14:textId="77777777" w:rsidR="00414AC2" w:rsidRPr="001F7E04" w:rsidRDefault="00414AC2" w:rsidP="009C077F">
      <w:pPr>
        <w:pStyle w:val="textocorreto"/>
        <w:spacing w:line="276" w:lineRule="auto"/>
        <w:rPr>
          <w:szCs w:val="24"/>
        </w:rPr>
      </w:pPr>
    </w:p>
    <w:p w14:paraId="57D23D6A" w14:textId="77777777" w:rsidR="00152108" w:rsidRPr="001F7E04" w:rsidRDefault="00152108" w:rsidP="009C077F">
      <w:pPr>
        <w:pStyle w:val="textocorreto"/>
        <w:spacing w:line="276" w:lineRule="auto"/>
        <w:jc w:val="right"/>
        <w:rPr>
          <w:szCs w:val="24"/>
        </w:rPr>
      </w:pPr>
      <w:r w:rsidRPr="001F7E04">
        <w:rPr>
          <w:szCs w:val="24"/>
        </w:rPr>
        <w:t>Local, ____de __________ de _____.</w:t>
      </w:r>
    </w:p>
    <w:p w14:paraId="378B027F" w14:textId="77777777" w:rsidR="00444EDB" w:rsidRPr="001F7E04" w:rsidRDefault="00444EDB" w:rsidP="009C077F">
      <w:pPr>
        <w:autoSpaceDE w:val="0"/>
        <w:spacing w:after="0"/>
        <w:jc w:val="center"/>
        <w:rPr>
          <w:rFonts w:ascii="Century Gothic" w:hAnsi="Century Gothic" w:cs="Times New Roman"/>
          <w:sz w:val="24"/>
          <w:szCs w:val="24"/>
        </w:rPr>
      </w:pPr>
    </w:p>
    <w:p w14:paraId="6AEB86B2" w14:textId="77777777" w:rsidR="00444EDB" w:rsidRPr="001F7E04" w:rsidRDefault="00444EDB" w:rsidP="009C077F">
      <w:pPr>
        <w:autoSpaceDE w:val="0"/>
        <w:spacing w:after="0"/>
        <w:jc w:val="center"/>
        <w:rPr>
          <w:rFonts w:ascii="Century Gothic" w:hAnsi="Century Gothic" w:cs="Times New Roman"/>
          <w:sz w:val="24"/>
          <w:szCs w:val="24"/>
        </w:rPr>
      </w:pPr>
    </w:p>
    <w:p w14:paraId="689B3C38" w14:textId="77777777" w:rsidR="00414AC2" w:rsidRPr="001F7E04" w:rsidRDefault="00414AC2" w:rsidP="009C077F">
      <w:pPr>
        <w:autoSpaceDE w:val="0"/>
        <w:spacing w:after="0"/>
        <w:jc w:val="center"/>
        <w:rPr>
          <w:rFonts w:ascii="Century Gothic" w:hAnsi="Century Gothic" w:cs="Times New Roman"/>
          <w:sz w:val="24"/>
          <w:szCs w:val="24"/>
        </w:rPr>
      </w:pPr>
    </w:p>
    <w:p w14:paraId="26621D5E" w14:textId="77777777" w:rsidR="00152108" w:rsidRPr="001F7E04" w:rsidRDefault="00152108"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____________________________________________</w:t>
      </w:r>
    </w:p>
    <w:p w14:paraId="1D0D5DA4" w14:textId="77777777" w:rsidR="00152108" w:rsidRPr="001F7E04" w:rsidRDefault="00152108"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Nome da Empresa</w:t>
      </w:r>
    </w:p>
    <w:p w14:paraId="24CE22CA" w14:textId="77777777" w:rsidR="00152108" w:rsidRPr="001F7E04" w:rsidRDefault="00152108"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Representante Legal</w:t>
      </w:r>
    </w:p>
    <w:p w14:paraId="13195A6E" w14:textId="77777777" w:rsidR="00152108" w:rsidRPr="001F7E04" w:rsidRDefault="00152108"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RG / CPF</w:t>
      </w:r>
    </w:p>
    <w:p w14:paraId="4EAEE688" w14:textId="77777777" w:rsidR="005E1755" w:rsidRPr="001F7E04" w:rsidRDefault="005E1755"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(Assinar e Carimbar)</w:t>
      </w:r>
    </w:p>
    <w:p w14:paraId="26CECE91" w14:textId="77777777" w:rsidR="006874DB" w:rsidRPr="001F7E04" w:rsidRDefault="006874DB" w:rsidP="009C077F">
      <w:pPr>
        <w:pStyle w:val="SemEspaamento"/>
        <w:spacing w:line="276" w:lineRule="auto"/>
        <w:jc w:val="center"/>
        <w:rPr>
          <w:rFonts w:ascii="Century Gothic" w:hAnsi="Century Gothic"/>
          <w:color w:val="FF0000"/>
          <w:sz w:val="24"/>
          <w:szCs w:val="24"/>
        </w:rPr>
      </w:pPr>
    </w:p>
    <w:p w14:paraId="66D75E60" w14:textId="77777777" w:rsidR="006874DB" w:rsidRPr="001F7E04" w:rsidRDefault="006874DB" w:rsidP="009C077F">
      <w:pPr>
        <w:pStyle w:val="SemEspaamento"/>
        <w:spacing w:line="276" w:lineRule="auto"/>
        <w:jc w:val="center"/>
        <w:rPr>
          <w:rFonts w:ascii="Century Gothic" w:hAnsi="Century Gothic"/>
          <w:color w:val="FF0000"/>
          <w:sz w:val="24"/>
          <w:szCs w:val="24"/>
        </w:rPr>
      </w:pPr>
    </w:p>
    <w:p w14:paraId="6F4C7093" w14:textId="77777777" w:rsidR="006874DB" w:rsidRPr="001F7E04" w:rsidRDefault="006874DB" w:rsidP="009C077F">
      <w:pPr>
        <w:pStyle w:val="SemEspaamento"/>
        <w:spacing w:line="276" w:lineRule="auto"/>
        <w:jc w:val="center"/>
        <w:rPr>
          <w:rFonts w:ascii="Century Gothic" w:hAnsi="Century Gothic"/>
          <w:color w:val="FF0000"/>
          <w:sz w:val="24"/>
          <w:szCs w:val="24"/>
        </w:rPr>
      </w:pPr>
    </w:p>
    <w:p w14:paraId="6287A03A" w14:textId="77777777" w:rsidR="006874DB" w:rsidRDefault="006874DB" w:rsidP="009C077F">
      <w:pPr>
        <w:pStyle w:val="SemEspaamento"/>
        <w:spacing w:line="276" w:lineRule="auto"/>
        <w:jc w:val="center"/>
        <w:rPr>
          <w:rFonts w:ascii="Century Gothic" w:hAnsi="Century Gothic"/>
          <w:color w:val="FF0000"/>
          <w:sz w:val="24"/>
          <w:szCs w:val="24"/>
        </w:rPr>
      </w:pPr>
    </w:p>
    <w:p w14:paraId="6CCF3004" w14:textId="77777777" w:rsidR="004056AD" w:rsidRDefault="004056AD" w:rsidP="009C077F">
      <w:pPr>
        <w:pStyle w:val="SemEspaamento"/>
        <w:spacing w:line="276" w:lineRule="auto"/>
        <w:jc w:val="center"/>
        <w:rPr>
          <w:rFonts w:ascii="Century Gothic" w:hAnsi="Century Gothic"/>
          <w:color w:val="FF0000"/>
          <w:sz w:val="24"/>
          <w:szCs w:val="24"/>
        </w:rPr>
      </w:pPr>
    </w:p>
    <w:p w14:paraId="69B50720" w14:textId="77777777" w:rsidR="004056AD" w:rsidRDefault="004056AD" w:rsidP="009C077F">
      <w:pPr>
        <w:pStyle w:val="SemEspaamento"/>
        <w:spacing w:line="276" w:lineRule="auto"/>
        <w:jc w:val="center"/>
        <w:rPr>
          <w:rFonts w:ascii="Century Gothic" w:hAnsi="Century Gothic"/>
          <w:color w:val="FF0000"/>
          <w:sz w:val="24"/>
          <w:szCs w:val="24"/>
        </w:rPr>
      </w:pPr>
    </w:p>
    <w:p w14:paraId="6FCB7A73" w14:textId="77777777" w:rsidR="004056AD" w:rsidRDefault="004056AD" w:rsidP="009C077F">
      <w:pPr>
        <w:pStyle w:val="SemEspaamento"/>
        <w:spacing w:line="276" w:lineRule="auto"/>
        <w:jc w:val="center"/>
        <w:rPr>
          <w:rFonts w:ascii="Century Gothic" w:hAnsi="Century Gothic"/>
          <w:color w:val="FF0000"/>
          <w:sz w:val="24"/>
          <w:szCs w:val="24"/>
        </w:rPr>
      </w:pPr>
    </w:p>
    <w:p w14:paraId="7410129B" w14:textId="77777777" w:rsidR="004056AD" w:rsidRPr="001F7E04" w:rsidRDefault="004056AD" w:rsidP="009C077F">
      <w:pPr>
        <w:pStyle w:val="SemEspaamento"/>
        <w:spacing w:line="276" w:lineRule="auto"/>
        <w:jc w:val="center"/>
        <w:rPr>
          <w:rFonts w:ascii="Century Gothic" w:hAnsi="Century Gothic"/>
          <w:color w:val="FF0000"/>
          <w:sz w:val="24"/>
          <w:szCs w:val="24"/>
        </w:rPr>
      </w:pPr>
    </w:p>
    <w:p w14:paraId="081AAF69" w14:textId="77777777" w:rsidR="006874DB" w:rsidRPr="001F7E04" w:rsidRDefault="006874DB" w:rsidP="009C077F">
      <w:pPr>
        <w:pStyle w:val="SemEspaamento"/>
        <w:spacing w:line="276" w:lineRule="auto"/>
        <w:jc w:val="center"/>
        <w:rPr>
          <w:rFonts w:ascii="Century Gothic" w:hAnsi="Century Gothic"/>
          <w:color w:val="FF0000"/>
          <w:sz w:val="24"/>
          <w:szCs w:val="24"/>
        </w:rPr>
      </w:pPr>
    </w:p>
    <w:p w14:paraId="2FA60EB4" w14:textId="233E766C" w:rsidR="007B2918" w:rsidRPr="001F7E04" w:rsidRDefault="002007D2" w:rsidP="009C077F">
      <w:pPr>
        <w:pStyle w:val="tituloedital"/>
        <w:spacing w:before="0" w:after="0"/>
        <w:rPr>
          <w:rFonts w:cs="Times New Roman"/>
          <w:szCs w:val="24"/>
        </w:rPr>
      </w:pPr>
      <w:bookmarkStart w:id="45" w:name="_Toc529958096"/>
      <w:bookmarkStart w:id="46" w:name="_Toc93320949"/>
      <w:r w:rsidRPr="001F7E04">
        <w:rPr>
          <w:rFonts w:cs="Times New Roman"/>
          <w:szCs w:val="24"/>
        </w:rPr>
        <w:lastRenderedPageBreak/>
        <w:t>ANEXO IV</w:t>
      </w:r>
      <w:r w:rsidR="00444EDB" w:rsidRPr="001F7E04">
        <w:rPr>
          <w:rFonts w:cs="Times New Roman"/>
          <w:szCs w:val="24"/>
        </w:rPr>
        <w:t xml:space="preserve">: </w:t>
      </w:r>
      <w:r w:rsidR="007B2918" w:rsidRPr="001F7E04">
        <w:rPr>
          <w:rFonts w:cs="Times New Roman"/>
          <w:szCs w:val="24"/>
        </w:rPr>
        <w:t xml:space="preserve">DECLARAÇÃO DE CUMPRIMENTO DOS REQUISITOS </w:t>
      </w:r>
      <w:r w:rsidR="000F323A" w:rsidRPr="001F7E04">
        <w:rPr>
          <w:rFonts w:cs="Times New Roman"/>
          <w:szCs w:val="24"/>
        </w:rPr>
        <w:t xml:space="preserve">de habilitação </w:t>
      </w:r>
      <w:r w:rsidR="007B2918" w:rsidRPr="001F7E04">
        <w:rPr>
          <w:rFonts w:cs="Times New Roman"/>
          <w:szCs w:val="24"/>
        </w:rPr>
        <w:t>PREVISTOS EM EDITAL</w:t>
      </w:r>
      <w:r w:rsidR="00082625" w:rsidRPr="001F7E04">
        <w:rPr>
          <w:rFonts w:cs="Times New Roman"/>
          <w:szCs w:val="24"/>
        </w:rPr>
        <w:t xml:space="preserve"> (FORA DOS ENVELOPES)</w:t>
      </w:r>
      <w:bookmarkEnd w:id="45"/>
      <w:bookmarkEnd w:id="46"/>
    </w:p>
    <w:p w14:paraId="108ECF28" w14:textId="77777777" w:rsidR="007B2918" w:rsidRPr="001F7E04" w:rsidRDefault="00082625" w:rsidP="009C077F">
      <w:pPr>
        <w:autoSpaceDE w:val="0"/>
        <w:spacing w:after="0"/>
        <w:jc w:val="center"/>
        <w:rPr>
          <w:rFonts w:ascii="Century Gothic" w:hAnsi="Century Gothic" w:cs="Times New Roman"/>
          <w:sz w:val="24"/>
          <w:szCs w:val="24"/>
        </w:rPr>
      </w:pPr>
      <w:r w:rsidRPr="001F7E04">
        <w:rPr>
          <w:rFonts w:ascii="Century Gothic" w:hAnsi="Century Gothic" w:cs="Times New Roman"/>
          <w:b/>
          <w:sz w:val="24"/>
          <w:szCs w:val="24"/>
        </w:rPr>
        <w:t xml:space="preserve"> </w:t>
      </w:r>
      <w:r w:rsidR="003D4C2B" w:rsidRPr="001F7E04">
        <w:rPr>
          <w:rFonts w:ascii="Century Gothic" w:hAnsi="Century Gothic" w:cs="Times New Roman"/>
          <w:b/>
          <w:sz w:val="24"/>
          <w:szCs w:val="24"/>
        </w:rPr>
        <w:t>(MODELO)</w:t>
      </w:r>
    </w:p>
    <w:p w14:paraId="51ADFB1C" w14:textId="77777777" w:rsidR="007B2918" w:rsidRPr="001F7E04" w:rsidRDefault="007B2918" w:rsidP="009C077F">
      <w:pPr>
        <w:autoSpaceDE w:val="0"/>
        <w:spacing w:after="0"/>
        <w:jc w:val="both"/>
        <w:rPr>
          <w:rFonts w:ascii="Century Gothic" w:hAnsi="Century Gothic" w:cs="Times New Roman"/>
          <w:sz w:val="24"/>
          <w:szCs w:val="24"/>
        </w:rPr>
      </w:pPr>
    </w:p>
    <w:p w14:paraId="1A874940" w14:textId="77777777" w:rsidR="00444EDB" w:rsidRPr="001F7E04" w:rsidRDefault="00444EDB" w:rsidP="009C077F">
      <w:pPr>
        <w:pStyle w:val="textocorreto"/>
        <w:spacing w:line="276" w:lineRule="auto"/>
        <w:rPr>
          <w:szCs w:val="24"/>
        </w:rPr>
      </w:pPr>
    </w:p>
    <w:p w14:paraId="5311DB30" w14:textId="77777777" w:rsidR="00444EDB" w:rsidRPr="001F7E04" w:rsidRDefault="00444EDB" w:rsidP="009C077F">
      <w:pPr>
        <w:pStyle w:val="textocorreto"/>
        <w:spacing w:line="276" w:lineRule="auto"/>
        <w:rPr>
          <w:szCs w:val="24"/>
        </w:rPr>
      </w:pPr>
    </w:p>
    <w:p w14:paraId="6F12B074" w14:textId="77777777" w:rsidR="007B2918" w:rsidRPr="001F7E04" w:rsidRDefault="007B2918" w:rsidP="006E6568">
      <w:pPr>
        <w:pStyle w:val="textocorreto"/>
        <w:spacing w:line="276" w:lineRule="auto"/>
        <w:ind w:firstLine="708"/>
        <w:rPr>
          <w:szCs w:val="24"/>
        </w:rPr>
      </w:pPr>
      <w:r w:rsidRPr="001F7E04">
        <w:rPr>
          <w:szCs w:val="24"/>
        </w:rPr>
        <w:t>A empresa</w:t>
      </w:r>
      <w:r w:rsidR="00152108" w:rsidRPr="001F7E04">
        <w:rPr>
          <w:szCs w:val="24"/>
        </w:rPr>
        <w:t xml:space="preserve"> ___________________________</w:t>
      </w:r>
      <w:r w:rsidRPr="001F7E04">
        <w:rPr>
          <w:szCs w:val="24"/>
        </w:rPr>
        <w:t>, inscrita no CNPJ sob o nº</w:t>
      </w:r>
      <w:r w:rsidR="00152108" w:rsidRPr="001F7E04">
        <w:rPr>
          <w:szCs w:val="24"/>
        </w:rPr>
        <w:t>_______________</w:t>
      </w:r>
      <w:r w:rsidRPr="001F7E04">
        <w:rPr>
          <w:szCs w:val="24"/>
        </w:rPr>
        <w:t xml:space="preserve">, sediada </w:t>
      </w:r>
      <w:r w:rsidR="00152108" w:rsidRPr="001F7E04">
        <w:rPr>
          <w:szCs w:val="24"/>
        </w:rPr>
        <w:t xml:space="preserve">em ______________, </w:t>
      </w:r>
      <w:r w:rsidRPr="001F7E04">
        <w:rPr>
          <w:szCs w:val="24"/>
        </w:rPr>
        <w:t>DECLARA, sob as penas cabíveis que possui todos os requisitos exigidos no Edital d</w:t>
      </w:r>
      <w:r w:rsidR="00A376AD" w:rsidRPr="001F7E04">
        <w:rPr>
          <w:szCs w:val="24"/>
        </w:rPr>
        <w:t>o</w:t>
      </w:r>
      <w:r w:rsidRPr="001F7E04">
        <w:rPr>
          <w:szCs w:val="24"/>
        </w:rPr>
        <w:t xml:space="preserve"> Pregão </w:t>
      </w:r>
      <w:r w:rsidRPr="001F7E04">
        <w:rPr>
          <w:b/>
          <w:szCs w:val="24"/>
        </w:rPr>
        <w:t>nº</w:t>
      </w:r>
      <w:r w:rsidR="007349D1" w:rsidRPr="001F7E04">
        <w:rPr>
          <w:b/>
          <w:szCs w:val="24"/>
        </w:rPr>
        <w:t>.___/202</w:t>
      </w:r>
      <w:r w:rsidR="00A376AD" w:rsidRPr="001F7E04">
        <w:rPr>
          <w:b/>
          <w:szCs w:val="24"/>
        </w:rPr>
        <w:t>___</w:t>
      </w:r>
      <w:r w:rsidRPr="001F7E04">
        <w:rPr>
          <w:szCs w:val="24"/>
        </w:rPr>
        <w:t xml:space="preserve">, para a habilitação, quanto às condições de qualificação jurídica, técnica, econômico-financeira e regularidade fiscal, DECLARANDO ainda, estar ciente que a falta de atendimento a qualquer exigência para habilitação constante do Edital, ensejará aplicação de penalidade </w:t>
      </w:r>
      <w:r w:rsidR="0084329A" w:rsidRPr="001F7E04">
        <w:rPr>
          <w:szCs w:val="24"/>
        </w:rPr>
        <w:t>à</w:t>
      </w:r>
      <w:r w:rsidRPr="001F7E04">
        <w:rPr>
          <w:szCs w:val="24"/>
        </w:rPr>
        <w:t xml:space="preserve"> Declarante. </w:t>
      </w:r>
    </w:p>
    <w:p w14:paraId="3B08412F" w14:textId="77777777" w:rsidR="007B2918" w:rsidRPr="001F7E04" w:rsidRDefault="007B2918" w:rsidP="009C077F">
      <w:pPr>
        <w:autoSpaceDE w:val="0"/>
        <w:spacing w:after="0"/>
        <w:jc w:val="both"/>
        <w:rPr>
          <w:rFonts w:ascii="Century Gothic" w:hAnsi="Century Gothic" w:cs="Times New Roman"/>
          <w:sz w:val="24"/>
          <w:szCs w:val="24"/>
        </w:rPr>
      </w:pPr>
    </w:p>
    <w:p w14:paraId="46B98968" w14:textId="77777777" w:rsidR="00414AC2" w:rsidRPr="001F7E04" w:rsidRDefault="00414AC2" w:rsidP="009C077F">
      <w:pPr>
        <w:autoSpaceDE w:val="0"/>
        <w:spacing w:after="0"/>
        <w:jc w:val="both"/>
        <w:rPr>
          <w:rFonts w:ascii="Century Gothic" w:hAnsi="Century Gothic" w:cs="Times New Roman"/>
          <w:sz w:val="24"/>
          <w:szCs w:val="24"/>
        </w:rPr>
      </w:pPr>
    </w:p>
    <w:p w14:paraId="56D932BF" w14:textId="77777777" w:rsidR="007B2918" w:rsidRPr="001F7E04" w:rsidRDefault="00152108" w:rsidP="009C077F">
      <w:pPr>
        <w:pStyle w:val="textocorreto"/>
        <w:spacing w:line="276" w:lineRule="auto"/>
        <w:jc w:val="right"/>
        <w:rPr>
          <w:szCs w:val="24"/>
        </w:rPr>
      </w:pPr>
      <w:r w:rsidRPr="001F7E04">
        <w:rPr>
          <w:szCs w:val="24"/>
        </w:rPr>
        <w:t>Local, ____de __________ de _____.</w:t>
      </w:r>
    </w:p>
    <w:p w14:paraId="7AF8E972" w14:textId="77777777" w:rsidR="00414AC2" w:rsidRPr="001F7E04" w:rsidRDefault="00414AC2" w:rsidP="009C077F">
      <w:pPr>
        <w:autoSpaceDE w:val="0"/>
        <w:spacing w:after="0"/>
        <w:jc w:val="both"/>
        <w:rPr>
          <w:rFonts w:ascii="Century Gothic" w:hAnsi="Century Gothic" w:cs="Times New Roman"/>
          <w:sz w:val="24"/>
          <w:szCs w:val="24"/>
        </w:rPr>
      </w:pPr>
    </w:p>
    <w:p w14:paraId="3A20A5A3" w14:textId="77777777" w:rsidR="002D70F4" w:rsidRPr="001F7E04" w:rsidRDefault="002D70F4" w:rsidP="009C077F">
      <w:pPr>
        <w:autoSpaceDE w:val="0"/>
        <w:spacing w:after="0"/>
        <w:jc w:val="both"/>
        <w:rPr>
          <w:rFonts w:ascii="Century Gothic" w:hAnsi="Century Gothic" w:cs="Times New Roman"/>
          <w:sz w:val="24"/>
          <w:szCs w:val="24"/>
        </w:rPr>
      </w:pPr>
    </w:p>
    <w:p w14:paraId="117F355C" w14:textId="77777777" w:rsidR="006874DB" w:rsidRPr="001F7E04" w:rsidRDefault="006874DB"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____________________________________________</w:t>
      </w:r>
    </w:p>
    <w:p w14:paraId="582EC76A" w14:textId="77777777" w:rsidR="006874DB" w:rsidRPr="001F7E04" w:rsidRDefault="006874DB"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Nome da Empresa</w:t>
      </w:r>
    </w:p>
    <w:p w14:paraId="15A501CE" w14:textId="77777777" w:rsidR="006874DB" w:rsidRPr="001F7E04" w:rsidRDefault="006874DB"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Representante Legal</w:t>
      </w:r>
    </w:p>
    <w:p w14:paraId="7642FC92" w14:textId="77777777" w:rsidR="006874DB" w:rsidRPr="001F7E04" w:rsidRDefault="006874DB"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RG / CPF</w:t>
      </w:r>
    </w:p>
    <w:p w14:paraId="02E06AD9" w14:textId="28B01D44" w:rsidR="005E1755" w:rsidRPr="001F7E04" w:rsidRDefault="005E1755"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(Assinar e Carimbar)</w:t>
      </w:r>
    </w:p>
    <w:p w14:paraId="075F8F80" w14:textId="13C7CA72" w:rsidR="006F414D" w:rsidRPr="001F7E04" w:rsidRDefault="006F414D" w:rsidP="009C077F">
      <w:pPr>
        <w:pStyle w:val="SemEspaamento"/>
        <w:spacing w:line="276" w:lineRule="auto"/>
        <w:jc w:val="center"/>
        <w:rPr>
          <w:rFonts w:ascii="Century Gothic" w:hAnsi="Century Gothic"/>
          <w:sz w:val="24"/>
          <w:szCs w:val="24"/>
        </w:rPr>
      </w:pPr>
    </w:p>
    <w:p w14:paraId="72AE221F" w14:textId="2D246A34" w:rsidR="006F414D" w:rsidRDefault="006F414D" w:rsidP="009C077F">
      <w:pPr>
        <w:pStyle w:val="SemEspaamento"/>
        <w:spacing w:line="276" w:lineRule="auto"/>
        <w:jc w:val="center"/>
        <w:rPr>
          <w:rFonts w:ascii="Century Gothic" w:hAnsi="Century Gothic"/>
          <w:sz w:val="24"/>
          <w:szCs w:val="24"/>
        </w:rPr>
      </w:pPr>
    </w:p>
    <w:p w14:paraId="41A0006D" w14:textId="77777777" w:rsidR="004056AD" w:rsidRDefault="004056AD" w:rsidP="009C077F">
      <w:pPr>
        <w:pStyle w:val="SemEspaamento"/>
        <w:spacing w:line="276" w:lineRule="auto"/>
        <w:jc w:val="center"/>
        <w:rPr>
          <w:rFonts w:ascii="Century Gothic" w:hAnsi="Century Gothic"/>
          <w:sz w:val="24"/>
          <w:szCs w:val="24"/>
        </w:rPr>
      </w:pPr>
    </w:p>
    <w:p w14:paraId="70600CB6" w14:textId="77777777" w:rsidR="004056AD" w:rsidRDefault="004056AD" w:rsidP="009C077F">
      <w:pPr>
        <w:pStyle w:val="SemEspaamento"/>
        <w:spacing w:line="276" w:lineRule="auto"/>
        <w:jc w:val="center"/>
        <w:rPr>
          <w:rFonts w:ascii="Century Gothic" w:hAnsi="Century Gothic"/>
          <w:sz w:val="24"/>
          <w:szCs w:val="24"/>
        </w:rPr>
      </w:pPr>
    </w:p>
    <w:p w14:paraId="1D880B5D" w14:textId="77777777" w:rsidR="004056AD" w:rsidRDefault="004056AD" w:rsidP="009C077F">
      <w:pPr>
        <w:pStyle w:val="SemEspaamento"/>
        <w:spacing w:line="276" w:lineRule="auto"/>
        <w:jc w:val="center"/>
        <w:rPr>
          <w:rFonts w:ascii="Century Gothic" w:hAnsi="Century Gothic"/>
          <w:sz w:val="24"/>
          <w:szCs w:val="24"/>
        </w:rPr>
      </w:pPr>
    </w:p>
    <w:p w14:paraId="16CEA0B9" w14:textId="77777777" w:rsidR="004056AD" w:rsidRDefault="004056AD" w:rsidP="009C077F">
      <w:pPr>
        <w:pStyle w:val="SemEspaamento"/>
        <w:spacing w:line="276" w:lineRule="auto"/>
        <w:jc w:val="center"/>
        <w:rPr>
          <w:rFonts w:ascii="Century Gothic" w:hAnsi="Century Gothic"/>
          <w:sz w:val="24"/>
          <w:szCs w:val="24"/>
        </w:rPr>
      </w:pPr>
    </w:p>
    <w:p w14:paraId="57B6E492" w14:textId="77777777" w:rsidR="004056AD" w:rsidRDefault="004056AD" w:rsidP="009C077F">
      <w:pPr>
        <w:pStyle w:val="SemEspaamento"/>
        <w:spacing w:line="276" w:lineRule="auto"/>
        <w:jc w:val="center"/>
        <w:rPr>
          <w:rFonts w:ascii="Century Gothic" w:hAnsi="Century Gothic"/>
          <w:sz w:val="24"/>
          <w:szCs w:val="24"/>
        </w:rPr>
      </w:pPr>
    </w:p>
    <w:p w14:paraId="45564B07" w14:textId="77777777" w:rsidR="004056AD" w:rsidRPr="001F7E04" w:rsidRDefault="004056AD" w:rsidP="009C077F">
      <w:pPr>
        <w:pStyle w:val="SemEspaamento"/>
        <w:spacing w:line="276" w:lineRule="auto"/>
        <w:jc w:val="center"/>
        <w:rPr>
          <w:rFonts w:ascii="Century Gothic" w:hAnsi="Century Gothic"/>
          <w:sz w:val="24"/>
          <w:szCs w:val="24"/>
        </w:rPr>
      </w:pPr>
    </w:p>
    <w:p w14:paraId="5321D609" w14:textId="77777777" w:rsidR="007B2918" w:rsidRPr="001F7E04" w:rsidRDefault="00444EDB" w:rsidP="009C077F">
      <w:pPr>
        <w:pStyle w:val="tituloedital"/>
        <w:spacing w:before="0" w:after="0"/>
        <w:rPr>
          <w:rFonts w:cs="Times New Roman"/>
          <w:szCs w:val="24"/>
        </w:rPr>
      </w:pPr>
      <w:bookmarkStart w:id="47" w:name="_Toc529958097"/>
      <w:bookmarkStart w:id="48" w:name="_Toc93320950"/>
      <w:r w:rsidRPr="001F7E04">
        <w:rPr>
          <w:rFonts w:cs="Times New Roman"/>
          <w:szCs w:val="24"/>
        </w:rPr>
        <w:lastRenderedPageBreak/>
        <w:t>ANEXO V:</w:t>
      </w:r>
      <w:r w:rsidR="007B2918" w:rsidRPr="001F7E04">
        <w:rPr>
          <w:rFonts w:cs="Times New Roman"/>
          <w:szCs w:val="24"/>
        </w:rPr>
        <w:t xml:space="preserve"> DECLARAÇÃO</w:t>
      </w:r>
      <w:r w:rsidR="00082625" w:rsidRPr="001F7E04">
        <w:rPr>
          <w:rFonts w:cs="Times New Roman"/>
          <w:szCs w:val="24"/>
        </w:rPr>
        <w:t xml:space="preserve"> (ENVELOPE DE HABILITAÇÃO)</w:t>
      </w:r>
      <w:bookmarkEnd w:id="47"/>
      <w:bookmarkEnd w:id="48"/>
    </w:p>
    <w:p w14:paraId="541D0C15" w14:textId="77777777" w:rsidR="007B2918" w:rsidRPr="001F7E04" w:rsidRDefault="00082625" w:rsidP="009C077F">
      <w:pPr>
        <w:autoSpaceDE w:val="0"/>
        <w:spacing w:before="0" w:after="0"/>
        <w:jc w:val="center"/>
        <w:rPr>
          <w:rFonts w:ascii="Century Gothic" w:hAnsi="Century Gothic" w:cs="Times New Roman"/>
          <w:sz w:val="24"/>
          <w:szCs w:val="24"/>
          <w:u w:val="single"/>
        </w:rPr>
      </w:pPr>
      <w:r w:rsidRPr="001F7E04">
        <w:rPr>
          <w:rFonts w:ascii="Century Gothic" w:hAnsi="Century Gothic" w:cs="Times New Roman"/>
          <w:b/>
          <w:sz w:val="24"/>
          <w:szCs w:val="24"/>
        </w:rPr>
        <w:t xml:space="preserve"> </w:t>
      </w:r>
      <w:r w:rsidR="003D4C2B" w:rsidRPr="001F7E04">
        <w:rPr>
          <w:rFonts w:ascii="Century Gothic" w:hAnsi="Century Gothic" w:cs="Times New Roman"/>
          <w:b/>
          <w:sz w:val="24"/>
          <w:szCs w:val="24"/>
        </w:rPr>
        <w:t>(MODELO)</w:t>
      </w:r>
    </w:p>
    <w:p w14:paraId="79656249" w14:textId="77777777" w:rsidR="007B2918" w:rsidRPr="001F7E04" w:rsidRDefault="007B2918" w:rsidP="009C077F">
      <w:pPr>
        <w:autoSpaceDE w:val="0"/>
        <w:spacing w:after="0"/>
        <w:jc w:val="both"/>
        <w:rPr>
          <w:rFonts w:ascii="Century Gothic" w:hAnsi="Century Gothic" w:cs="Times New Roman"/>
          <w:sz w:val="24"/>
          <w:szCs w:val="24"/>
          <w:u w:val="single"/>
        </w:rPr>
      </w:pPr>
    </w:p>
    <w:p w14:paraId="4178707F" w14:textId="77777777" w:rsidR="007B2918" w:rsidRPr="001F7E04" w:rsidRDefault="007B2918" w:rsidP="009C077F">
      <w:pPr>
        <w:autoSpaceDE w:val="0"/>
        <w:spacing w:after="0"/>
        <w:jc w:val="both"/>
        <w:rPr>
          <w:rFonts w:ascii="Century Gothic" w:hAnsi="Century Gothic" w:cs="Times New Roman"/>
          <w:sz w:val="24"/>
          <w:szCs w:val="24"/>
          <w:u w:val="single"/>
        </w:rPr>
      </w:pPr>
    </w:p>
    <w:p w14:paraId="44809A38" w14:textId="77777777" w:rsidR="003D4C2B" w:rsidRPr="001F7E04" w:rsidRDefault="003D4C2B" w:rsidP="009C077F">
      <w:pPr>
        <w:autoSpaceDE w:val="0"/>
        <w:spacing w:after="0"/>
        <w:jc w:val="both"/>
        <w:rPr>
          <w:rFonts w:ascii="Century Gothic" w:hAnsi="Century Gothic" w:cs="Times New Roman"/>
          <w:sz w:val="24"/>
          <w:szCs w:val="24"/>
          <w:u w:val="single"/>
        </w:rPr>
      </w:pPr>
    </w:p>
    <w:p w14:paraId="14A92745" w14:textId="77777777" w:rsidR="003D4C2B" w:rsidRPr="001F7E04" w:rsidRDefault="003D4C2B" w:rsidP="009C077F">
      <w:pPr>
        <w:autoSpaceDE w:val="0"/>
        <w:spacing w:after="0"/>
        <w:jc w:val="both"/>
        <w:rPr>
          <w:rFonts w:ascii="Century Gothic" w:hAnsi="Century Gothic" w:cs="Times New Roman"/>
          <w:sz w:val="24"/>
          <w:szCs w:val="24"/>
          <w:u w:val="single"/>
        </w:rPr>
      </w:pPr>
    </w:p>
    <w:p w14:paraId="38543C23" w14:textId="77777777" w:rsidR="007B2918" w:rsidRPr="001F7E04" w:rsidRDefault="00152108" w:rsidP="00886AD9">
      <w:pPr>
        <w:pStyle w:val="textocorreto"/>
        <w:spacing w:line="276" w:lineRule="auto"/>
        <w:ind w:firstLine="708"/>
        <w:rPr>
          <w:szCs w:val="24"/>
        </w:rPr>
      </w:pPr>
      <w:r w:rsidRPr="001F7E04">
        <w:rPr>
          <w:szCs w:val="24"/>
        </w:rPr>
        <w:t>A empresa _________________________, inscrita no CNPJ sob o Nº _______________, DECLARA que, e</w:t>
      </w:r>
      <w:r w:rsidR="007B2918" w:rsidRPr="001F7E04">
        <w:rPr>
          <w:szCs w:val="24"/>
        </w:rPr>
        <w:t>m atendimento ao disposto no art. 7º, inciso XXXIII da Constituição F</w:t>
      </w:r>
      <w:r w:rsidR="007349D1" w:rsidRPr="001F7E04">
        <w:rPr>
          <w:szCs w:val="24"/>
        </w:rPr>
        <w:t>ederal, e ainda ao item 6.2</w:t>
      </w:r>
      <w:r w:rsidR="00C35FFD" w:rsidRPr="001F7E04">
        <w:rPr>
          <w:szCs w:val="24"/>
        </w:rPr>
        <w:t>, “D</w:t>
      </w:r>
      <w:r w:rsidR="007B2918" w:rsidRPr="001F7E04">
        <w:rPr>
          <w:szCs w:val="24"/>
        </w:rPr>
        <w:t>”</w:t>
      </w:r>
      <w:r w:rsidR="00C35FFD" w:rsidRPr="001F7E04">
        <w:rPr>
          <w:szCs w:val="24"/>
        </w:rPr>
        <w:t xml:space="preserve"> do Edital</w:t>
      </w:r>
      <w:r w:rsidR="007B2918" w:rsidRPr="001F7E04">
        <w:rPr>
          <w:szCs w:val="24"/>
        </w:rPr>
        <w:t xml:space="preserve">, não emprega menor de 18 (dezoito) anos em trabalho noturno, perigoso ou insalubre e menores de 16 (dezesseis) anos em qualquer trabalho, salvo na condição de aprendiz, a partir dos 14 (quatorze) anos. </w:t>
      </w:r>
    </w:p>
    <w:p w14:paraId="1293DBCA" w14:textId="77777777" w:rsidR="007B2918" w:rsidRPr="001F7E04" w:rsidRDefault="007B2918" w:rsidP="009C077F">
      <w:pPr>
        <w:autoSpaceDE w:val="0"/>
        <w:spacing w:after="0"/>
        <w:jc w:val="both"/>
        <w:rPr>
          <w:rFonts w:ascii="Century Gothic" w:hAnsi="Century Gothic" w:cs="Times New Roman"/>
          <w:sz w:val="24"/>
          <w:szCs w:val="24"/>
        </w:rPr>
      </w:pPr>
    </w:p>
    <w:p w14:paraId="4D639C63" w14:textId="77777777" w:rsidR="00152108" w:rsidRPr="001F7E04" w:rsidRDefault="00152108" w:rsidP="009C077F">
      <w:pPr>
        <w:pStyle w:val="textocorreto"/>
        <w:spacing w:line="276" w:lineRule="auto"/>
        <w:jc w:val="right"/>
        <w:rPr>
          <w:szCs w:val="24"/>
        </w:rPr>
      </w:pPr>
      <w:r w:rsidRPr="001F7E04">
        <w:rPr>
          <w:szCs w:val="24"/>
        </w:rPr>
        <w:t>Local, ____de __________ de _____.</w:t>
      </w:r>
    </w:p>
    <w:p w14:paraId="0173712A" w14:textId="77777777" w:rsidR="00152108" w:rsidRPr="001F7E04" w:rsidRDefault="00152108" w:rsidP="009C077F">
      <w:pPr>
        <w:autoSpaceDE w:val="0"/>
        <w:spacing w:after="0"/>
        <w:jc w:val="both"/>
        <w:rPr>
          <w:rFonts w:ascii="Century Gothic" w:hAnsi="Century Gothic" w:cs="Times New Roman"/>
          <w:sz w:val="24"/>
          <w:szCs w:val="24"/>
        </w:rPr>
      </w:pPr>
    </w:p>
    <w:p w14:paraId="44C8FAA6" w14:textId="77777777" w:rsidR="00713AAB" w:rsidRPr="001F7E04" w:rsidRDefault="00713AAB" w:rsidP="009C077F">
      <w:pPr>
        <w:autoSpaceDE w:val="0"/>
        <w:spacing w:after="0"/>
        <w:jc w:val="both"/>
        <w:rPr>
          <w:rFonts w:ascii="Century Gothic" w:hAnsi="Century Gothic" w:cs="Times New Roman"/>
          <w:sz w:val="24"/>
          <w:szCs w:val="24"/>
        </w:rPr>
      </w:pPr>
    </w:p>
    <w:p w14:paraId="6D449A74" w14:textId="77777777" w:rsidR="00713AAB" w:rsidRPr="001F7E04" w:rsidRDefault="00713AAB" w:rsidP="009C077F">
      <w:pPr>
        <w:autoSpaceDE w:val="0"/>
        <w:spacing w:after="0"/>
        <w:jc w:val="both"/>
        <w:rPr>
          <w:rFonts w:ascii="Century Gothic" w:hAnsi="Century Gothic" w:cs="Times New Roman"/>
          <w:sz w:val="24"/>
          <w:szCs w:val="24"/>
        </w:rPr>
      </w:pPr>
    </w:p>
    <w:p w14:paraId="7BE64BDF" w14:textId="77777777" w:rsidR="00713AAB" w:rsidRPr="001F7E04" w:rsidRDefault="00713AAB" w:rsidP="009C077F">
      <w:pPr>
        <w:autoSpaceDE w:val="0"/>
        <w:spacing w:after="0"/>
        <w:jc w:val="both"/>
        <w:rPr>
          <w:rFonts w:ascii="Century Gothic" w:hAnsi="Century Gothic" w:cs="Times New Roman"/>
          <w:sz w:val="24"/>
          <w:szCs w:val="24"/>
        </w:rPr>
      </w:pPr>
    </w:p>
    <w:p w14:paraId="4CF9B467" w14:textId="77777777" w:rsidR="00713AAB" w:rsidRPr="001F7E04" w:rsidRDefault="00713AAB" w:rsidP="009C077F">
      <w:pPr>
        <w:autoSpaceDE w:val="0"/>
        <w:spacing w:after="0"/>
        <w:jc w:val="both"/>
        <w:rPr>
          <w:rFonts w:ascii="Century Gothic" w:hAnsi="Century Gothic" w:cs="Times New Roman"/>
          <w:sz w:val="24"/>
          <w:szCs w:val="24"/>
        </w:rPr>
      </w:pPr>
    </w:p>
    <w:p w14:paraId="3FF9EE0F" w14:textId="77777777" w:rsidR="00152108" w:rsidRPr="001F7E04" w:rsidRDefault="00152108" w:rsidP="009C077F">
      <w:pPr>
        <w:autoSpaceDE w:val="0"/>
        <w:spacing w:after="0"/>
        <w:jc w:val="both"/>
        <w:rPr>
          <w:rFonts w:ascii="Century Gothic" w:hAnsi="Century Gothic" w:cs="Times New Roman"/>
          <w:sz w:val="24"/>
          <w:szCs w:val="24"/>
        </w:rPr>
      </w:pPr>
    </w:p>
    <w:p w14:paraId="722E8C23" w14:textId="77777777" w:rsidR="006874DB" w:rsidRPr="001F7E04" w:rsidRDefault="006874DB"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____________________________________________</w:t>
      </w:r>
    </w:p>
    <w:p w14:paraId="7EC320FC" w14:textId="77777777" w:rsidR="006874DB" w:rsidRPr="001F7E04" w:rsidRDefault="006874DB"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Nome da Empresa</w:t>
      </w:r>
    </w:p>
    <w:p w14:paraId="1ED55092" w14:textId="77777777" w:rsidR="006874DB" w:rsidRPr="001F7E04" w:rsidRDefault="006874DB"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Representante Legal</w:t>
      </w:r>
    </w:p>
    <w:p w14:paraId="7880AF9A" w14:textId="77777777" w:rsidR="006874DB" w:rsidRPr="001F7E04" w:rsidRDefault="006874DB"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RG / CPF</w:t>
      </w:r>
    </w:p>
    <w:p w14:paraId="7BDD9A7B" w14:textId="77777777" w:rsidR="005E1755" w:rsidRPr="001F7E04" w:rsidRDefault="005E1755"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(Assinar e Carimbar)</w:t>
      </w:r>
    </w:p>
    <w:p w14:paraId="550C0E3D" w14:textId="68FD3721" w:rsidR="00082625" w:rsidRPr="001F7E04" w:rsidRDefault="000F323A" w:rsidP="006F414D">
      <w:pPr>
        <w:spacing w:before="0" w:after="200"/>
        <w:rPr>
          <w:rFonts w:ascii="Century Gothic" w:hAnsi="Century Gothic" w:cs="Times New Roman"/>
          <w:szCs w:val="24"/>
        </w:rPr>
      </w:pPr>
      <w:bookmarkStart w:id="49" w:name="_Toc529958098"/>
      <w:bookmarkStart w:id="50" w:name="_Toc93320951"/>
      <w:r w:rsidRPr="001F7E04">
        <w:rPr>
          <w:rFonts w:ascii="Century Gothic" w:hAnsi="Century Gothic" w:cs="Times New Roman"/>
          <w:szCs w:val="24"/>
        </w:rPr>
        <w:br w:type="page"/>
      </w:r>
      <w:r w:rsidR="002A0EB8" w:rsidRPr="001F7E04">
        <w:rPr>
          <w:rFonts w:ascii="Century Gothic" w:hAnsi="Century Gothic" w:cs="Times New Roman"/>
          <w:szCs w:val="24"/>
        </w:rPr>
        <w:lastRenderedPageBreak/>
        <w:t>NEXO V</w:t>
      </w:r>
      <w:r w:rsidR="002007D2" w:rsidRPr="001F7E04">
        <w:rPr>
          <w:rFonts w:ascii="Century Gothic" w:hAnsi="Century Gothic" w:cs="Times New Roman"/>
          <w:szCs w:val="24"/>
        </w:rPr>
        <w:t>I</w:t>
      </w:r>
      <w:r w:rsidR="003D4C2B" w:rsidRPr="001F7E04">
        <w:rPr>
          <w:rFonts w:ascii="Century Gothic" w:hAnsi="Century Gothic" w:cs="Times New Roman"/>
          <w:szCs w:val="24"/>
        </w:rPr>
        <w:t xml:space="preserve">: </w:t>
      </w:r>
      <w:r w:rsidR="007B2918" w:rsidRPr="001F7E04">
        <w:rPr>
          <w:rFonts w:ascii="Century Gothic" w:hAnsi="Century Gothic" w:cs="Times New Roman"/>
          <w:szCs w:val="24"/>
        </w:rPr>
        <w:t xml:space="preserve">DECLARAÇÃO DE </w:t>
      </w:r>
      <w:r w:rsidR="00082625" w:rsidRPr="001F7E04">
        <w:rPr>
          <w:rFonts w:ascii="Century Gothic" w:hAnsi="Century Gothic" w:cs="Times New Roman"/>
          <w:szCs w:val="24"/>
        </w:rPr>
        <w:t>ENQUADRAMENTO COMO MICROEMPRESA OU EMPRESA DE PEQUENO PORTE NOS TERMOS DA LEI COMPLEMENTAR Nº 123/2006 OBS.: SOMENTE PARA ME/EPP - ESPECIFICAR SE É LOCAL (FORA DOS ENVELOPES)</w:t>
      </w:r>
      <w:bookmarkEnd w:id="49"/>
      <w:bookmarkEnd w:id="50"/>
    </w:p>
    <w:p w14:paraId="4A8B101A" w14:textId="77777777" w:rsidR="007B2918" w:rsidRPr="001F7E04" w:rsidRDefault="007B2918" w:rsidP="009C077F">
      <w:pPr>
        <w:pStyle w:val="WW-Padro1"/>
        <w:tabs>
          <w:tab w:val="left" w:pos="4320"/>
        </w:tabs>
        <w:spacing w:line="276" w:lineRule="auto"/>
        <w:jc w:val="center"/>
        <w:rPr>
          <w:rFonts w:ascii="Century Gothic" w:hAnsi="Century Gothic"/>
          <w:szCs w:val="24"/>
          <w:lang w:val="pt-BR"/>
        </w:rPr>
      </w:pPr>
    </w:p>
    <w:p w14:paraId="53F59C65" w14:textId="77777777" w:rsidR="003D4C2B" w:rsidRPr="001F7E04" w:rsidRDefault="003D4C2B" w:rsidP="009C077F">
      <w:pPr>
        <w:pStyle w:val="textocorreto"/>
        <w:spacing w:line="276" w:lineRule="auto"/>
        <w:jc w:val="center"/>
        <w:rPr>
          <w:szCs w:val="24"/>
        </w:rPr>
      </w:pPr>
      <w:r w:rsidRPr="001F7E04">
        <w:rPr>
          <w:b/>
          <w:szCs w:val="24"/>
        </w:rPr>
        <w:t>(MODELO)</w:t>
      </w:r>
    </w:p>
    <w:p w14:paraId="107DBE90" w14:textId="77777777" w:rsidR="006874DB" w:rsidRPr="001F7E04" w:rsidRDefault="006874DB" w:rsidP="009C077F">
      <w:pPr>
        <w:pStyle w:val="textocorreto"/>
        <w:spacing w:line="276" w:lineRule="auto"/>
        <w:rPr>
          <w:szCs w:val="24"/>
        </w:rPr>
      </w:pPr>
    </w:p>
    <w:p w14:paraId="4304550E" w14:textId="77777777" w:rsidR="007B2918" w:rsidRPr="001F7E04" w:rsidRDefault="00E16B1F" w:rsidP="008018BC">
      <w:pPr>
        <w:pStyle w:val="textocorreto"/>
      </w:pPr>
      <w:r w:rsidRPr="001F7E04">
        <w:t xml:space="preserve">A empresa _________________________, inscrita no CNPJ sob o Nº _______________, </w:t>
      </w:r>
      <w:r w:rsidR="007B2918" w:rsidRPr="001F7E04">
        <w:t xml:space="preserve">por intermédio de seu representante legal, para fins de participação no </w:t>
      </w:r>
      <w:r w:rsidR="00A376AD" w:rsidRPr="001F7E04">
        <w:rPr>
          <w:b/>
        </w:rPr>
        <w:t>Pregão Presencial nº ______/_______</w:t>
      </w:r>
      <w:r w:rsidR="007B2918" w:rsidRPr="001F7E04">
        <w:t xml:space="preserve">, DECLARA expressamente, </w:t>
      </w:r>
      <w:r w:rsidR="0088295A" w:rsidRPr="001F7E04">
        <w:t>sob as penalidades cabíveis, que</w:t>
      </w:r>
      <w:r w:rsidR="007B2918" w:rsidRPr="001F7E04">
        <w:t>:</w:t>
      </w:r>
    </w:p>
    <w:p w14:paraId="183FE383" w14:textId="77777777" w:rsidR="007B2918" w:rsidRPr="001F7E04" w:rsidRDefault="00E16B1F" w:rsidP="008018BC">
      <w:pPr>
        <w:pStyle w:val="textocorreto"/>
      </w:pPr>
      <w:r w:rsidRPr="001F7E04">
        <w:rPr>
          <w:b/>
        </w:rPr>
        <w:t>a</w:t>
      </w:r>
      <w:r w:rsidR="007B2918" w:rsidRPr="001F7E04">
        <w:rPr>
          <w:b/>
        </w:rPr>
        <w:t>)</w:t>
      </w:r>
      <w:r w:rsidR="007B2918" w:rsidRPr="001F7E04">
        <w:t xml:space="preserve"> Encontra-se enquadrada como empresa de Micro e Pequeno Porte, nos termos do art. 3º da Lei Complementar </w:t>
      </w:r>
      <w:r w:rsidR="001527B6" w:rsidRPr="001F7E04">
        <w:t xml:space="preserve">nº </w:t>
      </w:r>
      <w:r w:rsidR="007B2918" w:rsidRPr="001F7E04">
        <w:t>123/2006.</w:t>
      </w:r>
    </w:p>
    <w:p w14:paraId="6607E1DE" w14:textId="77777777" w:rsidR="007B2918" w:rsidRPr="001F7E04" w:rsidRDefault="00E16B1F" w:rsidP="008018BC">
      <w:pPr>
        <w:pStyle w:val="textocorreto"/>
      </w:pPr>
      <w:r w:rsidRPr="001F7E04">
        <w:rPr>
          <w:b/>
        </w:rPr>
        <w:t>b</w:t>
      </w:r>
      <w:r w:rsidR="007B2918" w:rsidRPr="001F7E04">
        <w:rPr>
          <w:b/>
        </w:rPr>
        <w:t>)</w:t>
      </w:r>
      <w:r w:rsidR="007B2918" w:rsidRPr="001F7E04">
        <w:t xml:space="preserve"> Tem conhecimento dos </w:t>
      </w:r>
      <w:r w:rsidR="001527B6" w:rsidRPr="001F7E04">
        <w:t>a</w:t>
      </w:r>
      <w:r w:rsidR="007B2918" w:rsidRPr="001F7E04">
        <w:t xml:space="preserve">rtigos 42 a 45 da Lei Complementar </w:t>
      </w:r>
      <w:r w:rsidR="001527B6" w:rsidRPr="001F7E04">
        <w:t xml:space="preserve">nº </w:t>
      </w:r>
      <w:r w:rsidR="007B2918" w:rsidRPr="001F7E04">
        <w:t xml:space="preserve">123/2006, estando ciente da obrigatoriedade de declarar ocorrências posteriores impeditivas de tal habilitação e que não incide nos impedimentos do § 4º do art. 3º da Lei Complementar </w:t>
      </w:r>
      <w:r w:rsidR="001527B6" w:rsidRPr="001F7E04">
        <w:t xml:space="preserve">nº </w:t>
      </w:r>
      <w:r w:rsidR="007B2918" w:rsidRPr="001F7E04">
        <w:t xml:space="preserve">123/2006. </w:t>
      </w:r>
    </w:p>
    <w:p w14:paraId="2355B168" w14:textId="77777777" w:rsidR="007B2918" w:rsidRPr="001F7E04" w:rsidRDefault="007B2918" w:rsidP="009C077F">
      <w:pPr>
        <w:pStyle w:val="WW-Padro1"/>
        <w:tabs>
          <w:tab w:val="left" w:pos="4320"/>
        </w:tabs>
        <w:spacing w:line="276" w:lineRule="auto"/>
        <w:jc w:val="both"/>
        <w:rPr>
          <w:rFonts w:ascii="Century Gothic" w:hAnsi="Century Gothic"/>
          <w:szCs w:val="24"/>
          <w:lang w:val="pt-BR"/>
        </w:rPr>
      </w:pPr>
    </w:p>
    <w:p w14:paraId="2983AAF0" w14:textId="77777777" w:rsidR="00414AC2" w:rsidRPr="001F7E04" w:rsidRDefault="00414AC2" w:rsidP="009C077F">
      <w:pPr>
        <w:pStyle w:val="WW-Padro1"/>
        <w:tabs>
          <w:tab w:val="left" w:pos="4320"/>
        </w:tabs>
        <w:spacing w:line="276" w:lineRule="auto"/>
        <w:jc w:val="both"/>
        <w:rPr>
          <w:rFonts w:ascii="Century Gothic" w:hAnsi="Century Gothic"/>
          <w:szCs w:val="24"/>
          <w:lang w:val="pt-BR"/>
        </w:rPr>
      </w:pPr>
    </w:p>
    <w:p w14:paraId="3B418FF4" w14:textId="77777777" w:rsidR="0088295A" w:rsidRPr="001F7E04" w:rsidRDefault="0088295A" w:rsidP="009C077F">
      <w:pPr>
        <w:pStyle w:val="textocorreto"/>
        <w:spacing w:line="276" w:lineRule="auto"/>
        <w:jc w:val="right"/>
        <w:rPr>
          <w:szCs w:val="24"/>
        </w:rPr>
      </w:pPr>
      <w:r w:rsidRPr="001F7E04">
        <w:rPr>
          <w:szCs w:val="24"/>
        </w:rPr>
        <w:t>Local, ____de __________ de _____.</w:t>
      </w:r>
    </w:p>
    <w:p w14:paraId="5D3C6A84" w14:textId="77777777" w:rsidR="0088295A" w:rsidRPr="001F7E04" w:rsidRDefault="0088295A" w:rsidP="009C077F">
      <w:pPr>
        <w:autoSpaceDE w:val="0"/>
        <w:spacing w:after="0"/>
        <w:jc w:val="both"/>
        <w:rPr>
          <w:rFonts w:ascii="Century Gothic" w:hAnsi="Century Gothic" w:cs="Times New Roman"/>
          <w:sz w:val="24"/>
          <w:szCs w:val="24"/>
        </w:rPr>
      </w:pPr>
    </w:p>
    <w:p w14:paraId="71CF32DA" w14:textId="77777777" w:rsidR="00414AC2" w:rsidRPr="001F7E04" w:rsidRDefault="00414AC2" w:rsidP="009C077F">
      <w:pPr>
        <w:autoSpaceDE w:val="0"/>
        <w:spacing w:after="0"/>
        <w:jc w:val="both"/>
        <w:rPr>
          <w:rFonts w:ascii="Century Gothic" w:hAnsi="Century Gothic" w:cs="Times New Roman"/>
          <w:sz w:val="24"/>
          <w:szCs w:val="24"/>
        </w:rPr>
      </w:pPr>
    </w:p>
    <w:p w14:paraId="34DEBA6D" w14:textId="77777777" w:rsidR="00414AC2" w:rsidRPr="001F7E04" w:rsidRDefault="00414AC2" w:rsidP="009C077F">
      <w:pPr>
        <w:autoSpaceDE w:val="0"/>
        <w:spacing w:after="0"/>
        <w:jc w:val="both"/>
        <w:rPr>
          <w:rFonts w:ascii="Century Gothic" w:hAnsi="Century Gothic" w:cs="Times New Roman"/>
          <w:sz w:val="24"/>
          <w:szCs w:val="24"/>
        </w:rPr>
      </w:pPr>
    </w:p>
    <w:p w14:paraId="5FA2AA5B" w14:textId="77777777" w:rsidR="006874DB" w:rsidRPr="001F7E04" w:rsidRDefault="006874DB"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____________________________________________</w:t>
      </w:r>
    </w:p>
    <w:p w14:paraId="7E6E5F30" w14:textId="77777777" w:rsidR="006874DB" w:rsidRPr="001F7E04" w:rsidRDefault="006874DB"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Nome da Empresa</w:t>
      </w:r>
    </w:p>
    <w:p w14:paraId="6B46B77C" w14:textId="77777777" w:rsidR="006874DB" w:rsidRPr="001F7E04" w:rsidRDefault="006874DB"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Representante Legal</w:t>
      </w:r>
    </w:p>
    <w:p w14:paraId="12FA046A" w14:textId="77777777" w:rsidR="006874DB" w:rsidRPr="001F7E04" w:rsidRDefault="006874DB"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RG / CPF</w:t>
      </w:r>
    </w:p>
    <w:p w14:paraId="1C880D6F" w14:textId="77777777" w:rsidR="005E1755" w:rsidRPr="001F7E04" w:rsidRDefault="005E1755"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(Assinar e Carimbar)</w:t>
      </w:r>
    </w:p>
    <w:p w14:paraId="1619035E" w14:textId="77777777" w:rsidR="000F323A" w:rsidRPr="001F7E04" w:rsidRDefault="000F323A">
      <w:pPr>
        <w:spacing w:before="0" w:after="200"/>
        <w:rPr>
          <w:rFonts w:ascii="Century Gothic" w:hAnsi="Century Gothic" w:cs="Times New Roman"/>
          <w:b/>
          <w:caps/>
          <w:color w:val="000000" w:themeColor="text1"/>
          <w:sz w:val="24"/>
          <w:szCs w:val="24"/>
        </w:rPr>
      </w:pPr>
      <w:bookmarkStart w:id="51" w:name="_Toc69743098"/>
      <w:bookmarkStart w:id="52" w:name="_Toc101880560"/>
      <w:bookmarkStart w:id="53" w:name="_Toc529958099"/>
      <w:bookmarkStart w:id="54" w:name="_Toc66171720"/>
      <w:bookmarkStart w:id="55" w:name="_Toc529958100"/>
      <w:bookmarkStart w:id="56" w:name="_Toc93320953"/>
      <w:r w:rsidRPr="001F7E04">
        <w:rPr>
          <w:rFonts w:ascii="Century Gothic" w:hAnsi="Century Gothic" w:cs="Times New Roman"/>
          <w:color w:val="000000" w:themeColor="text1"/>
          <w:szCs w:val="24"/>
        </w:rPr>
        <w:br w:type="page"/>
      </w:r>
    </w:p>
    <w:p w14:paraId="3898E6B3" w14:textId="1880891E" w:rsidR="00256A20" w:rsidRPr="001F7E04" w:rsidRDefault="00256A20" w:rsidP="00256A20">
      <w:pPr>
        <w:pStyle w:val="tituloedital"/>
        <w:shd w:val="clear" w:color="auto" w:fill="808080" w:themeFill="background1" w:themeFillShade="80"/>
        <w:spacing w:before="240" w:after="120" w:line="240" w:lineRule="auto"/>
        <w:rPr>
          <w:rFonts w:cs="Times New Roman"/>
          <w:color w:val="000000" w:themeColor="text1"/>
          <w:szCs w:val="24"/>
        </w:rPr>
      </w:pPr>
      <w:r w:rsidRPr="001F7E04">
        <w:rPr>
          <w:rFonts w:cs="Times New Roman"/>
          <w:color w:val="000000" w:themeColor="text1"/>
          <w:szCs w:val="24"/>
        </w:rPr>
        <w:lastRenderedPageBreak/>
        <w:t>ANEXO</w:t>
      </w:r>
      <w:bookmarkStart w:id="57" w:name="_Toc103866648"/>
      <w:bookmarkEnd w:id="51"/>
      <w:bookmarkEnd w:id="52"/>
      <w:bookmarkEnd w:id="53"/>
      <w:bookmarkEnd w:id="54"/>
      <w:r w:rsidRPr="001F7E04">
        <w:rPr>
          <w:rFonts w:cs="Times New Roman"/>
          <w:color w:val="000000" w:themeColor="text1"/>
          <w:szCs w:val="24"/>
        </w:rPr>
        <w:t xml:space="preserve"> VII: DECLARAÇÃO DE INEXISTÊNCIA de servidor</w:t>
      </w:r>
      <w:bookmarkEnd w:id="57"/>
      <w:r w:rsidRPr="001F7E04">
        <w:rPr>
          <w:rFonts w:cs="Times New Roman"/>
          <w:color w:val="000000" w:themeColor="text1"/>
          <w:szCs w:val="24"/>
        </w:rPr>
        <w:t xml:space="preserve"> E óbice na contratação</w:t>
      </w:r>
    </w:p>
    <w:p w14:paraId="5CD7224A" w14:textId="77777777" w:rsidR="00256A20" w:rsidRPr="001F7E04" w:rsidRDefault="00256A20" w:rsidP="00256A20">
      <w:pPr>
        <w:pStyle w:val="tituloedital"/>
        <w:shd w:val="clear" w:color="auto" w:fill="808080" w:themeFill="background1" w:themeFillShade="80"/>
        <w:spacing w:before="240" w:after="120" w:line="240" w:lineRule="auto"/>
        <w:rPr>
          <w:rFonts w:cs="Times New Roman"/>
          <w:color w:val="000000" w:themeColor="text1"/>
          <w:szCs w:val="24"/>
        </w:rPr>
      </w:pPr>
      <w:bookmarkStart w:id="58" w:name="_Toc69743099"/>
      <w:bookmarkStart w:id="59" w:name="_Toc103866649"/>
      <w:r w:rsidRPr="001F7E04">
        <w:rPr>
          <w:rFonts w:cs="Times New Roman"/>
          <w:color w:val="000000" w:themeColor="text1"/>
          <w:szCs w:val="24"/>
        </w:rPr>
        <w:t>(ENVELOPE DE HABILITAÇÃO)</w:t>
      </w:r>
      <w:bookmarkEnd w:id="58"/>
      <w:bookmarkEnd w:id="59"/>
    </w:p>
    <w:p w14:paraId="444B52BD" w14:textId="77777777" w:rsidR="00256A20" w:rsidRPr="001F7E04" w:rsidRDefault="00256A20" w:rsidP="00256A20">
      <w:pPr>
        <w:spacing w:after="120" w:line="360" w:lineRule="auto"/>
        <w:jc w:val="center"/>
        <w:rPr>
          <w:rFonts w:ascii="Century Gothic" w:hAnsi="Century Gothic" w:cs="Times New Roman"/>
          <w:b/>
          <w:color w:val="000000" w:themeColor="text1"/>
          <w:sz w:val="24"/>
          <w:szCs w:val="24"/>
        </w:rPr>
      </w:pPr>
      <w:r w:rsidRPr="001F7E04">
        <w:rPr>
          <w:rFonts w:ascii="Century Gothic" w:hAnsi="Century Gothic" w:cs="Times New Roman"/>
          <w:b/>
          <w:color w:val="000000" w:themeColor="text1"/>
          <w:sz w:val="24"/>
          <w:szCs w:val="24"/>
        </w:rPr>
        <w:t xml:space="preserve"> (MODELO PAPEL TIMBRADO EMPRESA)</w:t>
      </w:r>
    </w:p>
    <w:p w14:paraId="18B1FF0B" w14:textId="2420A9A5" w:rsidR="00256A20" w:rsidRPr="001F7E04" w:rsidRDefault="00256A20" w:rsidP="008018BC">
      <w:pPr>
        <w:pStyle w:val="textocorreto"/>
      </w:pPr>
      <w:r w:rsidRPr="001F7E04">
        <w:t xml:space="preserve">A empresa _______________________, inscrita no CNPJ sob o nº _______________, sediada em _____________, por intermédio de seu representante legal o (a) Sr. (a) _________________________________, portador(a) da Carteira de Identidade nº________________ e do CPF nº______________________ DECLARA sob penas da lei, para fins do Pregão Presencial nº </w:t>
      </w:r>
      <w:r w:rsidR="00542E00">
        <w:t>11/2024</w:t>
      </w:r>
      <w:r w:rsidRPr="001F7E04">
        <w:t xml:space="preserve">, em conformidade </w:t>
      </w:r>
      <w:r w:rsidR="000F323A" w:rsidRPr="001F7E04">
        <w:t>que:</w:t>
      </w:r>
    </w:p>
    <w:p w14:paraId="7F920F6D" w14:textId="77777777" w:rsidR="00256A20" w:rsidRPr="001F7E04" w:rsidRDefault="00256A20" w:rsidP="000F323A">
      <w:pPr>
        <w:pStyle w:val="textocorreto"/>
      </w:pPr>
      <w:r w:rsidRPr="001F7E04">
        <w:t>Não possui proprietário, sócios, representantes e/ou funcionários que sejam servidores ou agentes políticos do órgão ou entidade contratante ou responsáveis pela licitação;</w:t>
      </w:r>
    </w:p>
    <w:p w14:paraId="2166BEE9" w14:textId="49ADF5CB" w:rsidR="00256A20" w:rsidRPr="001F7E04" w:rsidRDefault="00256A20" w:rsidP="000F323A">
      <w:pPr>
        <w:pStyle w:val="textocorreto"/>
        <w:rPr>
          <w:color w:val="000000" w:themeColor="text1"/>
        </w:rPr>
      </w:pPr>
      <w:r w:rsidRPr="001F7E04">
        <w:rPr>
          <w:color w:val="000000" w:themeColor="text1"/>
        </w:rPr>
        <w:t xml:space="preserve">Não possui </w:t>
      </w:r>
      <w:r w:rsidRPr="001F7E04">
        <w:rPr>
          <w:shd w:val="clear" w:color="auto" w:fill="FFFFFF"/>
        </w:rPr>
        <w:t>vínculo de natureza técnica, comercial, econômica, financeira, trabalhista ou civil com dirigente do órgão ou entidade contratante ou com agente público que desempenh</w:t>
      </w:r>
      <w:r w:rsidR="00D9771D" w:rsidRPr="001F7E04">
        <w:rPr>
          <w:shd w:val="clear" w:color="auto" w:fill="FFFFFF"/>
        </w:rPr>
        <w:t>aram</w:t>
      </w:r>
      <w:r w:rsidRPr="001F7E04">
        <w:rPr>
          <w:shd w:val="clear" w:color="auto" w:fill="FFFFFF"/>
        </w:rPr>
        <w:t xml:space="preserve"> função n</w:t>
      </w:r>
      <w:r w:rsidR="00D9771D" w:rsidRPr="001F7E04">
        <w:rPr>
          <w:shd w:val="clear" w:color="auto" w:fill="FFFFFF"/>
        </w:rPr>
        <w:t>esta licitação</w:t>
      </w:r>
      <w:r w:rsidRPr="001F7E04">
        <w:rPr>
          <w:shd w:val="clear" w:color="auto" w:fill="FFFFFF"/>
        </w:rPr>
        <w:t>,</w:t>
      </w:r>
      <w:r w:rsidR="00D9771D" w:rsidRPr="001F7E04">
        <w:rPr>
          <w:shd w:val="clear" w:color="auto" w:fill="FFFFFF"/>
        </w:rPr>
        <w:t xml:space="preserve"> conforme rol constante no item 2.11 do edital,</w:t>
      </w:r>
      <w:r w:rsidRPr="001F7E04">
        <w:rPr>
          <w:shd w:val="clear" w:color="auto" w:fill="FFFFFF"/>
        </w:rPr>
        <w:t xml:space="preserve"> ou que deles seja cônjuge, companheiro ou parente em linha reta, colateral ou por afinidade, até o terceiro grau</w:t>
      </w:r>
      <w:r w:rsidRPr="001F7E04">
        <w:t>, conforme legislação vigente.</w:t>
      </w:r>
    </w:p>
    <w:p w14:paraId="7DB6C349" w14:textId="77777777" w:rsidR="00256A20" w:rsidRPr="001F7E04" w:rsidRDefault="00256A20" w:rsidP="000F323A">
      <w:pPr>
        <w:pStyle w:val="textocorreto"/>
      </w:pPr>
      <w:r w:rsidRPr="001F7E04">
        <w:t>Declara estar ciente da proibição da contratação de pessoa jurídica nos termos regido em Lei, e, ainda que são verdadeiras as informações prestadas no presente documento, sob pena de responsabilidade civil, administrativa e penal."</w:t>
      </w:r>
    </w:p>
    <w:p w14:paraId="676ED522" w14:textId="77777777" w:rsidR="00256A20" w:rsidRPr="001F7E04" w:rsidRDefault="00256A20" w:rsidP="00256A20">
      <w:pPr>
        <w:pStyle w:val="textocorreto"/>
        <w:spacing w:line="360" w:lineRule="auto"/>
        <w:jc w:val="right"/>
        <w:rPr>
          <w:color w:val="000000" w:themeColor="text1"/>
          <w:szCs w:val="24"/>
        </w:rPr>
      </w:pPr>
      <w:r w:rsidRPr="001F7E04">
        <w:rPr>
          <w:color w:val="000000" w:themeColor="text1"/>
          <w:szCs w:val="24"/>
        </w:rPr>
        <w:t>Local, ____de __________ de _____.</w:t>
      </w:r>
    </w:p>
    <w:p w14:paraId="21F35EE2" w14:textId="77777777" w:rsidR="00256A20" w:rsidRPr="001F7E04" w:rsidRDefault="00256A20" w:rsidP="00256A20">
      <w:pPr>
        <w:pStyle w:val="SemEspaamento"/>
        <w:spacing w:line="360" w:lineRule="auto"/>
        <w:jc w:val="center"/>
        <w:rPr>
          <w:rFonts w:ascii="Century Gothic" w:hAnsi="Century Gothic"/>
          <w:color w:val="000000" w:themeColor="text1"/>
          <w:sz w:val="24"/>
          <w:szCs w:val="24"/>
        </w:rPr>
      </w:pPr>
      <w:r w:rsidRPr="001F7E04">
        <w:rPr>
          <w:rFonts w:ascii="Century Gothic" w:hAnsi="Century Gothic"/>
          <w:color w:val="000000" w:themeColor="text1"/>
          <w:sz w:val="24"/>
          <w:szCs w:val="24"/>
        </w:rPr>
        <w:t>____________________________________________</w:t>
      </w:r>
    </w:p>
    <w:p w14:paraId="108BBC4D" w14:textId="77777777" w:rsidR="00256A20" w:rsidRPr="001F7E04" w:rsidRDefault="00256A20" w:rsidP="00256A20">
      <w:pPr>
        <w:pStyle w:val="SemEspaamento"/>
        <w:spacing w:line="360" w:lineRule="auto"/>
        <w:jc w:val="center"/>
        <w:rPr>
          <w:rFonts w:ascii="Century Gothic" w:hAnsi="Century Gothic"/>
          <w:color w:val="000000" w:themeColor="text1"/>
          <w:sz w:val="24"/>
          <w:szCs w:val="24"/>
        </w:rPr>
      </w:pPr>
      <w:r w:rsidRPr="001F7E04">
        <w:rPr>
          <w:rFonts w:ascii="Century Gothic" w:hAnsi="Century Gothic"/>
          <w:color w:val="000000" w:themeColor="text1"/>
          <w:sz w:val="24"/>
          <w:szCs w:val="24"/>
        </w:rPr>
        <w:t>Nome da Empresa</w:t>
      </w:r>
    </w:p>
    <w:p w14:paraId="5BC3924A" w14:textId="77777777" w:rsidR="00256A20" w:rsidRPr="001F7E04" w:rsidRDefault="00256A20" w:rsidP="00256A20">
      <w:pPr>
        <w:pStyle w:val="SemEspaamento"/>
        <w:spacing w:line="360" w:lineRule="auto"/>
        <w:jc w:val="center"/>
        <w:rPr>
          <w:rFonts w:ascii="Century Gothic" w:hAnsi="Century Gothic"/>
          <w:color w:val="000000" w:themeColor="text1"/>
          <w:sz w:val="24"/>
          <w:szCs w:val="24"/>
        </w:rPr>
      </w:pPr>
      <w:r w:rsidRPr="001F7E04">
        <w:rPr>
          <w:rFonts w:ascii="Century Gothic" w:hAnsi="Century Gothic"/>
          <w:color w:val="000000" w:themeColor="text1"/>
          <w:sz w:val="24"/>
          <w:szCs w:val="24"/>
        </w:rPr>
        <w:t>Representante Legal</w:t>
      </w:r>
    </w:p>
    <w:p w14:paraId="78D00330" w14:textId="77777777" w:rsidR="00256A20" w:rsidRPr="001F7E04" w:rsidRDefault="00256A20" w:rsidP="00256A20">
      <w:pPr>
        <w:pStyle w:val="SemEspaamento"/>
        <w:spacing w:line="360" w:lineRule="auto"/>
        <w:jc w:val="center"/>
        <w:rPr>
          <w:rFonts w:ascii="Century Gothic" w:hAnsi="Century Gothic"/>
          <w:color w:val="000000" w:themeColor="text1"/>
          <w:sz w:val="24"/>
          <w:szCs w:val="24"/>
        </w:rPr>
      </w:pPr>
      <w:r w:rsidRPr="001F7E04">
        <w:rPr>
          <w:rFonts w:ascii="Century Gothic" w:hAnsi="Century Gothic"/>
          <w:color w:val="000000" w:themeColor="text1"/>
          <w:sz w:val="24"/>
          <w:szCs w:val="24"/>
        </w:rPr>
        <w:t>RG / CPF</w:t>
      </w:r>
    </w:p>
    <w:p w14:paraId="5F172E43" w14:textId="73E9875C" w:rsidR="00256A20" w:rsidRPr="001F7E04" w:rsidRDefault="00256A20" w:rsidP="00256A20">
      <w:pPr>
        <w:pStyle w:val="SemEspaamento"/>
        <w:spacing w:line="360" w:lineRule="auto"/>
        <w:jc w:val="center"/>
        <w:rPr>
          <w:rFonts w:ascii="Century Gothic" w:hAnsi="Century Gothic"/>
          <w:color w:val="000000" w:themeColor="text1"/>
          <w:sz w:val="24"/>
          <w:szCs w:val="24"/>
        </w:rPr>
      </w:pPr>
      <w:r w:rsidRPr="001F7E04">
        <w:rPr>
          <w:rFonts w:ascii="Century Gothic" w:hAnsi="Century Gothic"/>
          <w:color w:val="000000" w:themeColor="text1"/>
          <w:sz w:val="24"/>
          <w:szCs w:val="24"/>
        </w:rPr>
        <w:t>(Assinatura e Carimbo)</w:t>
      </w:r>
    </w:p>
    <w:p w14:paraId="60FAD66C" w14:textId="77777777" w:rsidR="00256A20" w:rsidRPr="001F7E04" w:rsidRDefault="00256A20">
      <w:pPr>
        <w:spacing w:before="0" w:after="200"/>
        <w:rPr>
          <w:rFonts w:ascii="Century Gothic" w:eastAsia="Times New Roman" w:hAnsi="Century Gothic" w:cs="Times New Roman"/>
          <w:color w:val="000000" w:themeColor="text1"/>
          <w:sz w:val="24"/>
          <w:szCs w:val="24"/>
        </w:rPr>
      </w:pPr>
      <w:r w:rsidRPr="001F7E04">
        <w:rPr>
          <w:rFonts w:ascii="Century Gothic" w:hAnsi="Century Gothic"/>
          <w:color w:val="000000" w:themeColor="text1"/>
          <w:sz w:val="24"/>
          <w:szCs w:val="24"/>
        </w:rPr>
        <w:br w:type="page"/>
      </w:r>
    </w:p>
    <w:p w14:paraId="1756BADA" w14:textId="77777777" w:rsidR="00256A20" w:rsidRPr="001F7E04" w:rsidRDefault="00256A20" w:rsidP="00256A20">
      <w:pPr>
        <w:pStyle w:val="SemEspaamento"/>
        <w:spacing w:line="276" w:lineRule="auto"/>
        <w:jc w:val="center"/>
        <w:rPr>
          <w:rFonts w:ascii="Century Gothic" w:hAnsi="Century Gothic"/>
          <w:color w:val="FF0000"/>
          <w:sz w:val="24"/>
        </w:rPr>
      </w:pPr>
    </w:p>
    <w:p w14:paraId="00F9A842" w14:textId="77777777" w:rsidR="006B5019" w:rsidRPr="001F7E04" w:rsidRDefault="006B5019" w:rsidP="009C077F">
      <w:pPr>
        <w:pStyle w:val="tituloedital"/>
        <w:spacing w:before="0" w:after="0"/>
        <w:rPr>
          <w:rFonts w:cs="Times New Roman"/>
          <w:szCs w:val="24"/>
        </w:rPr>
      </w:pPr>
      <w:r w:rsidRPr="001F7E04">
        <w:rPr>
          <w:rFonts w:cs="Times New Roman"/>
          <w:szCs w:val="24"/>
        </w:rPr>
        <w:t>ANEXO VIII: DECLARAÇÃO DE IDONEIDADE MORAL</w:t>
      </w:r>
      <w:r w:rsidR="00082625" w:rsidRPr="001F7E04">
        <w:rPr>
          <w:rFonts w:cs="Times New Roman"/>
          <w:szCs w:val="24"/>
        </w:rPr>
        <w:t xml:space="preserve"> (ENVELOPE DE HABILITAÇÃO)</w:t>
      </w:r>
      <w:bookmarkEnd w:id="55"/>
      <w:bookmarkEnd w:id="56"/>
    </w:p>
    <w:p w14:paraId="04B8A1B4" w14:textId="77777777" w:rsidR="006B5019" w:rsidRPr="001F7E04" w:rsidRDefault="00082625" w:rsidP="009C077F">
      <w:pPr>
        <w:spacing w:after="0"/>
        <w:jc w:val="center"/>
        <w:rPr>
          <w:rFonts w:ascii="Century Gothic" w:hAnsi="Century Gothic" w:cs="Times New Roman"/>
          <w:b/>
          <w:sz w:val="24"/>
          <w:szCs w:val="24"/>
        </w:rPr>
      </w:pPr>
      <w:r w:rsidRPr="001F7E04">
        <w:rPr>
          <w:rFonts w:ascii="Century Gothic" w:hAnsi="Century Gothic" w:cs="Times New Roman"/>
          <w:b/>
          <w:sz w:val="24"/>
          <w:szCs w:val="24"/>
        </w:rPr>
        <w:t xml:space="preserve"> </w:t>
      </w:r>
      <w:r w:rsidR="006B5019" w:rsidRPr="001F7E04">
        <w:rPr>
          <w:rFonts w:ascii="Century Gothic" w:hAnsi="Century Gothic" w:cs="Times New Roman"/>
          <w:b/>
          <w:sz w:val="24"/>
          <w:szCs w:val="24"/>
        </w:rPr>
        <w:t>(MODELO)</w:t>
      </w:r>
    </w:p>
    <w:p w14:paraId="3A2032EF" w14:textId="77777777" w:rsidR="006B5019" w:rsidRPr="001F7E04" w:rsidRDefault="006B5019" w:rsidP="009C077F">
      <w:pPr>
        <w:pStyle w:val="textocorreto"/>
        <w:spacing w:line="276" w:lineRule="auto"/>
        <w:rPr>
          <w:szCs w:val="24"/>
        </w:rPr>
      </w:pPr>
    </w:p>
    <w:p w14:paraId="004ED72C" w14:textId="77777777" w:rsidR="00414AC2" w:rsidRPr="001F7E04" w:rsidRDefault="00414AC2" w:rsidP="009C077F">
      <w:pPr>
        <w:pStyle w:val="textocorreto"/>
        <w:spacing w:line="276" w:lineRule="auto"/>
        <w:rPr>
          <w:szCs w:val="24"/>
        </w:rPr>
      </w:pPr>
    </w:p>
    <w:p w14:paraId="6BA16D20" w14:textId="77777777" w:rsidR="006B5019" w:rsidRPr="001F7E04" w:rsidRDefault="006B5019" w:rsidP="009C077F">
      <w:pPr>
        <w:pStyle w:val="textocorreto"/>
        <w:spacing w:line="276" w:lineRule="auto"/>
        <w:rPr>
          <w:szCs w:val="24"/>
        </w:rPr>
      </w:pPr>
    </w:p>
    <w:p w14:paraId="2AE46308" w14:textId="547DF79C" w:rsidR="006B5019" w:rsidRPr="001F7E04" w:rsidRDefault="006B5019" w:rsidP="008018BC">
      <w:pPr>
        <w:pStyle w:val="textocorreto"/>
      </w:pPr>
      <w:r w:rsidRPr="001F7E04">
        <w:t>A empresa _______________________, inscrita no CNPJ sob o nº _______________, sediada em _____________, DECLARA, que não foi declarada inidônea para licitar ou contratar com a Administração Pública, se comprometendo a comunicar qualquer fato ou evento superveniente à entrega dos documentos de habilitação que venha alterar a atual situação.</w:t>
      </w:r>
    </w:p>
    <w:p w14:paraId="16B7FC41" w14:textId="77777777" w:rsidR="006B5019" w:rsidRPr="001F7E04" w:rsidRDefault="006B5019" w:rsidP="009C077F">
      <w:pPr>
        <w:pStyle w:val="textocorreto"/>
        <w:spacing w:line="276" w:lineRule="auto"/>
        <w:rPr>
          <w:szCs w:val="24"/>
        </w:rPr>
      </w:pPr>
    </w:p>
    <w:p w14:paraId="2B5514FE" w14:textId="77777777" w:rsidR="00414AC2" w:rsidRPr="001F7E04" w:rsidRDefault="00414AC2" w:rsidP="009C077F">
      <w:pPr>
        <w:pStyle w:val="textocorreto"/>
        <w:spacing w:line="276" w:lineRule="auto"/>
        <w:rPr>
          <w:szCs w:val="24"/>
        </w:rPr>
      </w:pPr>
    </w:p>
    <w:p w14:paraId="7A1323C5" w14:textId="77777777" w:rsidR="00414AC2" w:rsidRPr="001F7E04" w:rsidRDefault="00414AC2" w:rsidP="009C077F">
      <w:pPr>
        <w:pStyle w:val="textocorreto"/>
        <w:spacing w:line="276" w:lineRule="auto"/>
        <w:rPr>
          <w:szCs w:val="24"/>
        </w:rPr>
      </w:pPr>
    </w:p>
    <w:p w14:paraId="4B50320E" w14:textId="77777777" w:rsidR="006B5019" w:rsidRPr="001F7E04" w:rsidRDefault="006B5019" w:rsidP="009C077F">
      <w:pPr>
        <w:pStyle w:val="textocorreto"/>
        <w:spacing w:line="276" w:lineRule="auto"/>
        <w:jc w:val="right"/>
        <w:rPr>
          <w:szCs w:val="24"/>
        </w:rPr>
      </w:pPr>
      <w:r w:rsidRPr="001F7E04">
        <w:rPr>
          <w:szCs w:val="24"/>
        </w:rPr>
        <w:t>Local, ____de __________ de _____.</w:t>
      </w:r>
    </w:p>
    <w:p w14:paraId="5E9D15BB" w14:textId="77777777" w:rsidR="006B5019" w:rsidRPr="001F7E04" w:rsidRDefault="006B5019" w:rsidP="009C077F">
      <w:pPr>
        <w:autoSpaceDE w:val="0"/>
        <w:spacing w:after="0"/>
        <w:jc w:val="center"/>
        <w:rPr>
          <w:rFonts w:ascii="Century Gothic" w:hAnsi="Century Gothic" w:cs="Times New Roman"/>
          <w:sz w:val="24"/>
          <w:szCs w:val="24"/>
        </w:rPr>
      </w:pPr>
    </w:p>
    <w:p w14:paraId="4B578E2F" w14:textId="77777777" w:rsidR="006B5019" w:rsidRPr="001F7E04" w:rsidRDefault="006B5019" w:rsidP="009C077F">
      <w:pPr>
        <w:autoSpaceDE w:val="0"/>
        <w:spacing w:after="0"/>
        <w:jc w:val="center"/>
        <w:rPr>
          <w:rFonts w:ascii="Century Gothic" w:hAnsi="Century Gothic" w:cs="Times New Roman"/>
          <w:sz w:val="24"/>
          <w:szCs w:val="24"/>
        </w:rPr>
      </w:pPr>
    </w:p>
    <w:p w14:paraId="78F68673" w14:textId="77777777" w:rsidR="006874DB" w:rsidRPr="001F7E04" w:rsidRDefault="006874DB" w:rsidP="009C077F">
      <w:pPr>
        <w:autoSpaceDE w:val="0"/>
        <w:spacing w:after="0"/>
        <w:jc w:val="both"/>
        <w:rPr>
          <w:rFonts w:ascii="Century Gothic" w:hAnsi="Century Gothic" w:cs="Times New Roman"/>
          <w:sz w:val="24"/>
          <w:szCs w:val="24"/>
        </w:rPr>
      </w:pPr>
    </w:p>
    <w:p w14:paraId="2490E0C4" w14:textId="77777777" w:rsidR="006874DB" w:rsidRPr="001F7E04" w:rsidRDefault="006874DB"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____________________________________________</w:t>
      </w:r>
    </w:p>
    <w:p w14:paraId="650B83C3" w14:textId="77777777" w:rsidR="006874DB" w:rsidRPr="001F7E04" w:rsidRDefault="006874DB"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Nome da Empresa</w:t>
      </w:r>
    </w:p>
    <w:p w14:paraId="05CAB166" w14:textId="77777777" w:rsidR="006874DB" w:rsidRPr="001F7E04" w:rsidRDefault="006874DB"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Representante Legal</w:t>
      </w:r>
    </w:p>
    <w:p w14:paraId="4C045C90" w14:textId="77777777" w:rsidR="006874DB" w:rsidRPr="001F7E04" w:rsidRDefault="006874DB"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RG / CPF</w:t>
      </w:r>
    </w:p>
    <w:p w14:paraId="5E5FD73A" w14:textId="77777777" w:rsidR="005E1755" w:rsidRPr="001F7E04" w:rsidRDefault="005E1755"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(Assinar e Carimbar)</w:t>
      </w:r>
    </w:p>
    <w:p w14:paraId="1DD0C0E3" w14:textId="77777777" w:rsidR="006874DB" w:rsidRPr="001F7E04" w:rsidRDefault="006874DB" w:rsidP="009C077F">
      <w:pPr>
        <w:pStyle w:val="SemEspaamento"/>
        <w:spacing w:line="276" w:lineRule="auto"/>
        <w:jc w:val="center"/>
        <w:rPr>
          <w:rFonts w:ascii="Century Gothic" w:hAnsi="Century Gothic"/>
          <w:color w:val="FF0000"/>
          <w:sz w:val="24"/>
          <w:szCs w:val="24"/>
        </w:rPr>
      </w:pPr>
    </w:p>
    <w:p w14:paraId="6C847EC2" w14:textId="77777777" w:rsidR="006874DB" w:rsidRDefault="006874DB" w:rsidP="009C077F">
      <w:pPr>
        <w:pStyle w:val="SemEspaamento"/>
        <w:spacing w:line="276" w:lineRule="auto"/>
        <w:jc w:val="center"/>
        <w:rPr>
          <w:rFonts w:ascii="Century Gothic" w:hAnsi="Century Gothic"/>
          <w:color w:val="FF0000"/>
          <w:sz w:val="24"/>
          <w:szCs w:val="24"/>
        </w:rPr>
      </w:pPr>
    </w:p>
    <w:p w14:paraId="1477291C" w14:textId="77777777" w:rsidR="004056AD" w:rsidRDefault="004056AD" w:rsidP="009C077F">
      <w:pPr>
        <w:pStyle w:val="SemEspaamento"/>
        <w:spacing w:line="276" w:lineRule="auto"/>
        <w:jc w:val="center"/>
        <w:rPr>
          <w:rFonts w:ascii="Century Gothic" w:hAnsi="Century Gothic"/>
          <w:color w:val="FF0000"/>
          <w:sz w:val="24"/>
          <w:szCs w:val="24"/>
        </w:rPr>
      </w:pPr>
    </w:p>
    <w:p w14:paraId="559FF825" w14:textId="77777777" w:rsidR="004056AD" w:rsidRDefault="004056AD" w:rsidP="009C077F">
      <w:pPr>
        <w:pStyle w:val="SemEspaamento"/>
        <w:spacing w:line="276" w:lineRule="auto"/>
        <w:jc w:val="center"/>
        <w:rPr>
          <w:rFonts w:ascii="Century Gothic" w:hAnsi="Century Gothic"/>
          <w:color w:val="FF0000"/>
          <w:sz w:val="24"/>
          <w:szCs w:val="24"/>
        </w:rPr>
      </w:pPr>
    </w:p>
    <w:p w14:paraId="55C9634B" w14:textId="77777777" w:rsidR="004056AD" w:rsidRDefault="004056AD" w:rsidP="009C077F">
      <w:pPr>
        <w:pStyle w:val="SemEspaamento"/>
        <w:spacing w:line="276" w:lineRule="auto"/>
        <w:jc w:val="center"/>
        <w:rPr>
          <w:rFonts w:ascii="Century Gothic" w:hAnsi="Century Gothic"/>
          <w:color w:val="FF0000"/>
          <w:sz w:val="24"/>
          <w:szCs w:val="24"/>
        </w:rPr>
      </w:pPr>
    </w:p>
    <w:p w14:paraId="32794402" w14:textId="77777777" w:rsidR="004056AD" w:rsidRPr="001F7E04" w:rsidRDefault="004056AD" w:rsidP="009C077F">
      <w:pPr>
        <w:pStyle w:val="SemEspaamento"/>
        <w:spacing w:line="276" w:lineRule="auto"/>
        <w:jc w:val="center"/>
        <w:rPr>
          <w:rFonts w:ascii="Century Gothic" w:hAnsi="Century Gothic"/>
          <w:color w:val="FF0000"/>
          <w:sz w:val="24"/>
          <w:szCs w:val="24"/>
        </w:rPr>
      </w:pPr>
    </w:p>
    <w:p w14:paraId="2A4A1E16" w14:textId="77777777" w:rsidR="00934926" w:rsidRPr="001F7E04" w:rsidRDefault="00934926" w:rsidP="00DC5380">
      <w:pPr>
        <w:pStyle w:val="tituloedital"/>
        <w:pBdr>
          <w:top w:val="single" w:sz="4" w:space="0" w:color="auto"/>
          <w:left w:val="single" w:sz="4" w:space="0" w:color="auto"/>
        </w:pBdr>
        <w:spacing w:before="0" w:after="0"/>
        <w:rPr>
          <w:rFonts w:cs="Times New Roman"/>
          <w:szCs w:val="24"/>
        </w:rPr>
      </w:pPr>
      <w:bookmarkStart w:id="60" w:name="_Toc529958101"/>
      <w:bookmarkStart w:id="61" w:name="_Toc93320954"/>
      <w:r w:rsidRPr="001F7E04">
        <w:rPr>
          <w:rFonts w:cs="Times New Roman"/>
          <w:szCs w:val="24"/>
        </w:rPr>
        <w:lastRenderedPageBreak/>
        <w:t>ANEXO IX PROPOSTA</w:t>
      </w:r>
      <w:bookmarkEnd w:id="60"/>
      <w:bookmarkEnd w:id="61"/>
    </w:p>
    <w:p w14:paraId="7870FABF" w14:textId="77777777" w:rsidR="00934926" w:rsidRPr="001F7E04" w:rsidRDefault="00934926" w:rsidP="009C077F">
      <w:pPr>
        <w:pStyle w:val="textocorreto"/>
        <w:spacing w:line="276" w:lineRule="auto"/>
        <w:rPr>
          <w:szCs w:val="24"/>
        </w:rPr>
      </w:pPr>
      <w:r w:rsidRPr="001F7E04">
        <w:rPr>
          <w:b/>
          <w:szCs w:val="24"/>
        </w:rPr>
        <w:t>1. PROPOSTA IMPRESSA</w:t>
      </w:r>
    </w:p>
    <w:p w14:paraId="2150598A" w14:textId="77777777" w:rsidR="00132397" w:rsidRPr="001F7E04" w:rsidRDefault="00934926" w:rsidP="008018BC">
      <w:pPr>
        <w:pStyle w:val="textocorreto"/>
      </w:pPr>
      <w:r w:rsidRPr="001F7E04">
        <w:t xml:space="preserve">A </w:t>
      </w:r>
      <w:r w:rsidR="00B93FE9" w:rsidRPr="001F7E04">
        <w:t>proposta deverá</w:t>
      </w:r>
      <w:r w:rsidR="007B2918" w:rsidRPr="001F7E04">
        <w:t xml:space="preserve"> ser impressa e apresentada em envelope fechado, indica</w:t>
      </w:r>
      <w:r w:rsidR="0088295A" w:rsidRPr="001F7E04">
        <w:t>n</w:t>
      </w:r>
      <w:r w:rsidR="007B2918" w:rsidRPr="001F7E04">
        <w:t>do o nome, CNPJ e endereço da empresa em uma via, datilografada ou processada em computador, assinada pelo seu representante legal ou credenciado, devidamente identificado e qualificado, de acordo com a tabel</w:t>
      </w:r>
      <w:r w:rsidR="00132397" w:rsidRPr="001F7E04">
        <w:t>a fornecida pela administração.</w:t>
      </w:r>
    </w:p>
    <w:p w14:paraId="2287C931" w14:textId="77777777" w:rsidR="00934926" w:rsidRPr="001F7E04" w:rsidRDefault="00934926" w:rsidP="009C077F">
      <w:pPr>
        <w:pStyle w:val="textocorreto"/>
        <w:spacing w:line="276" w:lineRule="auto"/>
        <w:jc w:val="center"/>
        <w:rPr>
          <w:b/>
          <w:szCs w:val="24"/>
        </w:rPr>
      </w:pPr>
      <w:r w:rsidRPr="001F7E04">
        <w:rPr>
          <w:b/>
          <w:szCs w:val="24"/>
        </w:rPr>
        <w:t>MODELO DA PROPOSTA</w:t>
      </w:r>
    </w:p>
    <w:p w14:paraId="4E3E3045" w14:textId="77777777" w:rsidR="006364E8" w:rsidRPr="001F7E04" w:rsidRDefault="006364E8" w:rsidP="009C077F">
      <w:pPr>
        <w:pStyle w:val="textocorreto"/>
        <w:spacing w:line="276" w:lineRule="auto"/>
        <w:rPr>
          <w:szCs w:val="24"/>
        </w:rPr>
      </w:pPr>
      <w:r w:rsidRPr="001F7E04">
        <w:rPr>
          <w:szCs w:val="24"/>
        </w:rPr>
        <w:t>PREGÃO PRESENCIAL nº ___/________</w:t>
      </w:r>
    </w:p>
    <w:p w14:paraId="42CEAE3E" w14:textId="77777777" w:rsidR="0088295A" w:rsidRPr="001F7E04" w:rsidRDefault="0088295A" w:rsidP="009C077F">
      <w:pPr>
        <w:pStyle w:val="textocorreto"/>
        <w:spacing w:after="0" w:line="276" w:lineRule="auto"/>
        <w:rPr>
          <w:szCs w:val="24"/>
        </w:rPr>
      </w:pPr>
      <w:r w:rsidRPr="001F7E04">
        <w:rPr>
          <w:szCs w:val="24"/>
        </w:rPr>
        <w:t>RAZÃO SOCIAL, CNPJ, ENDEREÇO, TELEFONE,</w:t>
      </w:r>
      <w:r w:rsidR="006364E8" w:rsidRPr="001F7E04">
        <w:rPr>
          <w:szCs w:val="24"/>
        </w:rPr>
        <w:t xml:space="preserve"> </w:t>
      </w:r>
      <w:r w:rsidRPr="001F7E04">
        <w:rPr>
          <w:szCs w:val="24"/>
        </w:rPr>
        <w:t xml:space="preserve">E-MAIL, </w:t>
      </w:r>
      <w:r w:rsidR="006364E8" w:rsidRPr="001F7E04">
        <w:rPr>
          <w:szCs w:val="24"/>
        </w:rPr>
        <w:t>REPRESENTANTE DO LICITANTE E SUA</w:t>
      </w:r>
      <w:r w:rsidR="00F521A5" w:rsidRPr="001F7E04">
        <w:rPr>
          <w:szCs w:val="24"/>
        </w:rPr>
        <w:t xml:space="preserve"> QUALIFICAÇÃO.</w:t>
      </w:r>
    </w:p>
    <w:p w14:paraId="0DFF5EF0" w14:textId="77777777" w:rsidR="007B2918" w:rsidRPr="001F7E04" w:rsidRDefault="007B2918" w:rsidP="008018BC">
      <w:pPr>
        <w:pStyle w:val="textocorreto"/>
      </w:pPr>
      <w:r w:rsidRPr="001F7E04">
        <w:t>Nos valores propostos estão incluídas todas as despesas que incidam ou venham a incidir sobre o objeto, tais como: despesas com impostos, taxas, encargos trabalhistas e previdenciários, fretes, previsão de lucro, seguro e outros necessários ao cumprimento integral do objeto da contratação.</w:t>
      </w:r>
    </w:p>
    <w:p w14:paraId="1855E89A" w14:textId="77777777" w:rsidR="006F4FC0" w:rsidRPr="001F7E04" w:rsidRDefault="007B2918" w:rsidP="008018BC">
      <w:pPr>
        <w:pStyle w:val="textocorreto"/>
      </w:pPr>
      <w:r w:rsidRPr="001F7E04">
        <w:t xml:space="preserve">Declaramos que o objeto está de acordo com as normas estabelecidas por este Edital e seus </w:t>
      </w:r>
      <w:r w:rsidR="007C68F5" w:rsidRPr="001F7E04">
        <w:t>anexos, e que atende a todas as especificações técnicas detalhadas no termo de referência.</w:t>
      </w:r>
    </w:p>
    <w:p w14:paraId="62106F37" w14:textId="6364A852" w:rsidR="006F4FC0" w:rsidRPr="001F7E04" w:rsidRDefault="006F4FC0" w:rsidP="008018BC">
      <w:pPr>
        <w:pStyle w:val="textocorreto"/>
      </w:pPr>
      <w:r w:rsidRPr="001F7E04">
        <w:t>Fica obrigatório colocar marca em todos os Itens da tabela que segue abaixo, caso a licitante não coloque marca em cada produto será desclassificada a proposta.</w:t>
      </w:r>
    </w:p>
    <w:p w14:paraId="6E6CB22A" w14:textId="39822DD2" w:rsidR="007C68F5" w:rsidRPr="001F7E04" w:rsidRDefault="007349D1" w:rsidP="009C077F">
      <w:pPr>
        <w:pStyle w:val="textocorreto"/>
        <w:spacing w:line="276" w:lineRule="auto"/>
        <w:rPr>
          <w:szCs w:val="24"/>
        </w:rPr>
      </w:pPr>
      <w:r w:rsidRPr="001F7E04">
        <w:rPr>
          <w:szCs w:val="24"/>
        </w:rPr>
        <w:t>Valor por extenso:</w:t>
      </w:r>
    </w:p>
    <w:p w14:paraId="5AFBF529" w14:textId="77777777" w:rsidR="00F521A5" w:rsidRPr="001F7E04" w:rsidRDefault="00F521A5" w:rsidP="009C077F">
      <w:pPr>
        <w:pStyle w:val="textocorreto"/>
        <w:spacing w:line="276" w:lineRule="auto"/>
        <w:rPr>
          <w:szCs w:val="24"/>
        </w:rPr>
      </w:pPr>
      <w:r w:rsidRPr="001F7E04">
        <w:rPr>
          <w:szCs w:val="24"/>
        </w:rPr>
        <w:t xml:space="preserve">Prazo de validade da proposta: </w:t>
      </w:r>
      <w:r w:rsidR="00BD2EC2" w:rsidRPr="001F7E04">
        <w:rPr>
          <w:szCs w:val="24"/>
        </w:rPr>
        <w:t>9</w:t>
      </w:r>
      <w:r w:rsidRPr="001F7E04">
        <w:rPr>
          <w:szCs w:val="24"/>
        </w:rPr>
        <w:t>0 dias a partir da abertura da proposta.</w:t>
      </w:r>
    </w:p>
    <w:p w14:paraId="01D39CD6" w14:textId="77777777" w:rsidR="0066601F" w:rsidRPr="001F7E04" w:rsidRDefault="0066601F" w:rsidP="009C077F">
      <w:pPr>
        <w:pStyle w:val="textocorreto"/>
        <w:spacing w:line="276" w:lineRule="auto"/>
        <w:jc w:val="right"/>
        <w:rPr>
          <w:szCs w:val="24"/>
        </w:rPr>
      </w:pPr>
      <w:r w:rsidRPr="001F7E04">
        <w:rPr>
          <w:szCs w:val="24"/>
        </w:rPr>
        <w:t>Local, ____de __________ de _____.</w:t>
      </w:r>
    </w:p>
    <w:p w14:paraId="33B19B5B" w14:textId="77777777" w:rsidR="00915880" w:rsidRPr="001F7E04" w:rsidRDefault="000A4837"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____________________________</w:t>
      </w:r>
    </w:p>
    <w:p w14:paraId="3FA1C2FB" w14:textId="77777777" w:rsidR="000A4837" w:rsidRPr="001F7E04" w:rsidRDefault="000A4837"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Nome da Empresa</w:t>
      </w:r>
    </w:p>
    <w:p w14:paraId="3BC1F79E" w14:textId="77777777" w:rsidR="000A4837" w:rsidRPr="001F7E04" w:rsidRDefault="000A4837" w:rsidP="009C077F">
      <w:pPr>
        <w:pStyle w:val="SemEspaamento"/>
        <w:spacing w:line="276" w:lineRule="auto"/>
        <w:jc w:val="center"/>
        <w:rPr>
          <w:rFonts w:ascii="Century Gothic" w:hAnsi="Century Gothic"/>
          <w:sz w:val="24"/>
          <w:szCs w:val="24"/>
        </w:rPr>
      </w:pPr>
      <w:r w:rsidRPr="001F7E04">
        <w:rPr>
          <w:rFonts w:ascii="Century Gothic" w:hAnsi="Century Gothic"/>
          <w:sz w:val="24"/>
          <w:szCs w:val="24"/>
        </w:rPr>
        <w:t>Representante Legal</w:t>
      </w:r>
    </w:p>
    <w:p w14:paraId="141EBD43" w14:textId="5538EE3D" w:rsidR="006F1222" w:rsidRPr="001F7E04" w:rsidRDefault="000A4837" w:rsidP="00B14357">
      <w:pPr>
        <w:pStyle w:val="SemEspaamento"/>
        <w:spacing w:line="276" w:lineRule="auto"/>
        <w:jc w:val="center"/>
        <w:rPr>
          <w:rFonts w:ascii="Century Gothic" w:hAnsi="Century Gothic"/>
          <w:sz w:val="24"/>
          <w:szCs w:val="24"/>
        </w:rPr>
      </w:pPr>
      <w:r w:rsidRPr="001F7E04">
        <w:rPr>
          <w:rFonts w:ascii="Century Gothic" w:hAnsi="Century Gothic"/>
          <w:sz w:val="24"/>
          <w:szCs w:val="24"/>
        </w:rPr>
        <w:t>RG / CPF</w:t>
      </w:r>
      <w:r w:rsidR="00FD4164" w:rsidRPr="001F7E04">
        <w:rPr>
          <w:rFonts w:ascii="Century Gothic" w:hAnsi="Century Gothic"/>
          <w:sz w:val="24"/>
          <w:szCs w:val="24"/>
        </w:rPr>
        <w:t>(Assinar e Carimbar</w:t>
      </w:r>
      <w:r w:rsidRPr="001F7E04">
        <w:rPr>
          <w:rFonts w:ascii="Century Gothic" w:hAnsi="Century Gothic"/>
          <w:sz w:val="24"/>
          <w:szCs w:val="24"/>
        </w:rPr>
        <w:t>)</w:t>
      </w:r>
    </w:p>
    <w:p w14:paraId="0D3E1738" w14:textId="014E293D" w:rsidR="007D3626" w:rsidRPr="001F7E04" w:rsidRDefault="008018BC" w:rsidP="00994CA4">
      <w:pPr>
        <w:spacing w:before="0" w:after="200"/>
        <w:rPr>
          <w:rFonts w:ascii="Century Gothic" w:hAnsi="Century Gothic" w:cs="Times New Roman"/>
        </w:rPr>
      </w:pPr>
      <w:r w:rsidRPr="001F7E04">
        <w:rPr>
          <w:rFonts w:ascii="Century Gothic" w:hAnsi="Century Gothic" w:cs="Times New Roman"/>
        </w:rPr>
        <w:br w:type="page"/>
      </w:r>
      <w:r w:rsidR="007D3626" w:rsidRPr="001F7E04">
        <w:rPr>
          <w:rFonts w:ascii="Century Gothic" w:hAnsi="Century Gothic" w:cs="Times New Roman"/>
        </w:rPr>
        <w:lastRenderedPageBreak/>
        <w:t xml:space="preserve">ANEXO X: MINUTA DE </w:t>
      </w:r>
      <w:r w:rsidR="005752C5" w:rsidRPr="001F7E04">
        <w:rPr>
          <w:rFonts w:ascii="Century Gothic" w:hAnsi="Century Gothic" w:cs="Times New Roman"/>
        </w:rPr>
        <w:t>CONTRATO</w:t>
      </w:r>
    </w:p>
    <w:p w14:paraId="5F19C9E7" w14:textId="77777777" w:rsidR="00B87983" w:rsidRPr="001F7E04" w:rsidRDefault="00B87983" w:rsidP="007D3626">
      <w:pPr>
        <w:autoSpaceDE w:val="0"/>
        <w:spacing w:before="0" w:after="0" w:line="240" w:lineRule="auto"/>
        <w:jc w:val="center"/>
        <w:rPr>
          <w:rFonts w:ascii="Century Gothic" w:hAnsi="Century Gothic" w:cs="Times New Roman"/>
          <w:sz w:val="24"/>
          <w:szCs w:val="24"/>
        </w:rPr>
      </w:pPr>
    </w:p>
    <w:p w14:paraId="325CD429" w14:textId="77777777" w:rsidR="00B87983" w:rsidRPr="001F7E04" w:rsidRDefault="00B87983" w:rsidP="007D3626">
      <w:pPr>
        <w:autoSpaceDE w:val="0"/>
        <w:spacing w:before="0" w:after="0" w:line="240" w:lineRule="auto"/>
        <w:jc w:val="center"/>
        <w:rPr>
          <w:rFonts w:ascii="Century Gothic" w:hAnsi="Century Gothic" w:cs="Times New Roman"/>
          <w:sz w:val="24"/>
          <w:szCs w:val="24"/>
        </w:rPr>
      </w:pPr>
    </w:p>
    <w:p w14:paraId="2DCB8C89" w14:textId="02EC1C05" w:rsidR="00B87983" w:rsidRPr="001F7E04" w:rsidRDefault="00B87983" w:rsidP="00B87983">
      <w:pPr>
        <w:jc w:val="center"/>
        <w:rPr>
          <w:rFonts w:ascii="Century Gothic" w:hAnsi="Century Gothic" w:cs="Arial"/>
          <w:b/>
          <w:color w:val="000000"/>
          <w:u w:val="single"/>
        </w:rPr>
      </w:pPr>
      <w:r w:rsidRPr="001F7E04">
        <w:rPr>
          <w:rFonts w:ascii="Century Gothic" w:hAnsi="Century Gothic" w:cs="Arial"/>
          <w:b/>
          <w:color w:val="000000"/>
          <w:u w:val="single"/>
        </w:rPr>
        <w:t>MINUTA DE CONTRATO DE FORNECIMENTO Nº_____/202</w:t>
      </w:r>
      <w:r w:rsidR="005752C5" w:rsidRPr="001F7E04">
        <w:rPr>
          <w:rFonts w:ascii="Century Gothic" w:hAnsi="Century Gothic" w:cs="Arial"/>
          <w:b/>
          <w:color w:val="000000"/>
          <w:u w:val="single"/>
        </w:rPr>
        <w:t>4</w:t>
      </w:r>
      <w:r w:rsidRPr="001F7E04">
        <w:rPr>
          <w:rFonts w:ascii="Century Gothic" w:hAnsi="Century Gothic" w:cs="Arial"/>
          <w:b/>
          <w:color w:val="000000"/>
          <w:u w:val="single"/>
        </w:rPr>
        <w:t>.</w:t>
      </w:r>
    </w:p>
    <w:p w14:paraId="74DB22C8" w14:textId="77777777" w:rsidR="00B87983" w:rsidRPr="001F7E04" w:rsidRDefault="00B87983" w:rsidP="00B87983">
      <w:pPr>
        <w:jc w:val="center"/>
        <w:rPr>
          <w:rFonts w:ascii="Century Gothic" w:hAnsi="Century Gothic" w:cs="Arial"/>
          <w:b/>
          <w:color w:val="000000"/>
          <w:u w:val="single"/>
        </w:rPr>
      </w:pPr>
    </w:p>
    <w:p w14:paraId="15D249A5" w14:textId="77777777" w:rsidR="00B87983" w:rsidRPr="001F7E04" w:rsidRDefault="00B87983" w:rsidP="00B87983">
      <w:pPr>
        <w:jc w:val="center"/>
        <w:rPr>
          <w:rFonts w:ascii="Century Gothic" w:hAnsi="Century Gothic" w:cs="Arial"/>
          <w:b/>
          <w:color w:val="000000"/>
          <w:u w:val="single"/>
        </w:rPr>
      </w:pPr>
    </w:p>
    <w:p w14:paraId="3F600380" w14:textId="77777777" w:rsidR="00B87983" w:rsidRPr="001F7E04" w:rsidRDefault="00B87983" w:rsidP="00B87983">
      <w:pPr>
        <w:ind w:left="2160"/>
        <w:jc w:val="both"/>
        <w:rPr>
          <w:rFonts w:ascii="Century Gothic" w:hAnsi="Century Gothic" w:cs="Arial"/>
          <w:b/>
          <w:color w:val="000000"/>
        </w:rPr>
      </w:pPr>
      <w:r w:rsidRPr="001F7E04">
        <w:rPr>
          <w:rFonts w:ascii="Century Gothic" w:hAnsi="Century Gothic" w:cs="Arial"/>
          <w:b/>
          <w:color w:val="000000"/>
        </w:rPr>
        <w:t>“Que entre si celebram o Fundo Municipal de Saúde de Heitoraí - GO, ___________________________________”.</w:t>
      </w:r>
    </w:p>
    <w:p w14:paraId="6173270E" w14:textId="77777777" w:rsidR="00B87983" w:rsidRPr="001F7E04" w:rsidRDefault="00B87983" w:rsidP="00B87983">
      <w:pPr>
        <w:jc w:val="both"/>
        <w:rPr>
          <w:rFonts w:ascii="Century Gothic" w:hAnsi="Century Gothic" w:cs="Arial"/>
          <w:b/>
          <w:color w:val="000000"/>
        </w:rPr>
      </w:pPr>
      <w:r w:rsidRPr="001F7E04">
        <w:rPr>
          <w:rFonts w:ascii="Century Gothic" w:hAnsi="Century Gothic" w:cs="Arial"/>
          <w:b/>
          <w:color w:val="000000"/>
        </w:rPr>
        <w:tab/>
      </w:r>
      <w:r w:rsidRPr="001F7E04">
        <w:rPr>
          <w:rFonts w:ascii="Century Gothic" w:hAnsi="Century Gothic" w:cs="Arial"/>
          <w:b/>
          <w:color w:val="000000"/>
        </w:rPr>
        <w:tab/>
      </w:r>
    </w:p>
    <w:p w14:paraId="19AE30F6" w14:textId="77777777" w:rsidR="00B87983" w:rsidRPr="001F7E04" w:rsidRDefault="00B87983" w:rsidP="00B87983">
      <w:pPr>
        <w:jc w:val="both"/>
        <w:rPr>
          <w:rFonts w:ascii="Century Gothic" w:hAnsi="Century Gothic" w:cs="Arial"/>
          <w:b/>
          <w:color w:val="000000"/>
        </w:rPr>
      </w:pPr>
    </w:p>
    <w:p w14:paraId="4A98FDEC" w14:textId="77777777" w:rsidR="00B87983" w:rsidRPr="001F7E04" w:rsidRDefault="00B87983" w:rsidP="00B87983">
      <w:pPr>
        <w:jc w:val="both"/>
        <w:rPr>
          <w:rFonts w:ascii="Century Gothic" w:hAnsi="Century Gothic" w:cs="Arial"/>
          <w:b/>
          <w:color w:val="000000"/>
        </w:rPr>
      </w:pPr>
      <w:r w:rsidRPr="001F7E04">
        <w:rPr>
          <w:rFonts w:ascii="Century Gothic" w:hAnsi="Century Gothic" w:cs="Arial"/>
          <w:b/>
          <w:color w:val="000000"/>
        </w:rPr>
        <w:t>I – PREÂMBULO</w:t>
      </w:r>
    </w:p>
    <w:p w14:paraId="6A52152F" w14:textId="77777777" w:rsidR="00B87983" w:rsidRPr="001F7E04" w:rsidRDefault="00B87983" w:rsidP="00B87983">
      <w:pPr>
        <w:jc w:val="both"/>
        <w:rPr>
          <w:rFonts w:ascii="Century Gothic" w:hAnsi="Century Gothic" w:cs="Arial"/>
          <w:b/>
          <w:color w:val="000000"/>
        </w:rPr>
      </w:pPr>
    </w:p>
    <w:p w14:paraId="6A038CBB" w14:textId="2E9D8EEB"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b/>
        <w:t xml:space="preserve">1.1 – </w:t>
      </w:r>
      <w:r w:rsidRPr="001F7E04">
        <w:rPr>
          <w:rFonts w:ascii="Century Gothic" w:hAnsi="Century Gothic" w:cs="Arial"/>
          <w:b/>
          <w:color w:val="000000"/>
        </w:rPr>
        <w:t>FUNDO MUNICIPAL DE SAÚDE DE HEITORAI, pessoa jurídica de Direito Público, inscrita no CNPJ 11.284.701/0001-16, na pessoa da Secret</w:t>
      </w:r>
      <w:r w:rsidR="00076DE3" w:rsidRPr="001F7E04">
        <w:rPr>
          <w:rFonts w:ascii="Century Gothic" w:hAnsi="Century Gothic" w:cs="Arial"/>
          <w:b/>
          <w:color w:val="000000"/>
        </w:rPr>
        <w:t>á</w:t>
      </w:r>
      <w:r w:rsidRPr="001F7E04">
        <w:rPr>
          <w:rFonts w:ascii="Century Gothic" w:hAnsi="Century Gothic" w:cs="Arial"/>
          <w:b/>
          <w:color w:val="000000"/>
        </w:rPr>
        <w:t>rio Municipal de Saúde, Sr</w:t>
      </w:r>
      <w:r w:rsidR="00076DE3" w:rsidRPr="001F7E04">
        <w:rPr>
          <w:rFonts w:ascii="Century Gothic" w:hAnsi="Century Gothic" w:cs="Arial"/>
          <w:b/>
          <w:color w:val="000000"/>
        </w:rPr>
        <w:t>a</w:t>
      </w:r>
      <w:r w:rsidRPr="001F7E04">
        <w:rPr>
          <w:rFonts w:ascii="Century Gothic" w:hAnsi="Century Gothic" w:cs="Arial"/>
          <w:b/>
          <w:color w:val="000000"/>
        </w:rPr>
        <w:t xml:space="preserve">. </w:t>
      </w:r>
      <w:r w:rsidR="00076DE3" w:rsidRPr="001F7E04">
        <w:rPr>
          <w:rFonts w:ascii="Century Gothic" w:hAnsi="Century Gothic" w:cs="Arial"/>
          <w:b/>
          <w:color w:val="000000"/>
        </w:rPr>
        <w:t>Angélica Karolayne Pereira Alves</w:t>
      </w:r>
      <w:r w:rsidRPr="001F7E04">
        <w:rPr>
          <w:rFonts w:ascii="Century Gothic" w:hAnsi="Century Gothic" w:cs="Arial"/>
          <w:b/>
          <w:color w:val="000000"/>
        </w:rPr>
        <w:t xml:space="preserve">, CPF: </w:t>
      </w:r>
      <w:r w:rsidR="00076DE3" w:rsidRPr="001F7E04">
        <w:rPr>
          <w:rFonts w:ascii="Century Gothic" w:hAnsi="Century Gothic" w:cs="Arial"/>
          <w:b/>
          <w:color w:val="000000"/>
        </w:rPr>
        <w:t>--------</w:t>
      </w:r>
      <w:r w:rsidRPr="001F7E04">
        <w:rPr>
          <w:rFonts w:ascii="Century Gothic" w:hAnsi="Century Gothic" w:cs="Arial"/>
          <w:color w:val="000000"/>
        </w:rPr>
        <w:t xml:space="preserve">, doravante denominado simplesmente </w:t>
      </w:r>
      <w:r w:rsidRPr="001F7E04">
        <w:rPr>
          <w:rFonts w:ascii="Century Gothic" w:hAnsi="Century Gothic" w:cs="Arial"/>
          <w:b/>
          <w:color w:val="000000"/>
        </w:rPr>
        <w:t>CONTRATANTE;</w:t>
      </w:r>
    </w:p>
    <w:p w14:paraId="253AC7EA" w14:textId="77777777" w:rsidR="00B87983" w:rsidRPr="001F7E04" w:rsidRDefault="00B87983" w:rsidP="00B87983">
      <w:pPr>
        <w:jc w:val="both"/>
        <w:rPr>
          <w:rFonts w:ascii="Century Gothic" w:hAnsi="Century Gothic" w:cs="Arial"/>
          <w:color w:val="000000"/>
        </w:rPr>
      </w:pPr>
    </w:p>
    <w:p w14:paraId="5B1417A6" w14:textId="77777777" w:rsidR="00B87983" w:rsidRPr="001F7E04" w:rsidRDefault="00B87983" w:rsidP="00B87983">
      <w:pPr>
        <w:tabs>
          <w:tab w:val="num" w:pos="2610"/>
        </w:tabs>
        <w:jc w:val="both"/>
        <w:rPr>
          <w:rFonts w:ascii="Century Gothic" w:hAnsi="Century Gothic" w:cs="Arial"/>
          <w:color w:val="000000"/>
        </w:rPr>
      </w:pPr>
      <w:r w:rsidRPr="001F7E04">
        <w:rPr>
          <w:rFonts w:ascii="Century Gothic" w:hAnsi="Century Gothic" w:cs="Arial"/>
          <w:color w:val="000000"/>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portador(a) da CI RG nº. ___________________, e CPF nº. __________, residente e domiciliado na _______________________, Bairro ______________________ na cidade de ___________________, Estado de _______________, doravante denominada </w:t>
      </w:r>
      <w:r w:rsidRPr="001F7E04">
        <w:rPr>
          <w:rFonts w:ascii="Century Gothic" w:hAnsi="Century Gothic" w:cs="Arial"/>
          <w:b/>
          <w:color w:val="000000"/>
        </w:rPr>
        <w:t>CONTRATADA</w:t>
      </w:r>
      <w:r w:rsidRPr="001F7E04">
        <w:rPr>
          <w:rFonts w:ascii="Century Gothic" w:hAnsi="Century Gothic" w:cs="Arial"/>
          <w:color w:val="000000"/>
        </w:rPr>
        <w:t>.</w:t>
      </w:r>
    </w:p>
    <w:p w14:paraId="2CDC2BA0" w14:textId="77777777" w:rsidR="00B87983" w:rsidRPr="001F7E04" w:rsidRDefault="00B87983" w:rsidP="00B87983">
      <w:pPr>
        <w:jc w:val="center"/>
        <w:rPr>
          <w:rFonts w:ascii="Century Gothic" w:hAnsi="Century Gothic" w:cs="Arial"/>
          <w:b/>
          <w:color w:val="000000"/>
        </w:rPr>
      </w:pPr>
    </w:p>
    <w:p w14:paraId="15825752" w14:textId="77777777" w:rsidR="00B87983" w:rsidRPr="001F7E04" w:rsidRDefault="00B87983" w:rsidP="00B87983">
      <w:pPr>
        <w:rPr>
          <w:rFonts w:ascii="Century Gothic" w:hAnsi="Century Gothic" w:cs="Arial"/>
          <w:b/>
          <w:color w:val="000000"/>
        </w:rPr>
      </w:pPr>
      <w:r w:rsidRPr="001F7E04">
        <w:rPr>
          <w:rFonts w:ascii="Century Gothic" w:hAnsi="Century Gothic" w:cs="Arial"/>
          <w:b/>
          <w:color w:val="000000"/>
        </w:rPr>
        <w:t>II – DA FUNDAMENTAÇÃO LEGAL</w:t>
      </w:r>
    </w:p>
    <w:p w14:paraId="445C8F20" w14:textId="77777777" w:rsidR="00B87983" w:rsidRPr="001F7E04" w:rsidRDefault="00B87983" w:rsidP="00B87983">
      <w:pPr>
        <w:rPr>
          <w:rFonts w:ascii="Century Gothic" w:hAnsi="Century Gothic" w:cs="Arial"/>
          <w:b/>
          <w:color w:val="000000"/>
        </w:rPr>
      </w:pPr>
    </w:p>
    <w:p w14:paraId="401FD79B" w14:textId="6BE2740D" w:rsidR="00B87983" w:rsidRPr="001F7E04" w:rsidRDefault="00B87983" w:rsidP="005752C5">
      <w:pPr>
        <w:jc w:val="both"/>
        <w:rPr>
          <w:rFonts w:ascii="Century Gothic" w:hAnsi="Century Gothic" w:cs="Arial"/>
          <w:color w:val="000000"/>
        </w:rPr>
      </w:pPr>
      <w:r w:rsidRPr="001F7E04">
        <w:rPr>
          <w:rFonts w:ascii="Century Gothic" w:hAnsi="Century Gothic" w:cs="Arial"/>
          <w:color w:val="000000"/>
        </w:rPr>
        <w:t>O presente contrato é originário da licitação modalidade PREGÃO, edital nº. 0</w:t>
      </w:r>
      <w:r w:rsidR="00542E00">
        <w:rPr>
          <w:rFonts w:ascii="Century Gothic" w:hAnsi="Century Gothic" w:cs="Arial"/>
          <w:color w:val="000000"/>
        </w:rPr>
        <w:t>11/2024</w:t>
      </w:r>
      <w:r w:rsidRPr="001F7E04">
        <w:rPr>
          <w:rFonts w:ascii="Century Gothic" w:hAnsi="Century Gothic" w:cs="Arial"/>
          <w:color w:val="000000"/>
        </w:rPr>
        <w:t xml:space="preserve"> e tem sua fundamentação na Lei Federal nº </w:t>
      </w:r>
      <w:r w:rsidR="005752C5" w:rsidRPr="001F7E04">
        <w:rPr>
          <w:rFonts w:ascii="Century Gothic" w:hAnsi="Century Gothic" w:cs="Arial"/>
          <w:color w:val="000000"/>
        </w:rPr>
        <w:t>14.133/21</w:t>
      </w:r>
      <w:r w:rsidRPr="001F7E04">
        <w:rPr>
          <w:rFonts w:ascii="Century Gothic" w:hAnsi="Century Gothic" w:cs="Arial"/>
          <w:color w:val="000000"/>
        </w:rPr>
        <w:t xml:space="preserve"> e suas alterações</w:t>
      </w:r>
      <w:r w:rsidR="005752C5" w:rsidRPr="001F7E04">
        <w:rPr>
          <w:rFonts w:ascii="Century Gothic" w:hAnsi="Century Gothic" w:cs="Arial"/>
          <w:color w:val="000000"/>
        </w:rPr>
        <w:t>.</w:t>
      </w:r>
    </w:p>
    <w:p w14:paraId="209F1C31" w14:textId="77777777" w:rsidR="00B87983" w:rsidRPr="001F7E04" w:rsidRDefault="00B87983" w:rsidP="00B87983">
      <w:pPr>
        <w:rPr>
          <w:rFonts w:ascii="Century Gothic" w:hAnsi="Century Gothic" w:cs="Arial"/>
          <w:b/>
          <w:color w:val="000000"/>
        </w:rPr>
      </w:pPr>
      <w:r w:rsidRPr="001F7E04">
        <w:rPr>
          <w:rFonts w:ascii="Century Gothic" w:hAnsi="Century Gothic" w:cs="Arial"/>
          <w:b/>
          <w:color w:val="000000"/>
        </w:rPr>
        <w:lastRenderedPageBreak/>
        <w:t>III – DO LOCAL E DATA</w:t>
      </w:r>
    </w:p>
    <w:p w14:paraId="13095733" w14:textId="77777777" w:rsidR="00B87983" w:rsidRPr="001F7E04" w:rsidRDefault="00B87983" w:rsidP="00B87983">
      <w:pPr>
        <w:rPr>
          <w:rFonts w:ascii="Century Gothic" w:hAnsi="Century Gothic" w:cs="Arial"/>
          <w:b/>
          <w:color w:val="000000"/>
        </w:rPr>
      </w:pPr>
    </w:p>
    <w:p w14:paraId="3805940B" w14:textId="682589A2" w:rsidR="00B87983" w:rsidRPr="001F7E04" w:rsidRDefault="00B87983" w:rsidP="005752C5">
      <w:pPr>
        <w:jc w:val="both"/>
        <w:rPr>
          <w:rFonts w:ascii="Century Gothic" w:hAnsi="Century Gothic" w:cs="Arial"/>
          <w:b/>
          <w:color w:val="000000"/>
        </w:rPr>
      </w:pPr>
      <w:r w:rsidRPr="001F7E04">
        <w:rPr>
          <w:rFonts w:ascii="Century Gothic" w:hAnsi="Century Gothic" w:cs="Arial"/>
          <w:color w:val="000000"/>
        </w:rPr>
        <w:t xml:space="preserve">Lavrado e assinado aos_________ dias do mês de ________________ do ano de dois mil e vinte e três, na sede da PREFEITURA MUNICIPAL DE HEITORAÍ – Goiás. Referido Contrato poderá ser prorrogado nos termos </w:t>
      </w:r>
      <w:r w:rsidR="005752C5" w:rsidRPr="001F7E04">
        <w:rPr>
          <w:rFonts w:ascii="Century Gothic" w:hAnsi="Century Gothic" w:cs="Arial"/>
          <w:color w:val="000000"/>
        </w:rPr>
        <w:t>da lei Federal 14.133/21</w:t>
      </w:r>
      <w:r w:rsidRPr="001F7E04">
        <w:rPr>
          <w:rFonts w:ascii="Century Gothic" w:hAnsi="Century Gothic" w:cs="Arial"/>
          <w:color w:val="000000"/>
        </w:rPr>
        <w:t>.</w:t>
      </w:r>
    </w:p>
    <w:p w14:paraId="1C1E63DB" w14:textId="031DF43B" w:rsidR="00B87983" w:rsidRPr="001F7E04" w:rsidRDefault="00B87983" w:rsidP="00B87983">
      <w:pPr>
        <w:rPr>
          <w:rFonts w:ascii="Century Gothic" w:hAnsi="Century Gothic" w:cs="Arial"/>
          <w:b/>
          <w:color w:val="000000"/>
        </w:rPr>
      </w:pPr>
      <w:r w:rsidRPr="001F7E04">
        <w:rPr>
          <w:rFonts w:ascii="Century Gothic" w:hAnsi="Century Gothic" w:cs="Arial"/>
          <w:b/>
          <w:color w:val="000000"/>
        </w:rPr>
        <w:t>IV – DO OBJETO</w:t>
      </w:r>
    </w:p>
    <w:p w14:paraId="210DDFFB" w14:textId="15F02B62" w:rsidR="00B87983" w:rsidRPr="001F7E04" w:rsidRDefault="00B87983" w:rsidP="00B87983">
      <w:pPr>
        <w:jc w:val="both"/>
        <w:rPr>
          <w:rFonts w:ascii="Century Gothic" w:hAnsi="Century Gothic" w:cs="Arial"/>
        </w:rPr>
      </w:pPr>
      <w:r w:rsidRPr="001F7E04">
        <w:rPr>
          <w:rFonts w:ascii="Century Gothic" w:hAnsi="Century Gothic" w:cs="Arial"/>
          <w:color w:val="000000"/>
        </w:rPr>
        <w:t xml:space="preserve">Constitui-se objeto deste instrumento </w:t>
      </w:r>
      <w:r w:rsidRPr="001F7E04">
        <w:rPr>
          <w:rFonts w:ascii="Century Gothic" w:hAnsi="Century Gothic" w:cs="Arial"/>
        </w:rPr>
        <w:t xml:space="preserve">a contratação de EMPRESAS PARA FORNECIMENTO </w:t>
      </w:r>
      <w:r w:rsidR="005752C5" w:rsidRPr="001F7E04">
        <w:rPr>
          <w:rFonts w:ascii="Century Gothic" w:hAnsi="Century Gothic" w:cs="Arial"/>
        </w:rPr>
        <w:t xml:space="preserve"> de </w:t>
      </w:r>
      <w:r w:rsidRPr="001F7E04">
        <w:rPr>
          <w:rFonts w:ascii="Century Gothic" w:hAnsi="Century Gothic" w:cs="Arial"/>
          <w:b/>
        </w:rPr>
        <w:t>Medicamentos, Medicamentos Atenção Básica, Materiais e Insumos hospitalares conforme processo numero 202300006009255</w:t>
      </w:r>
      <w:r w:rsidRPr="001F7E04">
        <w:rPr>
          <w:rFonts w:ascii="Century Gothic" w:hAnsi="Century Gothic" w:cs="Arial"/>
        </w:rPr>
        <w:t>, conforme especificação anexa,</w:t>
      </w:r>
      <w:r w:rsidRPr="001F7E04">
        <w:rPr>
          <w:rFonts w:ascii="Century Gothic" w:hAnsi="Century Gothic" w:cs="Arial"/>
          <w:color w:val="000000"/>
        </w:rPr>
        <w:t xml:space="preserve"> pela </w:t>
      </w:r>
      <w:r w:rsidRPr="001F7E04">
        <w:rPr>
          <w:rFonts w:ascii="Century Gothic" w:hAnsi="Century Gothic" w:cs="Arial"/>
          <w:b/>
          <w:color w:val="000000"/>
        </w:rPr>
        <w:t>CONTRATADA</w:t>
      </w:r>
      <w:r w:rsidRPr="001F7E04">
        <w:rPr>
          <w:rFonts w:ascii="Century Gothic" w:hAnsi="Century Gothic" w:cs="Arial"/>
          <w:color w:val="000000"/>
        </w:rPr>
        <w:t xml:space="preserve"> à </w:t>
      </w:r>
      <w:r w:rsidRPr="001F7E04">
        <w:rPr>
          <w:rFonts w:ascii="Century Gothic" w:hAnsi="Century Gothic" w:cs="Arial"/>
          <w:b/>
          <w:color w:val="000000"/>
        </w:rPr>
        <w:t>CONTRATANTE;</w:t>
      </w:r>
      <w:r w:rsidRPr="001F7E04">
        <w:rPr>
          <w:rFonts w:ascii="Century Gothic" w:hAnsi="Century Gothic" w:cs="Arial"/>
          <w:color w:val="000000"/>
        </w:rPr>
        <w:t xml:space="preserve"> em especificidade e quantidade constantes no anexo I deste edital a que se referem os lotes, e os itens; e devidamente homologados no processo a que se refere o pregão presencial edital nº. </w:t>
      </w:r>
      <w:r w:rsidR="00542E00">
        <w:rPr>
          <w:rFonts w:ascii="Century Gothic" w:hAnsi="Century Gothic" w:cs="Arial"/>
          <w:color w:val="000000"/>
        </w:rPr>
        <w:t>11/2024</w:t>
      </w:r>
      <w:r w:rsidRPr="001F7E04">
        <w:rPr>
          <w:rFonts w:ascii="Century Gothic" w:hAnsi="Century Gothic" w:cs="Arial"/>
          <w:color w:val="000000"/>
        </w:rPr>
        <w:t>.</w:t>
      </w:r>
    </w:p>
    <w:p w14:paraId="08BFD5F5" w14:textId="0B99C582"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Parágrafo Único – A entrega d</w:t>
      </w:r>
      <w:bookmarkStart w:id="62" w:name="Texto210"/>
      <w:r w:rsidRPr="001F7E04">
        <w:rPr>
          <w:rFonts w:ascii="Century Gothic" w:hAnsi="Century Gothic" w:cs="Arial"/>
          <w:color w:val="000000"/>
        </w:rPr>
        <w:t>os itens licitados pertinentes a este processo licitatório</w:t>
      </w:r>
      <w:bookmarkEnd w:id="62"/>
      <w:r w:rsidRPr="001F7E04">
        <w:rPr>
          <w:rFonts w:ascii="Century Gothic" w:hAnsi="Century Gothic" w:cs="Arial"/>
          <w:color w:val="000000"/>
        </w:rPr>
        <w:t xml:space="preserve"> ora fica subordinado às condições normais de suprimento do mercado, obedecendo às normas deste instrumento, do Edital, tendo por referência as normas do governo Federal.</w:t>
      </w:r>
    </w:p>
    <w:p w14:paraId="397D7893" w14:textId="253AC793" w:rsidR="00B87983" w:rsidRPr="001F7E04" w:rsidRDefault="00B87983" w:rsidP="00B87983">
      <w:pPr>
        <w:rPr>
          <w:rFonts w:ascii="Century Gothic" w:hAnsi="Century Gothic" w:cs="Arial"/>
          <w:b/>
          <w:color w:val="000000"/>
        </w:rPr>
      </w:pPr>
      <w:r w:rsidRPr="001F7E04">
        <w:rPr>
          <w:rFonts w:ascii="Century Gothic" w:hAnsi="Century Gothic" w:cs="Arial"/>
          <w:b/>
          <w:color w:val="000000"/>
        </w:rPr>
        <w:t>V – DAS CONDIÇÕES DE FORNECIMENTO</w:t>
      </w:r>
    </w:p>
    <w:p w14:paraId="70E43576" w14:textId="5B07177A" w:rsidR="00B87983" w:rsidRPr="001F7E04" w:rsidRDefault="00B87983" w:rsidP="00B87983">
      <w:pPr>
        <w:jc w:val="both"/>
        <w:rPr>
          <w:rFonts w:ascii="Century Gothic" w:hAnsi="Century Gothic" w:cs="Arial"/>
          <w:color w:val="000000"/>
        </w:rPr>
      </w:pPr>
      <w:r w:rsidRPr="001F7E04">
        <w:rPr>
          <w:rFonts w:ascii="Century Gothic" w:hAnsi="Century Gothic" w:cs="Arial"/>
          <w:b/>
          <w:color w:val="000000"/>
        </w:rPr>
        <w:tab/>
      </w:r>
      <w:r w:rsidRPr="001F7E04">
        <w:rPr>
          <w:rFonts w:ascii="Century Gothic" w:hAnsi="Century Gothic" w:cs="Arial"/>
          <w:color w:val="000000"/>
        </w:rPr>
        <w:t xml:space="preserve">5.1 - A </w:t>
      </w:r>
      <w:r w:rsidRPr="001F7E04">
        <w:rPr>
          <w:rFonts w:ascii="Century Gothic" w:hAnsi="Century Gothic" w:cs="Arial"/>
          <w:b/>
          <w:color w:val="000000"/>
        </w:rPr>
        <w:t xml:space="preserve">CONTRATADA </w:t>
      </w:r>
      <w:r w:rsidRPr="001F7E04">
        <w:rPr>
          <w:rFonts w:ascii="Century Gothic" w:hAnsi="Century Gothic" w:cs="Arial"/>
          <w:color w:val="000000"/>
        </w:rPr>
        <w:t xml:space="preserve">mediante solicitação escrita do </w:t>
      </w:r>
      <w:r w:rsidRPr="001F7E04">
        <w:rPr>
          <w:rFonts w:ascii="Century Gothic" w:hAnsi="Century Gothic" w:cs="Arial"/>
          <w:b/>
          <w:color w:val="000000"/>
        </w:rPr>
        <w:t>CONTRATANTE</w:t>
      </w:r>
      <w:r w:rsidRPr="001F7E04">
        <w:rPr>
          <w:rFonts w:ascii="Century Gothic" w:hAnsi="Century Gothic" w:cs="Arial"/>
          <w:color w:val="000000"/>
        </w:rPr>
        <w:t>, assinada por preposto devidamente credenciado, obriga-se a entrega dos bens, a suas expensas na cidade de Heitoraí – GO.</w:t>
      </w:r>
    </w:p>
    <w:p w14:paraId="29CEB31F" w14:textId="3A1C800B"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b/>
        <w:t>5.2 – Nenhum item pertinente a este processo licitatório será entregue sem autorização do CONTRATANTE, responsabilizando-se a CONTRATADA pela entrega irregular.</w:t>
      </w:r>
    </w:p>
    <w:p w14:paraId="79BA7936" w14:textId="77777777"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b/>
        <w:t>5.3 – A CONTRATADA é obrigada a atender a solicitação do CONTRATANTE, até 24 horas após a solicitação, nas quantidades solicitadas, ficando sujeita as penalidades e multas na cláusula oitava, caso não atenda.</w:t>
      </w:r>
    </w:p>
    <w:p w14:paraId="77C406F9" w14:textId="5EDAFE10"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b/>
        <w:t>5.5 – A CONTRATADA não poderá transferir a responsabilidade do fornecimento nem protelar suas entregas, nem entrega-las em valores, modelos, marcas, e formas diversas das propostas, e dos termos do edital, sob pena de receber todas as penalidades previstas no edital, sem prejuízo de tomadas de medidas judiciais, cabíveis, e criminais, e administrativas.</w:t>
      </w:r>
    </w:p>
    <w:p w14:paraId="2E8757DF" w14:textId="1251A5F3" w:rsidR="00B87983" w:rsidRPr="001F7E04" w:rsidRDefault="00B87983" w:rsidP="005752C5">
      <w:pPr>
        <w:rPr>
          <w:rFonts w:ascii="Century Gothic" w:hAnsi="Century Gothic" w:cs="Arial"/>
          <w:b/>
          <w:color w:val="000000"/>
        </w:rPr>
      </w:pPr>
      <w:r w:rsidRPr="001F7E04">
        <w:rPr>
          <w:rFonts w:ascii="Century Gothic" w:hAnsi="Century Gothic" w:cs="Arial"/>
          <w:color w:val="000000"/>
        </w:rPr>
        <w:t xml:space="preserve"> </w:t>
      </w:r>
      <w:r w:rsidRPr="001F7E04">
        <w:rPr>
          <w:rFonts w:ascii="Century Gothic" w:hAnsi="Century Gothic" w:cs="Arial"/>
          <w:b/>
          <w:color w:val="000000"/>
        </w:rPr>
        <w:t>VI – DO PREÇO e DO REAJUSTE</w:t>
      </w:r>
    </w:p>
    <w:p w14:paraId="3367B8D4" w14:textId="61581199" w:rsidR="00B87983" w:rsidRPr="001F7E04" w:rsidRDefault="00B87983" w:rsidP="00B87983">
      <w:pPr>
        <w:jc w:val="both"/>
        <w:rPr>
          <w:rFonts w:ascii="Century Gothic" w:hAnsi="Century Gothic" w:cs="Arial"/>
          <w:color w:val="000000"/>
        </w:rPr>
      </w:pPr>
      <w:r w:rsidRPr="001F7E04">
        <w:rPr>
          <w:rFonts w:ascii="Century Gothic" w:hAnsi="Century Gothic" w:cs="Arial"/>
          <w:b/>
          <w:color w:val="000000"/>
        </w:rPr>
        <w:lastRenderedPageBreak/>
        <w:tab/>
      </w:r>
      <w:r w:rsidRPr="001F7E04">
        <w:rPr>
          <w:rFonts w:ascii="Century Gothic" w:hAnsi="Century Gothic" w:cs="Arial"/>
          <w:color w:val="000000"/>
        </w:rPr>
        <w:t xml:space="preserve">O Preço será verificado pelo menor lance apresentado, em consonância com os regramentos existentes e predispostos no edital. </w:t>
      </w:r>
    </w:p>
    <w:p w14:paraId="4F8373B9" w14:textId="0AA80EE0" w:rsidR="00B87983" w:rsidRPr="001F7E04" w:rsidRDefault="00B87983" w:rsidP="005752C5">
      <w:pPr>
        <w:ind w:left="360"/>
        <w:jc w:val="both"/>
        <w:rPr>
          <w:rFonts w:ascii="Century Gothic" w:hAnsi="Century Gothic" w:cs="Arial"/>
          <w:color w:val="000000"/>
        </w:rPr>
      </w:pPr>
      <w:r w:rsidRPr="001F7E04">
        <w:rPr>
          <w:rFonts w:ascii="Century Gothic" w:hAnsi="Century Gothic" w:cs="Arial"/>
          <w:b/>
          <w:color w:val="000000"/>
        </w:rPr>
        <w:t>SUB-CLÁUSULA</w:t>
      </w:r>
      <w:r w:rsidRPr="001F7E04">
        <w:rPr>
          <w:rFonts w:ascii="Century Gothic" w:hAnsi="Century Gothic" w:cs="Arial"/>
          <w:color w:val="000000"/>
        </w:rPr>
        <w:t xml:space="preserve"> – Os preços poderão ser reajustados semestralmente, a requerimento da </w:t>
      </w:r>
      <w:r w:rsidRPr="001F7E04">
        <w:rPr>
          <w:rFonts w:ascii="Century Gothic" w:hAnsi="Century Gothic" w:cs="Arial"/>
          <w:b/>
          <w:color w:val="000000"/>
        </w:rPr>
        <w:t>CONTRATADA</w:t>
      </w:r>
      <w:r w:rsidRPr="001F7E04">
        <w:rPr>
          <w:rFonts w:ascii="Century Gothic" w:hAnsi="Century Gothic" w:cs="Arial"/>
          <w:color w:val="000000"/>
        </w:rPr>
        <w:t xml:space="preserve">, devidamente fundamentado, após despacho do </w:t>
      </w:r>
      <w:r w:rsidRPr="001F7E04">
        <w:rPr>
          <w:rFonts w:ascii="Century Gothic" w:hAnsi="Century Gothic" w:cs="Arial"/>
          <w:b/>
          <w:color w:val="000000"/>
        </w:rPr>
        <w:t>CONTRATANTE</w:t>
      </w:r>
      <w:r w:rsidRPr="001F7E04">
        <w:rPr>
          <w:rFonts w:ascii="Century Gothic" w:hAnsi="Century Gothic" w:cs="Arial"/>
          <w:color w:val="000000"/>
        </w:rPr>
        <w:t>, tudo devidamente fundamentado e de acordo com as normas legais e índices vigentes à época em que os reajustes forem autorizados pelos órgãos competentes.</w:t>
      </w:r>
    </w:p>
    <w:p w14:paraId="47BCD8E2" w14:textId="6C4F5740" w:rsidR="00B87983" w:rsidRPr="001F7E04" w:rsidRDefault="00B87983" w:rsidP="005752C5">
      <w:pPr>
        <w:rPr>
          <w:rFonts w:ascii="Century Gothic" w:hAnsi="Century Gothic" w:cs="Arial"/>
          <w:b/>
          <w:color w:val="000000"/>
          <w:u w:val="single"/>
        </w:rPr>
      </w:pPr>
      <w:r w:rsidRPr="001F7E04">
        <w:rPr>
          <w:rFonts w:ascii="Century Gothic" w:hAnsi="Century Gothic" w:cs="Arial"/>
          <w:b/>
          <w:color w:val="000000"/>
        </w:rPr>
        <w:t>VII – DAS CONDIÇÕES DE PAGAMENTO</w:t>
      </w:r>
      <w:r w:rsidRPr="001F7E04">
        <w:rPr>
          <w:rFonts w:ascii="Century Gothic" w:hAnsi="Century Gothic" w:cs="Arial"/>
          <w:color w:val="000000"/>
        </w:rPr>
        <w:tab/>
      </w:r>
      <w:r w:rsidRPr="001F7E04">
        <w:rPr>
          <w:rFonts w:ascii="Century Gothic" w:hAnsi="Century Gothic" w:cs="Arial"/>
          <w:color w:val="000000"/>
        </w:rPr>
        <w:tab/>
      </w:r>
    </w:p>
    <w:p w14:paraId="4FAF7D98" w14:textId="3AD33513" w:rsidR="00B87983" w:rsidRPr="001F7E04" w:rsidRDefault="00B87983" w:rsidP="005752C5">
      <w:pPr>
        <w:autoSpaceDE w:val="0"/>
        <w:autoSpaceDN w:val="0"/>
        <w:adjustRightInd w:val="0"/>
        <w:ind w:firstLine="708"/>
        <w:jc w:val="both"/>
        <w:rPr>
          <w:rFonts w:ascii="Century Gothic" w:hAnsi="Century Gothic" w:cs="Arial"/>
          <w:color w:val="000000"/>
        </w:rPr>
      </w:pPr>
      <w:r w:rsidRPr="001F7E04">
        <w:rPr>
          <w:rFonts w:ascii="Century Gothic" w:hAnsi="Century Gothic" w:cs="Arial"/>
          <w:color w:val="000000"/>
        </w:rPr>
        <w:t xml:space="preserve">7.1.1 – </w:t>
      </w:r>
      <w:r w:rsidRPr="001F7E04">
        <w:rPr>
          <w:rFonts w:ascii="Century Gothic" w:hAnsi="Century Gothic" w:cs="Arial"/>
          <w:b/>
          <w:color w:val="000000"/>
        </w:rPr>
        <w:t>O CONTRATANTE</w:t>
      </w:r>
      <w:r w:rsidRPr="001F7E04">
        <w:rPr>
          <w:rFonts w:ascii="Century Gothic" w:hAnsi="Century Gothic" w:cs="Arial"/>
          <w:color w:val="000000"/>
        </w:rPr>
        <w:t xml:space="preserve"> pagará a </w:t>
      </w:r>
      <w:r w:rsidRPr="001F7E04">
        <w:rPr>
          <w:rFonts w:ascii="Century Gothic" w:hAnsi="Century Gothic" w:cs="Arial"/>
          <w:b/>
          <w:color w:val="000000"/>
        </w:rPr>
        <w:t>CONTRATADA</w:t>
      </w:r>
      <w:r w:rsidRPr="001F7E04">
        <w:rPr>
          <w:rFonts w:ascii="Century Gothic" w:hAnsi="Century Gothic" w:cs="Arial"/>
          <w:color w:val="000000"/>
        </w:rPr>
        <w:t xml:space="preserve"> após a entrega dos produtos na forma estabelecida no presente contrato, de acordo com as quantidades efetivamente entregues, mediante apresentação das faturas/notas fiscais, devidamente atestada(s) pelos setores competentes. Sendo o prazo para realizar o pagamento de 30/60 dias, podendo por entendimento da Administração, realizar o pagamento antes do prazo estipulado. </w:t>
      </w:r>
    </w:p>
    <w:p w14:paraId="23ED33A4" w14:textId="53A7F96F" w:rsidR="00B87983" w:rsidRPr="001F7E04" w:rsidRDefault="00B87983" w:rsidP="005752C5">
      <w:pPr>
        <w:jc w:val="both"/>
        <w:rPr>
          <w:rFonts w:ascii="Century Gothic" w:hAnsi="Century Gothic" w:cs="Arial"/>
          <w:color w:val="000000"/>
        </w:rPr>
      </w:pPr>
      <w:r w:rsidRPr="001F7E04">
        <w:rPr>
          <w:rFonts w:ascii="Century Gothic" w:hAnsi="Century Gothic" w:cs="Arial"/>
          <w:color w:val="000000"/>
        </w:rPr>
        <w:tab/>
        <w:t xml:space="preserve">7.1.2 – O pagamento será efetuado pela secretaria municipal e Administração e Finanças, do </w:t>
      </w:r>
      <w:r w:rsidRPr="001F7E04">
        <w:rPr>
          <w:rFonts w:ascii="Century Gothic" w:hAnsi="Century Gothic" w:cs="Arial"/>
          <w:b/>
          <w:color w:val="000000"/>
        </w:rPr>
        <w:t>CONTRATANTE</w:t>
      </w:r>
      <w:r w:rsidRPr="001F7E04">
        <w:rPr>
          <w:rFonts w:ascii="Century Gothic" w:hAnsi="Century Gothic" w:cs="Arial"/>
          <w:color w:val="000000"/>
        </w:rPr>
        <w:t xml:space="preserve"> mediante os documentos, que façam prova da efetiva prestação do serviço.</w:t>
      </w:r>
    </w:p>
    <w:p w14:paraId="636EE515" w14:textId="6E1907DD" w:rsidR="00B87983" w:rsidRPr="001F7E04" w:rsidRDefault="00B87983" w:rsidP="005752C5">
      <w:pPr>
        <w:rPr>
          <w:rFonts w:ascii="Century Gothic" w:hAnsi="Century Gothic" w:cs="Arial"/>
          <w:b/>
          <w:color w:val="000000"/>
        </w:rPr>
      </w:pPr>
      <w:r w:rsidRPr="001F7E04">
        <w:rPr>
          <w:rFonts w:ascii="Century Gothic" w:hAnsi="Century Gothic" w:cs="Arial"/>
          <w:b/>
          <w:color w:val="000000"/>
        </w:rPr>
        <w:t>VIII – DO PRAZO DE FORNECIMENTO</w:t>
      </w:r>
      <w:bookmarkStart w:id="63" w:name="Texto192"/>
    </w:p>
    <w:p w14:paraId="1BEB3D45" w14:textId="514FA2BE" w:rsidR="00B87983" w:rsidRPr="001F7E04" w:rsidRDefault="00B87983" w:rsidP="005752C5">
      <w:pPr>
        <w:jc w:val="both"/>
        <w:rPr>
          <w:rFonts w:ascii="Century Gothic" w:hAnsi="Century Gothic" w:cs="Arial"/>
          <w:color w:val="000000"/>
        </w:rPr>
      </w:pPr>
      <w:r w:rsidRPr="001F7E04">
        <w:rPr>
          <w:rFonts w:ascii="Century Gothic" w:hAnsi="Century Gothic" w:cs="Arial"/>
          <w:color w:val="000000"/>
        </w:rPr>
        <w:t>Os itens pertinentes a este processo licitatório</w:t>
      </w:r>
      <w:bookmarkEnd w:id="63"/>
      <w:r w:rsidRPr="001F7E04">
        <w:rPr>
          <w:rFonts w:ascii="Century Gothic" w:hAnsi="Century Gothic" w:cs="Arial"/>
          <w:color w:val="000000"/>
        </w:rPr>
        <w:t xml:space="preserve"> constantes do objeto deste instrumento de contrato serão fornecidos num prazo de 12 (doze) meses.</w:t>
      </w:r>
    </w:p>
    <w:p w14:paraId="78A6EDF1" w14:textId="77233DCB" w:rsidR="00B87983" w:rsidRPr="001F7E04" w:rsidRDefault="00B87983" w:rsidP="00B87983">
      <w:pPr>
        <w:rPr>
          <w:rFonts w:ascii="Century Gothic" w:hAnsi="Century Gothic" w:cs="Arial"/>
          <w:b/>
          <w:color w:val="000000"/>
        </w:rPr>
      </w:pPr>
      <w:r w:rsidRPr="001F7E04">
        <w:rPr>
          <w:rFonts w:ascii="Century Gothic" w:hAnsi="Century Gothic" w:cs="Arial"/>
          <w:b/>
          <w:color w:val="000000"/>
        </w:rPr>
        <w:t>IX – DA DOTAÇÃO ORÇAMENTÁRIA:</w:t>
      </w:r>
    </w:p>
    <w:p w14:paraId="0F3BF42D" w14:textId="1E068EBB" w:rsidR="00B87983" w:rsidRPr="001F7E04" w:rsidRDefault="00B87983" w:rsidP="00B87983">
      <w:pPr>
        <w:tabs>
          <w:tab w:val="left" w:pos="1683"/>
        </w:tabs>
        <w:jc w:val="both"/>
        <w:rPr>
          <w:rFonts w:ascii="Century Gothic" w:hAnsi="Century Gothic" w:cs="Arial"/>
          <w:color w:val="000000"/>
        </w:rPr>
      </w:pPr>
      <w:r w:rsidRPr="001F7E04">
        <w:rPr>
          <w:rFonts w:ascii="Century Gothic" w:hAnsi="Century Gothic" w:cs="Arial"/>
          <w:color w:val="000000"/>
        </w:rPr>
        <w:t xml:space="preserve">Os objetos deste Instrumento terão seus custos cobertos com os recursos das seguintes dotações orçamentárias: </w:t>
      </w:r>
    </w:p>
    <w:p w14:paraId="1B529925" w14:textId="7C9E6AAE" w:rsidR="00B87983" w:rsidRPr="001F7E04" w:rsidRDefault="00B87983" w:rsidP="005752C5">
      <w:pPr>
        <w:jc w:val="both"/>
        <w:rPr>
          <w:rFonts w:ascii="Century Gothic" w:hAnsi="Century Gothic" w:cs="Arial"/>
          <w:color w:val="000000"/>
        </w:rPr>
      </w:pPr>
      <w:r w:rsidRPr="001F7E04">
        <w:rPr>
          <w:rFonts w:ascii="Century Gothic" w:hAnsi="Century Gothic" w:cs="Arial"/>
          <w:color w:val="000000"/>
        </w:rPr>
        <w:t>Dotação orçamentária especifica __________________________________________</w:t>
      </w:r>
    </w:p>
    <w:p w14:paraId="3B4116A4" w14:textId="646F91BD" w:rsidR="00B87983" w:rsidRPr="001F7E04" w:rsidRDefault="00B87983" w:rsidP="005752C5">
      <w:pPr>
        <w:rPr>
          <w:rFonts w:ascii="Century Gothic" w:hAnsi="Century Gothic" w:cs="Arial"/>
          <w:b/>
          <w:color w:val="000000"/>
        </w:rPr>
      </w:pPr>
      <w:r w:rsidRPr="001F7E04">
        <w:rPr>
          <w:rFonts w:ascii="Century Gothic" w:hAnsi="Century Gothic" w:cs="Arial"/>
          <w:b/>
          <w:color w:val="000000"/>
        </w:rPr>
        <w:t>X – CLAUSULA SÉTIMA – DAS OBRIGAÇÕES PENALIDADES E MULTAS</w:t>
      </w:r>
    </w:p>
    <w:p w14:paraId="002AFCDA" w14:textId="2736FBAB"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10.1 – DAS OBRIGAÇÕES DO CONTRATANTE:</w:t>
      </w:r>
    </w:p>
    <w:p w14:paraId="0C32F6BD" w14:textId="77777777"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b/>
        <w:t>10.1.1 – Indicar o(s) preposto (s) que assinarão as requisições e recibos de entrega;</w:t>
      </w:r>
    </w:p>
    <w:p w14:paraId="1A306557" w14:textId="77777777" w:rsidR="00B87983" w:rsidRPr="001F7E04" w:rsidRDefault="00B87983" w:rsidP="00B87983">
      <w:pPr>
        <w:jc w:val="both"/>
        <w:rPr>
          <w:rFonts w:ascii="Century Gothic" w:hAnsi="Century Gothic" w:cs="Arial"/>
          <w:b/>
          <w:color w:val="000000"/>
        </w:rPr>
      </w:pPr>
      <w:r w:rsidRPr="001F7E04">
        <w:rPr>
          <w:rFonts w:ascii="Century Gothic" w:hAnsi="Century Gothic" w:cs="Arial"/>
          <w:b/>
          <w:color w:val="000000"/>
        </w:rPr>
        <w:tab/>
      </w:r>
    </w:p>
    <w:p w14:paraId="6B6C2CCC" w14:textId="03619A34" w:rsidR="00B87983" w:rsidRPr="001F7E04" w:rsidRDefault="00B87983" w:rsidP="005752C5">
      <w:pPr>
        <w:ind w:firstLine="708"/>
        <w:jc w:val="both"/>
        <w:rPr>
          <w:rFonts w:ascii="Century Gothic" w:hAnsi="Century Gothic" w:cs="Arial"/>
          <w:color w:val="000000"/>
        </w:rPr>
      </w:pPr>
      <w:r w:rsidRPr="001F7E04">
        <w:rPr>
          <w:rFonts w:ascii="Century Gothic" w:hAnsi="Century Gothic" w:cs="Arial"/>
          <w:color w:val="000000"/>
        </w:rPr>
        <w:t xml:space="preserve">10.1.2 – Efetuar através do órgão próprio o controle diário dos itens a serem entregues/recebidos, e comunicar as autoridades Ministério Público, Policia Civil, e </w:t>
      </w:r>
      <w:r w:rsidRPr="001F7E04">
        <w:rPr>
          <w:rFonts w:ascii="Century Gothic" w:hAnsi="Century Gothic" w:cs="Arial"/>
          <w:color w:val="000000"/>
        </w:rPr>
        <w:lastRenderedPageBreak/>
        <w:t>Tribunais de Contas nos casos de divergências entre o objeto/produto licitado, e os entregues.</w:t>
      </w:r>
    </w:p>
    <w:p w14:paraId="78A79488" w14:textId="189A5790"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b/>
        <w:t>10.1.3 – Efetuar os pagamentos na forma e condições contratadas</w:t>
      </w:r>
    </w:p>
    <w:p w14:paraId="46C46E8F" w14:textId="741E0075"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10.2 – DAS OBRIGAÇÕES DA CONTRATADA</w:t>
      </w:r>
    </w:p>
    <w:p w14:paraId="354E57E8" w14:textId="43A76172" w:rsidR="00B87983" w:rsidRPr="001F7E04" w:rsidRDefault="00B87983" w:rsidP="00B87983">
      <w:pPr>
        <w:jc w:val="both"/>
        <w:rPr>
          <w:rFonts w:ascii="Century Gothic" w:hAnsi="Century Gothic" w:cs="Arial"/>
          <w:color w:val="000000"/>
        </w:rPr>
      </w:pPr>
      <w:r w:rsidRPr="001F7E04">
        <w:rPr>
          <w:rFonts w:ascii="Century Gothic" w:hAnsi="Century Gothic" w:cs="Arial"/>
          <w:b/>
          <w:color w:val="000000"/>
        </w:rPr>
        <w:tab/>
      </w:r>
      <w:r w:rsidRPr="001F7E04">
        <w:rPr>
          <w:rFonts w:ascii="Century Gothic" w:hAnsi="Century Gothic" w:cs="Arial"/>
          <w:color w:val="000000"/>
        </w:rPr>
        <w:t>10.2.1 – Realizar o fornecimento dos itens deste processo licitatório na forma proposta e aqui contratada, observando fielmente os quantitativos das requisições, e as qualidades, as marcas, os produtores, e demais exigências do edital.</w:t>
      </w:r>
    </w:p>
    <w:p w14:paraId="27D6DD31" w14:textId="075219C0"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b/>
        <w:t>10.2.2 – Apresentar as faturas preenchidas de forma correta e em valores correspondentes aos anotados nas requisições, em tempo de serem processadas;</w:t>
      </w:r>
    </w:p>
    <w:p w14:paraId="3B224852" w14:textId="73B28B3A"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b/>
        <w:t>10.2.3 – Atender de imediato as requisições e em nenhuma hipótese atrasar o atendimento, devendo ser entregue em 24 (vinte e quatro) horas após a entrega da requisição, ou solicitada, ainda que via e mail.</w:t>
      </w:r>
    </w:p>
    <w:p w14:paraId="248825C8" w14:textId="05AE8A5E" w:rsidR="00B87983" w:rsidRPr="001F7E04" w:rsidRDefault="00B87983" w:rsidP="00B87983">
      <w:pPr>
        <w:rPr>
          <w:rFonts w:ascii="Century Gothic" w:hAnsi="Century Gothic" w:cs="Arial"/>
          <w:color w:val="000000"/>
        </w:rPr>
      </w:pPr>
      <w:r w:rsidRPr="001F7E04">
        <w:rPr>
          <w:rFonts w:ascii="Century Gothic" w:hAnsi="Century Gothic" w:cs="Arial"/>
          <w:color w:val="000000"/>
        </w:rPr>
        <w:t>10.3 DAS PENALIDADES E MULTAS</w:t>
      </w:r>
      <w:r w:rsidRPr="001F7E04">
        <w:rPr>
          <w:rFonts w:ascii="Century Gothic" w:hAnsi="Century Gothic" w:cs="Arial"/>
          <w:color w:val="000000"/>
        </w:rPr>
        <w:tab/>
      </w:r>
    </w:p>
    <w:p w14:paraId="1F640F97" w14:textId="362664D9" w:rsidR="00B87983" w:rsidRPr="001F7E04" w:rsidRDefault="00B87983" w:rsidP="005752C5">
      <w:pPr>
        <w:ind w:firstLine="708"/>
        <w:jc w:val="both"/>
        <w:rPr>
          <w:rFonts w:ascii="Century Gothic" w:hAnsi="Century Gothic" w:cs="Arial"/>
          <w:color w:val="000000"/>
        </w:rPr>
      </w:pPr>
      <w:r w:rsidRPr="001F7E04">
        <w:rPr>
          <w:rFonts w:ascii="Century Gothic" w:hAnsi="Century Gothic" w:cs="Arial"/>
          <w:color w:val="000000"/>
        </w:rPr>
        <w:t>10.3.1 – O atraso injustificado na entrega dos produtos sujeitará a adjudicatária à multa de mora, no valor de 0,02% ao dia sobre o valor da Nota de Empenho, até o limite de 10% (dez por cento) do valor do contrato, sem prejuízo das demais sanções. A multa será descontada dos pagamentos, ou ainda, se for o caso, cobrado.</w:t>
      </w:r>
    </w:p>
    <w:p w14:paraId="6E3A34D2" w14:textId="79F7B477" w:rsidR="00B87983" w:rsidRPr="001F7E04" w:rsidRDefault="00B87983" w:rsidP="005752C5">
      <w:pPr>
        <w:pStyle w:val="Recuodecorpodetexto3"/>
        <w:ind w:firstLine="708"/>
        <w:rPr>
          <w:rFonts w:ascii="Century Gothic" w:hAnsi="Century Gothic" w:cs="Arial"/>
          <w:color w:val="000000"/>
          <w:sz w:val="22"/>
          <w:szCs w:val="22"/>
        </w:rPr>
      </w:pPr>
      <w:r w:rsidRPr="001F7E04">
        <w:rPr>
          <w:rFonts w:ascii="Century Gothic" w:hAnsi="Century Gothic" w:cs="Arial"/>
          <w:color w:val="000000"/>
          <w:sz w:val="22"/>
          <w:szCs w:val="22"/>
        </w:rPr>
        <w:t>10.3.2 – A aplicação das multas, independerá de qualquer interpretação Administrativa, notificação ou protesto judicial sendo exigível desde a data do ato, fato ou omissão que lhe tiver dada causa;</w:t>
      </w:r>
    </w:p>
    <w:p w14:paraId="613181EB" w14:textId="2ED33F0E"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14:paraId="43520AC2" w14:textId="77777777"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b/>
        <w:t>10.3.4 – As multas e demais penalidades aqui prescritas serão aplicadas sem prejuízos das ações cíveis ou penais cabíveis ou de processo administrativo;</w:t>
      </w:r>
    </w:p>
    <w:p w14:paraId="6FF66FE8" w14:textId="2D4BC145"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b/>
        <w:t>10.3.5 – Da pena de multa caberá recurso interposto junto ao CONTRATANTE, obedecendo ao prazo da notificação, o qual deverá ser entregue na Secretaria de Administração e Planejamento.</w:t>
      </w:r>
    </w:p>
    <w:p w14:paraId="3A0AB85A" w14:textId="4E4245E3" w:rsidR="00B87983" w:rsidRPr="001F7E04" w:rsidRDefault="00B87983" w:rsidP="005752C5">
      <w:pPr>
        <w:ind w:firstLine="708"/>
        <w:jc w:val="both"/>
        <w:rPr>
          <w:rFonts w:ascii="Century Gothic" w:hAnsi="Century Gothic" w:cs="Arial"/>
          <w:color w:val="000000"/>
        </w:rPr>
      </w:pPr>
      <w:r w:rsidRPr="001F7E04">
        <w:rPr>
          <w:rFonts w:ascii="Century Gothic" w:hAnsi="Century Gothic" w:cs="Arial"/>
          <w:color w:val="000000"/>
        </w:rPr>
        <w:t>10.3.6 – A reincidência da CONTRATADA na prática de atos sujeitos à multa dará motivo à declaração de inidoneidade e impedimento de licitar a CONTRATANTE pelo período de 02 (dois) anos;</w:t>
      </w:r>
    </w:p>
    <w:p w14:paraId="1F7FBD8A" w14:textId="5F7FFCCA" w:rsidR="00B87983" w:rsidRPr="001F7E04" w:rsidRDefault="00B87983" w:rsidP="00B87983">
      <w:pPr>
        <w:rPr>
          <w:rFonts w:ascii="Century Gothic" w:hAnsi="Century Gothic" w:cs="Arial"/>
          <w:b/>
          <w:color w:val="000000"/>
        </w:rPr>
      </w:pPr>
      <w:r w:rsidRPr="001F7E04">
        <w:rPr>
          <w:rFonts w:ascii="Century Gothic" w:hAnsi="Century Gothic" w:cs="Arial"/>
          <w:b/>
          <w:color w:val="000000"/>
        </w:rPr>
        <w:t>XI – DA RESCISÃO</w:t>
      </w:r>
    </w:p>
    <w:p w14:paraId="7B81062C" w14:textId="4C11BDBB"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lastRenderedPageBreak/>
        <w:tab/>
        <w:t>11.1 – O CONTRATANTE poderá declarar rescindido o presente contrato, por motivo de:</w:t>
      </w:r>
    </w:p>
    <w:p w14:paraId="0B6A401E" w14:textId="77DDE2A9"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b/>
        <w:t>11.1.1 – A CONTRATADA não cumprir as disposições contratuais;</w:t>
      </w:r>
    </w:p>
    <w:p w14:paraId="24560B5A" w14:textId="10CC80BC"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b/>
        <w:t>11.1.2 – Atraso superior a 03 (três) dias na entrega dos produtos;</w:t>
      </w:r>
    </w:p>
    <w:p w14:paraId="1CF97367" w14:textId="107372F5"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b/>
        <w:t>11.1.3 – Subcontratação total ou parcial do fornecimento;</w:t>
      </w:r>
    </w:p>
    <w:p w14:paraId="5C5A7824" w14:textId="1757EF5C"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b/>
        <w:t>11.1.4 – Fornecimento dos produtos sem requisição do CONTRATANTE, com o respectivo visto da autoridade competente para autorização da CONTRATADA;</w:t>
      </w:r>
    </w:p>
    <w:p w14:paraId="7DA74FE4" w14:textId="23866A20"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b/>
        <w:t>11.1.5 – Dissolução da sociedade ou falecimento dos proprietários ou responsáveis;</w:t>
      </w:r>
    </w:p>
    <w:p w14:paraId="18E11A7D" w14:textId="76A20EF6"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 xml:space="preserve">            11.1.6 – Decretação de falência da Empresa ou a instauração de insolvência civil dos proprietários;</w:t>
      </w:r>
    </w:p>
    <w:p w14:paraId="400548D1" w14:textId="4224DC31" w:rsidR="00B87983" w:rsidRPr="001F7E04" w:rsidRDefault="00B87983" w:rsidP="005752C5">
      <w:pPr>
        <w:ind w:firstLine="708"/>
        <w:jc w:val="both"/>
        <w:rPr>
          <w:rFonts w:ascii="Century Gothic" w:hAnsi="Century Gothic" w:cs="Arial"/>
          <w:color w:val="000000"/>
        </w:rPr>
      </w:pPr>
      <w:r w:rsidRPr="001F7E04">
        <w:rPr>
          <w:rFonts w:ascii="Century Gothic" w:hAnsi="Century Gothic" w:cs="Arial"/>
          <w:color w:val="000000"/>
        </w:rPr>
        <w:t>11.1.7 – Razões de interesse público de alta relevância e amplo conhecimento, justificados e homologados pela Prefeitura Municipal;</w:t>
      </w:r>
    </w:p>
    <w:p w14:paraId="6A753CEB" w14:textId="1B202223"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b/>
        <w:t>11.2 – A CONTRATADA poderá declarar rescindido o presente contrato por motivo de:</w:t>
      </w:r>
    </w:p>
    <w:p w14:paraId="066EC686" w14:textId="514B9B39"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b/>
        <w:t>11.2.1 – Atraso no pagamento das faturas, acima de 60 (sessenta) dias;</w:t>
      </w:r>
    </w:p>
    <w:p w14:paraId="640C401B" w14:textId="50FD37BF" w:rsidR="00B87983" w:rsidRPr="001F7E04" w:rsidRDefault="00B87983" w:rsidP="005752C5">
      <w:pPr>
        <w:jc w:val="both"/>
        <w:rPr>
          <w:rFonts w:ascii="Century Gothic" w:hAnsi="Century Gothic" w:cs="Arial"/>
          <w:color w:val="000000"/>
        </w:rPr>
      </w:pPr>
      <w:r w:rsidRPr="001F7E04">
        <w:rPr>
          <w:rFonts w:ascii="Century Gothic" w:hAnsi="Century Gothic" w:cs="Arial"/>
          <w:color w:val="000000"/>
        </w:rPr>
        <w:tab/>
        <w:t>11.2.2 – A rescisão poderá ser feita por acordo entre as partes, ou judiciais nos termos da legislação.</w:t>
      </w:r>
    </w:p>
    <w:p w14:paraId="4CC0307C" w14:textId="35450730" w:rsidR="00B87983" w:rsidRPr="001F7E04" w:rsidRDefault="00B87983" w:rsidP="005752C5">
      <w:pPr>
        <w:rPr>
          <w:rFonts w:ascii="Century Gothic" w:hAnsi="Century Gothic" w:cs="Arial"/>
          <w:b/>
          <w:color w:val="000000"/>
        </w:rPr>
      </w:pPr>
      <w:r w:rsidRPr="001F7E04">
        <w:rPr>
          <w:rFonts w:ascii="Century Gothic" w:hAnsi="Century Gothic" w:cs="Arial"/>
          <w:b/>
          <w:color w:val="000000"/>
        </w:rPr>
        <w:t>XII – DA ALTERAÇÃO CONTRATUAL</w:t>
      </w:r>
    </w:p>
    <w:p w14:paraId="5115EBF2" w14:textId="77777777" w:rsidR="005752C5" w:rsidRPr="001F7E04" w:rsidRDefault="00B87983" w:rsidP="00B87983">
      <w:pPr>
        <w:jc w:val="both"/>
        <w:rPr>
          <w:rFonts w:ascii="Century Gothic" w:hAnsi="Century Gothic" w:cs="Arial"/>
          <w:color w:val="000000"/>
        </w:rPr>
      </w:pPr>
      <w:r w:rsidRPr="001F7E04">
        <w:rPr>
          <w:rFonts w:ascii="Century Gothic" w:hAnsi="Century Gothic" w:cs="Arial"/>
          <w:color w:val="000000"/>
        </w:rPr>
        <w:t>12.1 – O presente contrato poderá ser alterado unilateralmente pelo CONTRATANTE, ou por acordo, na forma da Lei;</w:t>
      </w:r>
    </w:p>
    <w:p w14:paraId="7BCC174D" w14:textId="51098778" w:rsidR="00B87983" w:rsidRPr="001F7E04" w:rsidRDefault="00B87983" w:rsidP="005752C5">
      <w:pPr>
        <w:jc w:val="both"/>
        <w:rPr>
          <w:rFonts w:ascii="Century Gothic" w:hAnsi="Century Gothic" w:cs="Arial"/>
          <w:color w:val="000000"/>
        </w:rPr>
      </w:pPr>
      <w:r w:rsidRPr="001F7E04">
        <w:rPr>
          <w:rFonts w:ascii="Century Gothic" w:hAnsi="Century Gothic" w:cs="Arial"/>
          <w:color w:val="000000"/>
        </w:rPr>
        <w:t>12.1.2 – As alterações serão processadas através de Termo Aditivo, nos limites permitidos em Lei.</w:t>
      </w:r>
    </w:p>
    <w:p w14:paraId="21A9F5F9" w14:textId="759ED74A" w:rsidR="00B87983" w:rsidRPr="001F7E04" w:rsidRDefault="00B87983" w:rsidP="005752C5">
      <w:pPr>
        <w:rPr>
          <w:rFonts w:ascii="Century Gothic" w:hAnsi="Century Gothic" w:cs="Arial"/>
          <w:b/>
          <w:color w:val="000000"/>
        </w:rPr>
      </w:pPr>
      <w:r w:rsidRPr="001F7E04">
        <w:rPr>
          <w:rFonts w:ascii="Century Gothic" w:hAnsi="Century Gothic" w:cs="Arial"/>
          <w:b/>
          <w:color w:val="000000"/>
        </w:rPr>
        <w:t>XIII – DA FISCALIZAÇÃO</w:t>
      </w:r>
    </w:p>
    <w:p w14:paraId="217B38CF" w14:textId="69B623C6" w:rsidR="00B87983" w:rsidRPr="001F7E04" w:rsidRDefault="00B87983" w:rsidP="005752C5">
      <w:pPr>
        <w:jc w:val="both"/>
        <w:rPr>
          <w:rFonts w:ascii="Century Gothic" w:hAnsi="Century Gothic" w:cs="Arial"/>
          <w:color w:val="000000"/>
        </w:rPr>
      </w:pPr>
      <w:r w:rsidRPr="001F7E04">
        <w:rPr>
          <w:rFonts w:ascii="Century Gothic" w:hAnsi="Century Gothic" w:cs="Arial"/>
          <w:color w:val="000000"/>
        </w:rPr>
        <w:t>A fiscalização do fornecimento ficará a cargo das respectivas Secretarias, que manterá controle do fornecimento.</w:t>
      </w:r>
    </w:p>
    <w:p w14:paraId="05BC7CFE" w14:textId="0B87405E" w:rsidR="00B87983" w:rsidRPr="001F7E04" w:rsidRDefault="00B87983" w:rsidP="005752C5">
      <w:pPr>
        <w:rPr>
          <w:rFonts w:ascii="Century Gothic" w:hAnsi="Century Gothic" w:cs="Arial"/>
          <w:b/>
          <w:color w:val="000000"/>
        </w:rPr>
      </w:pPr>
      <w:r w:rsidRPr="001F7E04">
        <w:rPr>
          <w:rFonts w:ascii="Century Gothic" w:hAnsi="Century Gothic" w:cs="Arial"/>
          <w:b/>
          <w:color w:val="000000"/>
        </w:rPr>
        <w:t>XIV – DA INADIMPLÊNCIA</w:t>
      </w:r>
    </w:p>
    <w:p w14:paraId="3132B4A4" w14:textId="152E0B6F"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 xml:space="preserve">Aplicam-se no caso de inadimplência da CONTRATADA, com referência aos encargos sociais, fiscais e comerciais o disposto </w:t>
      </w:r>
      <w:r w:rsidR="005752C5" w:rsidRPr="001F7E04">
        <w:rPr>
          <w:rFonts w:ascii="Century Gothic" w:hAnsi="Century Gothic" w:cs="Arial"/>
          <w:color w:val="000000"/>
        </w:rPr>
        <w:t>na lei federal n° 14.133/21</w:t>
      </w:r>
      <w:r w:rsidRPr="001F7E04">
        <w:rPr>
          <w:rFonts w:ascii="Century Gothic" w:hAnsi="Century Gothic" w:cs="Arial"/>
          <w:color w:val="000000"/>
        </w:rPr>
        <w:t>.</w:t>
      </w:r>
    </w:p>
    <w:p w14:paraId="5E918A54" w14:textId="22794E6F" w:rsidR="00B87983" w:rsidRPr="001F7E04" w:rsidRDefault="00B87983" w:rsidP="005752C5">
      <w:pPr>
        <w:rPr>
          <w:rFonts w:ascii="Century Gothic" w:hAnsi="Century Gothic" w:cs="Arial"/>
          <w:b/>
          <w:color w:val="000000"/>
        </w:rPr>
      </w:pPr>
      <w:r w:rsidRPr="001F7E04">
        <w:rPr>
          <w:rFonts w:ascii="Century Gothic" w:hAnsi="Century Gothic" w:cs="Arial"/>
          <w:b/>
          <w:color w:val="000000"/>
        </w:rPr>
        <w:lastRenderedPageBreak/>
        <w:t>XV – DA VIGÊNCIA</w:t>
      </w:r>
    </w:p>
    <w:p w14:paraId="6835AF9C" w14:textId="7AFB3EF5" w:rsidR="00B87983" w:rsidRPr="001F7E04" w:rsidRDefault="00B87983" w:rsidP="005752C5">
      <w:pPr>
        <w:jc w:val="both"/>
        <w:rPr>
          <w:rFonts w:ascii="Century Gothic" w:hAnsi="Century Gothic" w:cs="Arial"/>
          <w:b/>
          <w:color w:val="000000"/>
        </w:rPr>
      </w:pPr>
      <w:r w:rsidRPr="001F7E04">
        <w:rPr>
          <w:rFonts w:ascii="Century Gothic" w:hAnsi="Century Gothic" w:cs="Arial"/>
          <w:color w:val="000000"/>
        </w:rPr>
        <w:t xml:space="preserve">O presente instrumento de contrato terá vigência de __________ a ________, podendo ser prorrogado por igual período nos termos </w:t>
      </w:r>
      <w:r w:rsidR="005752C5" w:rsidRPr="001F7E04">
        <w:rPr>
          <w:rFonts w:ascii="Century Gothic" w:hAnsi="Century Gothic" w:cs="Arial"/>
          <w:color w:val="000000"/>
        </w:rPr>
        <w:t>da lei federal 14.133/21</w:t>
      </w:r>
      <w:r w:rsidRPr="001F7E04">
        <w:rPr>
          <w:rFonts w:ascii="Century Gothic" w:hAnsi="Century Gothic" w:cs="Arial"/>
          <w:color w:val="000000"/>
        </w:rPr>
        <w:t>.</w:t>
      </w:r>
    </w:p>
    <w:p w14:paraId="5DEB6480" w14:textId="13AB2D66" w:rsidR="00B87983" w:rsidRPr="001F7E04" w:rsidRDefault="00B87983" w:rsidP="00B87983">
      <w:pPr>
        <w:rPr>
          <w:rFonts w:ascii="Century Gothic" w:hAnsi="Century Gothic" w:cs="Arial"/>
          <w:b/>
          <w:color w:val="000000"/>
        </w:rPr>
      </w:pPr>
      <w:r w:rsidRPr="001F7E04">
        <w:rPr>
          <w:rFonts w:ascii="Century Gothic" w:hAnsi="Century Gothic" w:cs="Arial"/>
          <w:b/>
          <w:color w:val="000000"/>
        </w:rPr>
        <w:t>XVI – CLAUSULA DÉCIMA QUARTA – DO FORO</w:t>
      </w:r>
    </w:p>
    <w:p w14:paraId="5CB72311" w14:textId="28F96737"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Fica eleito o foro da Comarca de Itapuranga, Estado de Goiás, com renúncia de qualquer outra, por mais privilegiada que seja para dirimir as causas resultantes deste instrumento.</w:t>
      </w:r>
    </w:p>
    <w:p w14:paraId="78C91991" w14:textId="77777777"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As partes declaram estar de pleno acordo com as condições do contrato, firmando-o em 03 (três) vias de igual teor e forma, na presença de 02 (duas) testemunhas que abaixo identificam-se e assinam.</w:t>
      </w:r>
    </w:p>
    <w:p w14:paraId="1B32BC04" w14:textId="371FBADA"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Heitoraí/GO, ______ de ___________  de 202</w:t>
      </w:r>
      <w:r w:rsidR="005752C5" w:rsidRPr="001F7E04">
        <w:rPr>
          <w:rFonts w:ascii="Century Gothic" w:hAnsi="Century Gothic" w:cs="Arial"/>
          <w:color w:val="000000"/>
        </w:rPr>
        <w:t>4</w:t>
      </w:r>
      <w:r w:rsidRPr="001F7E04">
        <w:rPr>
          <w:rFonts w:ascii="Century Gothic" w:hAnsi="Century Gothic" w:cs="Arial"/>
          <w:color w:val="000000"/>
        </w:rPr>
        <w:t>.</w:t>
      </w:r>
    </w:p>
    <w:p w14:paraId="7B92B845" w14:textId="77777777" w:rsidR="00B87983" w:rsidRPr="001F7E04" w:rsidRDefault="00B87983" w:rsidP="00B87983">
      <w:pPr>
        <w:jc w:val="both"/>
        <w:rPr>
          <w:rFonts w:ascii="Century Gothic" w:hAnsi="Century Gothic" w:cs="Arial"/>
          <w:color w:val="000000"/>
        </w:rPr>
      </w:pPr>
    </w:p>
    <w:p w14:paraId="46B4193D" w14:textId="77777777"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____________________________________</w:t>
      </w:r>
      <w:r w:rsidRPr="001F7E04">
        <w:rPr>
          <w:rFonts w:ascii="Century Gothic" w:hAnsi="Century Gothic" w:cs="Arial"/>
          <w:b/>
          <w:color w:val="000000"/>
        </w:rPr>
        <w:t xml:space="preserve"> </w:t>
      </w:r>
      <w:r w:rsidRPr="001F7E04">
        <w:rPr>
          <w:rFonts w:ascii="Century Gothic" w:hAnsi="Century Gothic" w:cs="Arial"/>
          <w:color w:val="000000"/>
        </w:rPr>
        <w:t>_______________________________</w:t>
      </w:r>
    </w:p>
    <w:p w14:paraId="53215E39" w14:textId="36C0948F" w:rsidR="00B87983" w:rsidRPr="001F7E04" w:rsidRDefault="00B87983" w:rsidP="005752C5">
      <w:pPr>
        <w:tabs>
          <w:tab w:val="left" w:pos="1683"/>
        </w:tabs>
        <w:rPr>
          <w:rFonts w:ascii="Century Gothic" w:hAnsi="Century Gothic" w:cs="Arial"/>
          <w:color w:val="000000"/>
        </w:rPr>
      </w:pPr>
      <w:r w:rsidRPr="001F7E04">
        <w:rPr>
          <w:rFonts w:ascii="Century Gothic" w:hAnsi="Century Gothic" w:cs="Arial"/>
          <w:color w:val="000000"/>
        </w:rPr>
        <w:t xml:space="preserve">                  CONTRATANTE</w:t>
      </w:r>
      <w:r w:rsidRPr="001F7E04">
        <w:rPr>
          <w:rFonts w:ascii="Century Gothic" w:hAnsi="Century Gothic" w:cs="Arial"/>
          <w:color w:val="000000"/>
        </w:rPr>
        <w:tab/>
      </w:r>
      <w:r w:rsidRPr="001F7E04">
        <w:rPr>
          <w:rFonts w:ascii="Century Gothic" w:hAnsi="Century Gothic" w:cs="Arial"/>
          <w:color w:val="000000"/>
        </w:rPr>
        <w:tab/>
      </w:r>
      <w:r w:rsidRPr="001F7E04">
        <w:rPr>
          <w:rFonts w:ascii="Century Gothic" w:hAnsi="Century Gothic" w:cs="Arial"/>
          <w:color w:val="000000"/>
        </w:rPr>
        <w:tab/>
      </w:r>
      <w:r w:rsidRPr="001F7E04">
        <w:rPr>
          <w:rFonts w:ascii="Century Gothic" w:hAnsi="Century Gothic" w:cs="Arial"/>
          <w:color w:val="000000"/>
        </w:rPr>
        <w:tab/>
      </w:r>
      <w:r w:rsidRPr="001F7E04">
        <w:rPr>
          <w:rFonts w:ascii="Century Gothic" w:hAnsi="Century Gothic" w:cs="Arial"/>
          <w:color w:val="000000"/>
        </w:rPr>
        <w:tab/>
        <w:t>CONTRATADO</w:t>
      </w:r>
    </w:p>
    <w:p w14:paraId="4228A2C0" w14:textId="77777777" w:rsidR="00B87983" w:rsidRPr="001F7E04" w:rsidRDefault="00B87983" w:rsidP="00B87983">
      <w:pPr>
        <w:rPr>
          <w:rFonts w:ascii="Century Gothic" w:hAnsi="Century Gothic" w:cs="Arial"/>
          <w:color w:val="000000"/>
        </w:rPr>
      </w:pPr>
    </w:p>
    <w:p w14:paraId="733E4B7A" w14:textId="150FF47D" w:rsidR="00B87983" w:rsidRPr="001F7E04" w:rsidRDefault="00B87983" w:rsidP="00B87983">
      <w:pPr>
        <w:rPr>
          <w:rFonts w:ascii="Century Gothic" w:hAnsi="Century Gothic" w:cs="Arial"/>
          <w:color w:val="000000"/>
        </w:rPr>
      </w:pPr>
      <w:r w:rsidRPr="001F7E04">
        <w:rPr>
          <w:rFonts w:ascii="Century Gothic" w:hAnsi="Century Gothic" w:cs="Arial"/>
          <w:color w:val="000000"/>
        </w:rPr>
        <w:t>T E S T E M U N H A S</w:t>
      </w:r>
    </w:p>
    <w:p w14:paraId="079B7B42" w14:textId="77777777" w:rsidR="00B87983" w:rsidRPr="001F7E04" w:rsidRDefault="00B87983" w:rsidP="00B87983">
      <w:pPr>
        <w:jc w:val="both"/>
        <w:rPr>
          <w:rFonts w:ascii="Century Gothic" w:hAnsi="Century Gothic" w:cs="Arial"/>
          <w:color w:val="000000"/>
        </w:rPr>
      </w:pPr>
      <w:r w:rsidRPr="001F7E04">
        <w:rPr>
          <w:rFonts w:ascii="Century Gothic" w:hAnsi="Century Gothic" w:cs="Arial"/>
          <w:color w:val="000000"/>
        </w:rPr>
        <w:t>NOME: ___________________________CPF: ____________________________</w:t>
      </w:r>
    </w:p>
    <w:p w14:paraId="34183D55" w14:textId="43FE28B3" w:rsidR="00B87983" w:rsidRPr="001F7E04" w:rsidRDefault="00B87983" w:rsidP="005752C5">
      <w:pPr>
        <w:rPr>
          <w:rFonts w:ascii="Century Gothic" w:hAnsi="Century Gothic"/>
        </w:rPr>
      </w:pPr>
      <w:r w:rsidRPr="001F7E04">
        <w:rPr>
          <w:rFonts w:ascii="Century Gothic" w:hAnsi="Century Gothic" w:cs="Arial"/>
          <w:color w:val="000000"/>
        </w:rPr>
        <w:t>NOME: ___________________________ CPF: ___________________________</w:t>
      </w:r>
    </w:p>
    <w:sectPr w:rsidR="00B87983" w:rsidRPr="001F7E04" w:rsidSect="004056AD">
      <w:headerReference w:type="default" r:id="rId12"/>
      <w:footerReference w:type="default" r:id="rId13"/>
      <w:pgSz w:w="11906" w:h="16838"/>
      <w:pgMar w:top="2127" w:right="1418" w:bottom="993" w:left="1418" w:header="426"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B88965" w14:textId="77777777" w:rsidR="009D689F" w:rsidRDefault="009D689F" w:rsidP="002F100C">
      <w:pPr>
        <w:spacing w:after="0" w:line="240" w:lineRule="auto"/>
      </w:pPr>
      <w:r>
        <w:separator/>
      </w:r>
    </w:p>
  </w:endnote>
  <w:endnote w:type="continuationSeparator" w:id="0">
    <w:p w14:paraId="62DF7C90" w14:textId="77777777" w:rsidR="009D689F" w:rsidRDefault="009D689F" w:rsidP="002F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ormande BT">
    <w:altName w:val="Bookman Old Style"/>
    <w:charset w:val="00"/>
    <w:family w:val="roman"/>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D6670" w14:textId="5A222A65" w:rsidR="00087DD7" w:rsidRPr="004056AD" w:rsidRDefault="00087DD7" w:rsidP="004056AD">
    <w:pPr>
      <w:pStyle w:val="Rodap"/>
    </w:pPr>
  </w:p>
  <w:p w14:paraId="294F05E8" w14:textId="77777777" w:rsidR="0002358B" w:rsidRDefault="0002358B" w:rsidP="004056AD">
    <w:pPr>
      <w:pStyle w:val="Rodap"/>
      <w:spacing w:before="0"/>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06A49F54" w14:textId="1338FAFD" w:rsidR="00D67268" w:rsidRPr="004056AD" w:rsidRDefault="0002358B" w:rsidP="004056AD">
    <w:pPr>
      <w:pStyle w:val="Rodap"/>
      <w:spacing w:before="0"/>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07065B" w14:textId="77777777" w:rsidR="009D689F" w:rsidRDefault="009D689F" w:rsidP="002F100C">
      <w:pPr>
        <w:spacing w:after="0" w:line="240" w:lineRule="auto"/>
      </w:pPr>
      <w:r>
        <w:separator/>
      </w:r>
    </w:p>
  </w:footnote>
  <w:footnote w:type="continuationSeparator" w:id="0">
    <w:p w14:paraId="5F8F8692" w14:textId="77777777" w:rsidR="009D689F" w:rsidRDefault="009D689F" w:rsidP="002F1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525CE" w14:textId="5230CC44" w:rsidR="00087DD7" w:rsidRPr="0030264A" w:rsidRDefault="0002358B" w:rsidP="00087DD7">
    <w:pPr>
      <w:pStyle w:val="Cabealho"/>
      <w:spacing w:before="0"/>
      <w:ind w:firstLine="624"/>
      <w:rPr>
        <w:rFonts w:ascii="Arial" w:hAnsi="Arial" w:cs="Arial"/>
        <w:b/>
        <w:color w:val="0070C0"/>
        <w:sz w:val="20"/>
      </w:rPr>
    </w:pPr>
    <w:r>
      <w:rPr>
        <w:noProof/>
      </w:rPr>
      <w:drawing>
        <wp:inline distT="0" distB="0" distL="0" distR="0" wp14:anchorId="35193168" wp14:editId="2289416B">
          <wp:extent cx="5581650" cy="932180"/>
          <wp:effectExtent l="0" t="0" r="0" b="1270"/>
          <wp:docPr id="297757531" name="Imagem 297757531"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2DC1DE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1931"/>
        </w:tabs>
        <w:ind w:left="1931" w:hanging="360"/>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lowerLetter"/>
      <w:lvlText w:val="%1)"/>
      <w:lvlJc w:val="left"/>
      <w:pPr>
        <w:tabs>
          <w:tab w:val="num" w:pos="810"/>
        </w:tabs>
        <w:ind w:left="810" w:hanging="360"/>
      </w:pPr>
    </w:lvl>
    <w:lvl w:ilvl="1">
      <w:start w:val="1"/>
      <w:numFmt w:val="bullet"/>
      <w:lvlText w:val="◦"/>
      <w:lvlJc w:val="left"/>
      <w:pPr>
        <w:tabs>
          <w:tab w:val="num" w:pos="1170"/>
        </w:tabs>
        <w:ind w:left="1170" w:hanging="360"/>
      </w:pPr>
      <w:rPr>
        <w:rFonts w:ascii="OpenSymbol" w:hAnsi="OpenSymbol" w:cs="OpenSymbol"/>
      </w:rPr>
    </w:lvl>
    <w:lvl w:ilvl="2">
      <w:start w:val="1"/>
      <w:numFmt w:val="bullet"/>
      <w:lvlText w:val="▪"/>
      <w:lvlJc w:val="left"/>
      <w:pPr>
        <w:tabs>
          <w:tab w:val="num" w:pos="1530"/>
        </w:tabs>
        <w:ind w:left="1530" w:hanging="360"/>
      </w:pPr>
      <w:rPr>
        <w:rFonts w:ascii="OpenSymbol" w:hAnsi="OpenSymbol" w:cs="OpenSymbol"/>
      </w:rPr>
    </w:lvl>
    <w:lvl w:ilvl="3">
      <w:start w:val="1"/>
      <w:numFmt w:val="bullet"/>
      <w:lvlText w:val=""/>
      <w:lvlJc w:val="left"/>
      <w:pPr>
        <w:tabs>
          <w:tab w:val="num" w:pos="1890"/>
        </w:tabs>
        <w:ind w:left="1890" w:hanging="360"/>
      </w:pPr>
      <w:rPr>
        <w:rFonts w:ascii="Symbol" w:hAnsi="Symbol" w:cs="OpenSymbol"/>
      </w:rPr>
    </w:lvl>
    <w:lvl w:ilvl="4">
      <w:start w:val="1"/>
      <w:numFmt w:val="bullet"/>
      <w:lvlText w:val="◦"/>
      <w:lvlJc w:val="left"/>
      <w:pPr>
        <w:tabs>
          <w:tab w:val="num" w:pos="2250"/>
        </w:tabs>
        <w:ind w:left="2250" w:hanging="360"/>
      </w:pPr>
      <w:rPr>
        <w:rFonts w:ascii="OpenSymbol" w:hAnsi="OpenSymbol" w:cs="OpenSymbol"/>
      </w:rPr>
    </w:lvl>
    <w:lvl w:ilvl="5">
      <w:start w:val="1"/>
      <w:numFmt w:val="bullet"/>
      <w:lvlText w:val="▪"/>
      <w:lvlJc w:val="left"/>
      <w:pPr>
        <w:tabs>
          <w:tab w:val="num" w:pos="2610"/>
        </w:tabs>
        <w:ind w:left="2610" w:hanging="360"/>
      </w:pPr>
      <w:rPr>
        <w:rFonts w:ascii="OpenSymbol" w:hAnsi="OpenSymbol" w:cs="OpenSymbol"/>
      </w:rPr>
    </w:lvl>
    <w:lvl w:ilvl="6">
      <w:start w:val="1"/>
      <w:numFmt w:val="bullet"/>
      <w:lvlText w:val=""/>
      <w:lvlJc w:val="left"/>
      <w:pPr>
        <w:tabs>
          <w:tab w:val="num" w:pos="2970"/>
        </w:tabs>
        <w:ind w:left="2970" w:hanging="360"/>
      </w:pPr>
      <w:rPr>
        <w:rFonts w:ascii="Symbol" w:hAnsi="Symbol" w:cs="OpenSymbol"/>
      </w:rPr>
    </w:lvl>
    <w:lvl w:ilvl="7">
      <w:start w:val="1"/>
      <w:numFmt w:val="bullet"/>
      <w:lvlText w:val="◦"/>
      <w:lvlJc w:val="left"/>
      <w:pPr>
        <w:tabs>
          <w:tab w:val="num" w:pos="3330"/>
        </w:tabs>
        <w:ind w:left="3330" w:hanging="360"/>
      </w:pPr>
      <w:rPr>
        <w:rFonts w:ascii="OpenSymbol" w:hAnsi="OpenSymbol" w:cs="OpenSymbol"/>
      </w:rPr>
    </w:lvl>
    <w:lvl w:ilvl="8">
      <w:start w:val="1"/>
      <w:numFmt w:val="bullet"/>
      <w:lvlText w:val="▪"/>
      <w:lvlJc w:val="left"/>
      <w:pPr>
        <w:tabs>
          <w:tab w:val="num" w:pos="3690"/>
        </w:tabs>
        <w:ind w:left="369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lowerLetter"/>
      <w:lvlText w:val="%1)"/>
      <w:lvlJc w:val="left"/>
      <w:pPr>
        <w:tabs>
          <w:tab w:val="num" w:pos="1545"/>
        </w:tabs>
        <w:ind w:left="1545" w:hanging="360"/>
      </w:pPr>
    </w:lvl>
    <w:lvl w:ilvl="1">
      <w:start w:val="1"/>
      <w:numFmt w:val="bullet"/>
      <w:lvlText w:val="◦"/>
      <w:lvlJc w:val="left"/>
      <w:pPr>
        <w:tabs>
          <w:tab w:val="num" w:pos="1905"/>
        </w:tabs>
        <w:ind w:left="1905" w:hanging="360"/>
      </w:pPr>
      <w:rPr>
        <w:rFonts w:ascii="OpenSymbol" w:hAnsi="OpenSymbol" w:cs="OpenSymbol"/>
      </w:rPr>
    </w:lvl>
    <w:lvl w:ilvl="2">
      <w:start w:val="1"/>
      <w:numFmt w:val="bullet"/>
      <w:lvlText w:val="▪"/>
      <w:lvlJc w:val="left"/>
      <w:pPr>
        <w:tabs>
          <w:tab w:val="num" w:pos="2265"/>
        </w:tabs>
        <w:ind w:left="2265" w:hanging="360"/>
      </w:pPr>
      <w:rPr>
        <w:rFonts w:ascii="OpenSymbol" w:hAnsi="OpenSymbol" w:cs="OpenSymbol"/>
      </w:rPr>
    </w:lvl>
    <w:lvl w:ilvl="3">
      <w:start w:val="1"/>
      <w:numFmt w:val="bullet"/>
      <w:lvlText w:val=""/>
      <w:lvlJc w:val="left"/>
      <w:pPr>
        <w:tabs>
          <w:tab w:val="num" w:pos="2625"/>
        </w:tabs>
        <w:ind w:left="2625" w:hanging="360"/>
      </w:pPr>
      <w:rPr>
        <w:rFonts w:ascii="Symbol" w:hAnsi="Symbol" w:cs="OpenSymbol"/>
      </w:rPr>
    </w:lvl>
    <w:lvl w:ilvl="4">
      <w:start w:val="1"/>
      <w:numFmt w:val="bullet"/>
      <w:lvlText w:val="◦"/>
      <w:lvlJc w:val="left"/>
      <w:pPr>
        <w:tabs>
          <w:tab w:val="num" w:pos="2985"/>
        </w:tabs>
        <w:ind w:left="2985" w:hanging="360"/>
      </w:pPr>
      <w:rPr>
        <w:rFonts w:ascii="OpenSymbol" w:hAnsi="OpenSymbol" w:cs="OpenSymbol"/>
      </w:rPr>
    </w:lvl>
    <w:lvl w:ilvl="5">
      <w:start w:val="1"/>
      <w:numFmt w:val="bullet"/>
      <w:lvlText w:val="▪"/>
      <w:lvlJc w:val="left"/>
      <w:pPr>
        <w:tabs>
          <w:tab w:val="num" w:pos="3345"/>
        </w:tabs>
        <w:ind w:left="3345" w:hanging="360"/>
      </w:pPr>
      <w:rPr>
        <w:rFonts w:ascii="OpenSymbol" w:hAnsi="OpenSymbol" w:cs="OpenSymbol"/>
      </w:rPr>
    </w:lvl>
    <w:lvl w:ilvl="6">
      <w:start w:val="1"/>
      <w:numFmt w:val="bullet"/>
      <w:lvlText w:val=""/>
      <w:lvlJc w:val="left"/>
      <w:pPr>
        <w:tabs>
          <w:tab w:val="num" w:pos="3705"/>
        </w:tabs>
        <w:ind w:left="3705" w:hanging="360"/>
      </w:pPr>
      <w:rPr>
        <w:rFonts w:ascii="Symbol" w:hAnsi="Symbol" w:cs="OpenSymbol"/>
      </w:rPr>
    </w:lvl>
    <w:lvl w:ilvl="7">
      <w:start w:val="1"/>
      <w:numFmt w:val="bullet"/>
      <w:lvlText w:val="◦"/>
      <w:lvlJc w:val="left"/>
      <w:pPr>
        <w:tabs>
          <w:tab w:val="num" w:pos="4065"/>
        </w:tabs>
        <w:ind w:left="4065" w:hanging="360"/>
      </w:pPr>
      <w:rPr>
        <w:rFonts w:ascii="OpenSymbol" w:hAnsi="OpenSymbol" w:cs="OpenSymbol"/>
      </w:rPr>
    </w:lvl>
    <w:lvl w:ilvl="8">
      <w:start w:val="1"/>
      <w:numFmt w:val="bullet"/>
      <w:lvlText w:val="▪"/>
      <w:lvlJc w:val="left"/>
      <w:pPr>
        <w:tabs>
          <w:tab w:val="num" w:pos="4425"/>
        </w:tabs>
        <w:ind w:left="4425" w:hanging="360"/>
      </w:pPr>
      <w:rPr>
        <w:rFonts w:ascii="OpenSymbol" w:hAnsi="OpenSymbol" w:cs="OpenSymbol"/>
      </w:rPr>
    </w:lvl>
  </w:abstractNum>
  <w:abstractNum w:abstractNumId="6" w15:restartNumberingAfterBreak="0">
    <w:nsid w:val="0000000A"/>
    <w:multiLevelType w:val="multilevel"/>
    <w:tmpl w:val="0000000A"/>
    <w:name w:val="WW8Num10"/>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1"/>
      <w:numFmt w:val="lowerLetter"/>
      <w:lvlText w:val="%1)"/>
      <w:lvlJc w:val="left"/>
      <w:pPr>
        <w:tabs>
          <w:tab w:val="num" w:pos="6495"/>
        </w:tabs>
        <w:ind w:left="6495" w:hanging="360"/>
      </w:pPr>
    </w:lvl>
    <w:lvl w:ilvl="1">
      <w:start w:val="1"/>
      <w:numFmt w:val="bullet"/>
      <w:lvlText w:val="◦"/>
      <w:lvlJc w:val="left"/>
      <w:pPr>
        <w:tabs>
          <w:tab w:val="num" w:pos="6855"/>
        </w:tabs>
        <w:ind w:left="6855" w:hanging="360"/>
      </w:pPr>
      <w:rPr>
        <w:rFonts w:ascii="OpenSymbol" w:hAnsi="OpenSymbol" w:cs="Courier New"/>
      </w:rPr>
    </w:lvl>
    <w:lvl w:ilvl="2">
      <w:start w:val="1"/>
      <w:numFmt w:val="bullet"/>
      <w:lvlText w:val="▪"/>
      <w:lvlJc w:val="left"/>
      <w:pPr>
        <w:tabs>
          <w:tab w:val="num" w:pos="7215"/>
        </w:tabs>
        <w:ind w:left="7215" w:hanging="360"/>
      </w:pPr>
      <w:rPr>
        <w:rFonts w:ascii="OpenSymbol" w:hAnsi="OpenSymbol" w:cs="Courier New"/>
      </w:rPr>
    </w:lvl>
    <w:lvl w:ilvl="3">
      <w:start w:val="1"/>
      <w:numFmt w:val="bullet"/>
      <w:lvlText w:val=""/>
      <w:lvlJc w:val="left"/>
      <w:pPr>
        <w:tabs>
          <w:tab w:val="num" w:pos="7575"/>
        </w:tabs>
        <w:ind w:left="7575" w:hanging="360"/>
      </w:pPr>
      <w:rPr>
        <w:rFonts w:ascii="Symbol" w:hAnsi="Symbol"/>
      </w:rPr>
    </w:lvl>
    <w:lvl w:ilvl="4">
      <w:start w:val="1"/>
      <w:numFmt w:val="bullet"/>
      <w:lvlText w:val="◦"/>
      <w:lvlJc w:val="left"/>
      <w:pPr>
        <w:tabs>
          <w:tab w:val="num" w:pos="7935"/>
        </w:tabs>
        <w:ind w:left="7935" w:hanging="360"/>
      </w:pPr>
      <w:rPr>
        <w:rFonts w:ascii="OpenSymbol" w:hAnsi="OpenSymbol" w:cs="Courier New"/>
      </w:rPr>
    </w:lvl>
    <w:lvl w:ilvl="5">
      <w:start w:val="1"/>
      <w:numFmt w:val="bullet"/>
      <w:lvlText w:val="▪"/>
      <w:lvlJc w:val="left"/>
      <w:pPr>
        <w:tabs>
          <w:tab w:val="num" w:pos="8295"/>
        </w:tabs>
        <w:ind w:left="8295" w:hanging="360"/>
      </w:pPr>
      <w:rPr>
        <w:rFonts w:ascii="OpenSymbol" w:hAnsi="OpenSymbol" w:cs="Courier New"/>
      </w:rPr>
    </w:lvl>
    <w:lvl w:ilvl="6">
      <w:start w:val="1"/>
      <w:numFmt w:val="bullet"/>
      <w:lvlText w:val=""/>
      <w:lvlJc w:val="left"/>
      <w:pPr>
        <w:tabs>
          <w:tab w:val="num" w:pos="8655"/>
        </w:tabs>
        <w:ind w:left="8655" w:hanging="360"/>
      </w:pPr>
      <w:rPr>
        <w:rFonts w:ascii="Symbol" w:hAnsi="Symbol"/>
      </w:rPr>
    </w:lvl>
    <w:lvl w:ilvl="7">
      <w:start w:val="1"/>
      <w:numFmt w:val="bullet"/>
      <w:lvlText w:val="◦"/>
      <w:lvlJc w:val="left"/>
      <w:pPr>
        <w:tabs>
          <w:tab w:val="num" w:pos="9015"/>
        </w:tabs>
        <w:ind w:left="9015" w:hanging="360"/>
      </w:pPr>
      <w:rPr>
        <w:rFonts w:ascii="OpenSymbol" w:hAnsi="OpenSymbol" w:cs="Courier New"/>
      </w:rPr>
    </w:lvl>
    <w:lvl w:ilvl="8">
      <w:start w:val="1"/>
      <w:numFmt w:val="bullet"/>
      <w:lvlText w:val="▪"/>
      <w:lvlJc w:val="left"/>
      <w:pPr>
        <w:tabs>
          <w:tab w:val="num" w:pos="9375"/>
        </w:tabs>
        <w:ind w:left="9375" w:hanging="360"/>
      </w:pPr>
      <w:rPr>
        <w:rFonts w:ascii="OpenSymbol" w:hAnsi="OpenSymbol" w:cs="Courier New"/>
      </w:rPr>
    </w:lvl>
  </w:abstractNum>
  <w:abstractNum w:abstractNumId="9" w15:restartNumberingAfterBreak="0">
    <w:nsid w:val="020C479C"/>
    <w:multiLevelType w:val="multilevel"/>
    <w:tmpl w:val="F1BAF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0E55DD"/>
    <w:multiLevelType w:val="hybridMultilevel"/>
    <w:tmpl w:val="76949386"/>
    <w:lvl w:ilvl="0" w:tplc="05F253F4">
      <w:start w:val="1"/>
      <w:numFmt w:val="upperRoman"/>
      <w:lvlText w:val="%1."/>
      <w:lvlJc w:val="right"/>
      <w:pPr>
        <w:ind w:left="1429" w:hanging="360"/>
      </w:pPr>
      <w:rPr>
        <w:sz w:val="24"/>
        <w:szCs w:val="24"/>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038D5BE0"/>
    <w:multiLevelType w:val="hybridMultilevel"/>
    <w:tmpl w:val="CA6634E8"/>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04015B52"/>
    <w:multiLevelType w:val="multilevel"/>
    <w:tmpl w:val="9D6CA2D0"/>
    <w:lvl w:ilvl="0">
      <w:start w:val="1"/>
      <w:numFmt w:val="upp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42F2B8F"/>
    <w:multiLevelType w:val="multilevel"/>
    <w:tmpl w:val="FF588DCC"/>
    <w:lvl w:ilvl="0">
      <w:start w:val="1"/>
      <w:numFmt w:val="decimal"/>
      <w:pStyle w:val="pmsp"/>
      <w:lvlText w:val="%1."/>
      <w:lvlJc w:val="left"/>
      <w:pPr>
        <w:tabs>
          <w:tab w:val="num" w:pos="360"/>
        </w:tabs>
        <w:ind w:left="360" w:hanging="360"/>
      </w:pPr>
      <w:rPr>
        <w:rFonts w:ascii="Times New Roman" w:hAnsi="Times New Roman"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BEE60D4"/>
    <w:multiLevelType w:val="hybridMultilevel"/>
    <w:tmpl w:val="E9AABE3E"/>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0C3570A7"/>
    <w:multiLevelType w:val="hybridMultilevel"/>
    <w:tmpl w:val="24682562"/>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16" w15:restartNumberingAfterBreak="0">
    <w:nsid w:val="0CAB2C11"/>
    <w:multiLevelType w:val="multilevel"/>
    <w:tmpl w:val="6E008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4D85C19"/>
    <w:multiLevelType w:val="multilevel"/>
    <w:tmpl w:val="F504637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181A535F"/>
    <w:multiLevelType w:val="multilevel"/>
    <w:tmpl w:val="61F2FB8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8221077"/>
    <w:multiLevelType w:val="hybridMultilevel"/>
    <w:tmpl w:val="92321278"/>
    <w:lvl w:ilvl="0" w:tplc="DA2A01FC">
      <w:start w:val="1"/>
      <w:numFmt w:val="lowerLetter"/>
      <w:lvlText w:val="%1)"/>
      <w:lvlJc w:val="left"/>
      <w:pPr>
        <w:ind w:left="3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A1E5586">
      <w:start w:val="1"/>
      <w:numFmt w:val="lowerLetter"/>
      <w:lvlText w:val="%2"/>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1A05144">
      <w:start w:val="1"/>
      <w:numFmt w:val="lowerRoman"/>
      <w:lvlText w:val="%3"/>
      <w:lvlJc w:val="left"/>
      <w:pPr>
        <w:ind w:left="1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48C8540">
      <w:start w:val="1"/>
      <w:numFmt w:val="decimal"/>
      <w:lvlText w:val="%4"/>
      <w:lvlJc w:val="left"/>
      <w:pPr>
        <w:ind w:left="2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DCAE6E">
      <w:start w:val="1"/>
      <w:numFmt w:val="lowerLetter"/>
      <w:lvlText w:val="%5"/>
      <w:lvlJc w:val="left"/>
      <w:pPr>
        <w:ind w:left="33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32660B4">
      <w:start w:val="1"/>
      <w:numFmt w:val="lowerRoman"/>
      <w:lvlText w:val="%6"/>
      <w:lvlJc w:val="left"/>
      <w:pPr>
        <w:ind w:left="40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6D49FB0">
      <w:start w:val="1"/>
      <w:numFmt w:val="decimal"/>
      <w:lvlText w:val="%7"/>
      <w:lvlJc w:val="left"/>
      <w:pPr>
        <w:ind w:left="47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1ECF6B6">
      <w:start w:val="1"/>
      <w:numFmt w:val="lowerLetter"/>
      <w:lvlText w:val="%8"/>
      <w:lvlJc w:val="left"/>
      <w:pPr>
        <w:ind w:left="54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7D406F2">
      <w:start w:val="1"/>
      <w:numFmt w:val="lowerRoman"/>
      <w:lvlText w:val="%9"/>
      <w:lvlJc w:val="left"/>
      <w:pPr>
        <w:ind w:left="61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E9860BF"/>
    <w:multiLevelType w:val="multilevel"/>
    <w:tmpl w:val="B85AC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1CB2B01"/>
    <w:multiLevelType w:val="hybridMultilevel"/>
    <w:tmpl w:val="0C0EB154"/>
    <w:lvl w:ilvl="0" w:tplc="203ACBE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15:restartNumberingAfterBreak="0">
    <w:nsid w:val="23E4277B"/>
    <w:multiLevelType w:val="multilevel"/>
    <w:tmpl w:val="CDD4B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78728C8"/>
    <w:multiLevelType w:val="hybridMultilevel"/>
    <w:tmpl w:val="B09022D6"/>
    <w:lvl w:ilvl="0" w:tplc="2E46B956">
      <w:start w:val="1"/>
      <w:numFmt w:val="upperRoman"/>
      <w:lvlText w:val="%1-"/>
      <w:lvlJc w:val="left"/>
      <w:pPr>
        <w:ind w:left="1080" w:hanging="720"/>
      </w:pPr>
      <w:rPr>
        <w:rFonts w:hint="default"/>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7B57D27"/>
    <w:multiLevelType w:val="hybridMultilevel"/>
    <w:tmpl w:val="0D328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283B06EA"/>
    <w:multiLevelType w:val="multilevel"/>
    <w:tmpl w:val="A4EC8C70"/>
    <w:lvl w:ilvl="0">
      <w:start w:val="3"/>
      <w:numFmt w:val="decimal"/>
      <w:lvlText w:val="%1."/>
      <w:lvlJc w:val="left"/>
      <w:pPr>
        <w:tabs>
          <w:tab w:val="num" w:pos="360"/>
        </w:tabs>
        <w:ind w:left="360" w:hanging="360"/>
      </w:pPr>
    </w:lvl>
    <w:lvl w:ilvl="1">
      <w:start w:val="2"/>
      <w:numFmt w:val="decimal"/>
      <w:lvlText w:val="%1.%2."/>
      <w:lvlJc w:val="left"/>
      <w:pPr>
        <w:tabs>
          <w:tab w:val="num" w:pos="792"/>
        </w:tabs>
        <w:ind w:left="792" w:hanging="432"/>
      </w:pPr>
      <w:rPr>
        <w:b/>
        <w:i w:val="0"/>
      </w:rPr>
    </w:lvl>
    <w:lvl w:ilvl="2">
      <w:start w:val="1"/>
      <w:numFmt w:val="decimal"/>
      <w:pStyle w:val="Estilo3"/>
      <w:lvlText w:val="%1.%2.%3."/>
      <w:lvlJc w:val="left"/>
      <w:pPr>
        <w:tabs>
          <w:tab w:val="num" w:pos="1440"/>
        </w:tabs>
        <w:ind w:left="1224" w:hanging="504"/>
      </w:pPr>
      <w:rPr>
        <w:b/>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2A9E1B5F"/>
    <w:multiLevelType w:val="hybridMultilevel"/>
    <w:tmpl w:val="289424B2"/>
    <w:lvl w:ilvl="0" w:tplc="461E57C4">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7" w15:restartNumberingAfterBreak="0">
    <w:nsid w:val="2E181163"/>
    <w:multiLevelType w:val="hybridMultilevel"/>
    <w:tmpl w:val="9928FD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121769C"/>
    <w:multiLevelType w:val="singleLevel"/>
    <w:tmpl w:val="0416000F"/>
    <w:lvl w:ilvl="0">
      <w:start w:val="1"/>
      <w:numFmt w:val="decimal"/>
      <w:pStyle w:val="Estilo1"/>
      <w:lvlText w:val="%1."/>
      <w:lvlJc w:val="left"/>
      <w:pPr>
        <w:tabs>
          <w:tab w:val="num" w:pos="360"/>
        </w:tabs>
        <w:ind w:left="360" w:hanging="360"/>
      </w:pPr>
    </w:lvl>
  </w:abstractNum>
  <w:abstractNum w:abstractNumId="29" w15:restartNumberingAfterBreak="0">
    <w:nsid w:val="34276DEE"/>
    <w:multiLevelType w:val="multilevel"/>
    <w:tmpl w:val="091CD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5CA3991"/>
    <w:multiLevelType w:val="multilevel"/>
    <w:tmpl w:val="82EAE6D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43EC6DF4"/>
    <w:multiLevelType w:val="hybridMultilevel"/>
    <w:tmpl w:val="13D41C8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15:restartNumberingAfterBreak="0">
    <w:nsid w:val="46877B31"/>
    <w:multiLevelType w:val="multilevel"/>
    <w:tmpl w:val="C4B4C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0D2C44"/>
    <w:multiLevelType w:val="multilevel"/>
    <w:tmpl w:val="DCF2D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C6024B"/>
    <w:multiLevelType w:val="multilevel"/>
    <w:tmpl w:val="C0FE8BB8"/>
    <w:lvl w:ilvl="0">
      <w:start w:val="3"/>
      <w:numFmt w:val="decimal"/>
      <w:lvlText w:val="%1."/>
      <w:lvlJc w:val="left"/>
      <w:pPr>
        <w:tabs>
          <w:tab w:val="num" w:pos="360"/>
        </w:tabs>
        <w:ind w:left="360" w:hanging="360"/>
      </w:pPr>
    </w:lvl>
    <w:lvl w:ilvl="1">
      <w:start w:val="1"/>
      <w:numFmt w:val="decimal"/>
      <w:pStyle w:val="Estilo2"/>
      <w:lvlText w:val="%1.%2."/>
      <w:lvlJc w:val="left"/>
      <w:pPr>
        <w:tabs>
          <w:tab w:val="num" w:pos="792"/>
        </w:tabs>
        <w:ind w:left="792" w:hanging="432"/>
      </w:pPr>
      <w:rPr>
        <w:b/>
        <w:i w:val="0"/>
      </w:rPr>
    </w:lvl>
    <w:lvl w:ilvl="2">
      <w:start w:val="1"/>
      <w:numFmt w:val="decimal"/>
      <w:lvlText w:val="%1.%2.%3."/>
      <w:lvlJc w:val="left"/>
      <w:pPr>
        <w:tabs>
          <w:tab w:val="num" w:pos="1440"/>
        </w:tabs>
        <w:ind w:left="1224" w:hanging="504"/>
      </w:pPr>
      <w:rPr>
        <w:b/>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49F91732"/>
    <w:multiLevelType w:val="multilevel"/>
    <w:tmpl w:val="0EF05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6" w15:restartNumberingAfterBreak="0">
    <w:nsid w:val="4B106E5F"/>
    <w:multiLevelType w:val="multilevel"/>
    <w:tmpl w:val="076E6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7286FA5"/>
    <w:multiLevelType w:val="multilevel"/>
    <w:tmpl w:val="D48C9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7313E9A"/>
    <w:multiLevelType w:val="hybridMultilevel"/>
    <w:tmpl w:val="72C45ED8"/>
    <w:lvl w:ilvl="0" w:tplc="E47C2358">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9" w15:restartNumberingAfterBreak="0">
    <w:nsid w:val="57A34CDE"/>
    <w:multiLevelType w:val="multilevel"/>
    <w:tmpl w:val="3BDCFA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1A1A78"/>
    <w:multiLevelType w:val="hybridMultilevel"/>
    <w:tmpl w:val="4CFA990A"/>
    <w:lvl w:ilvl="0" w:tplc="A746B0EE">
      <w:start w:val="1"/>
      <w:numFmt w:val="decimal"/>
      <w:lvlText w:val="%1."/>
      <w:lvlJc w:val="left"/>
      <w:pPr>
        <w:ind w:left="7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48A46F4">
      <w:start w:val="1"/>
      <w:numFmt w:val="lowerLetter"/>
      <w:lvlText w:val="%2"/>
      <w:lvlJc w:val="left"/>
      <w:pPr>
        <w:ind w:left="1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42E9862">
      <w:start w:val="1"/>
      <w:numFmt w:val="lowerRoman"/>
      <w:lvlText w:val="%3"/>
      <w:lvlJc w:val="left"/>
      <w:pPr>
        <w:ind w:left="21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22E477C">
      <w:start w:val="1"/>
      <w:numFmt w:val="decimal"/>
      <w:lvlText w:val="%4"/>
      <w:lvlJc w:val="left"/>
      <w:pPr>
        <w:ind w:left="28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9DA213C">
      <w:start w:val="1"/>
      <w:numFmt w:val="lowerLetter"/>
      <w:lvlText w:val="%5"/>
      <w:lvlJc w:val="left"/>
      <w:pPr>
        <w:ind w:left="35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5DC4736">
      <w:start w:val="1"/>
      <w:numFmt w:val="lowerRoman"/>
      <w:lvlText w:val="%6"/>
      <w:lvlJc w:val="left"/>
      <w:pPr>
        <w:ind w:left="43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2165520">
      <w:start w:val="1"/>
      <w:numFmt w:val="decimal"/>
      <w:lvlText w:val="%7"/>
      <w:lvlJc w:val="left"/>
      <w:pPr>
        <w:ind w:left="50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3248C4E">
      <w:start w:val="1"/>
      <w:numFmt w:val="lowerLetter"/>
      <w:lvlText w:val="%8"/>
      <w:lvlJc w:val="left"/>
      <w:pPr>
        <w:ind w:left="5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3824E82">
      <w:start w:val="1"/>
      <w:numFmt w:val="lowerRoman"/>
      <w:lvlText w:val="%9"/>
      <w:lvlJc w:val="left"/>
      <w:pPr>
        <w:ind w:left="6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C0944C7"/>
    <w:multiLevelType w:val="hybridMultilevel"/>
    <w:tmpl w:val="575A7E22"/>
    <w:lvl w:ilvl="0" w:tplc="E788D9C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69159531">
    <w:abstractNumId w:val="28"/>
  </w:num>
  <w:num w:numId="2" w16cid:durableId="999045683">
    <w:abstractNumId w:val="34"/>
  </w:num>
  <w:num w:numId="3" w16cid:durableId="581331421">
    <w:abstractNumId w:val="25"/>
  </w:num>
  <w:num w:numId="4" w16cid:durableId="380714390">
    <w:abstractNumId w:val="0"/>
  </w:num>
  <w:num w:numId="5" w16cid:durableId="859048106">
    <w:abstractNumId w:val="13"/>
  </w:num>
  <w:num w:numId="6" w16cid:durableId="16409595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22626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59898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106931">
    <w:abstractNumId w:val="41"/>
  </w:num>
  <w:num w:numId="10" w16cid:durableId="1358971827">
    <w:abstractNumId w:val="30"/>
  </w:num>
  <w:num w:numId="11" w16cid:durableId="37553498">
    <w:abstractNumId w:val="35"/>
  </w:num>
  <w:num w:numId="12" w16cid:durableId="57552820">
    <w:abstractNumId w:val="36"/>
  </w:num>
  <w:num w:numId="13" w16cid:durableId="1231035915">
    <w:abstractNumId w:val="27"/>
  </w:num>
  <w:num w:numId="14" w16cid:durableId="415129193">
    <w:abstractNumId w:val="12"/>
  </w:num>
  <w:num w:numId="15" w16cid:durableId="1789859467">
    <w:abstractNumId w:val="31"/>
  </w:num>
  <w:num w:numId="16" w16cid:durableId="238902094">
    <w:abstractNumId w:val="11"/>
  </w:num>
  <w:num w:numId="17" w16cid:durableId="504977186">
    <w:abstractNumId w:val="14"/>
  </w:num>
  <w:num w:numId="18" w16cid:durableId="803160589">
    <w:abstractNumId w:val="16"/>
  </w:num>
  <w:num w:numId="19" w16cid:durableId="1148017998">
    <w:abstractNumId w:val="20"/>
  </w:num>
  <w:num w:numId="20" w16cid:durableId="19670072">
    <w:abstractNumId w:val="32"/>
  </w:num>
  <w:num w:numId="21" w16cid:durableId="1741442676">
    <w:abstractNumId w:val="22"/>
  </w:num>
  <w:num w:numId="22" w16cid:durableId="460417127">
    <w:abstractNumId w:val="33"/>
  </w:num>
  <w:num w:numId="23" w16cid:durableId="923492721">
    <w:abstractNumId w:val="39"/>
  </w:num>
  <w:num w:numId="24" w16cid:durableId="1297637551">
    <w:abstractNumId w:val="9"/>
  </w:num>
  <w:num w:numId="25" w16cid:durableId="1413088337">
    <w:abstractNumId w:val="37"/>
  </w:num>
  <w:num w:numId="26" w16cid:durableId="1561551970">
    <w:abstractNumId w:val="29"/>
  </w:num>
  <w:num w:numId="27" w16cid:durableId="1721133129">
    <w:abstractNumId w:val="21"/>
  </w:num>
  <w:num w:numId="28" w16cid:durableId="1780681809">
    <w:abstractNumId w:val="10"/>
  </w:num>
  <w:num w:numId="29" w16cid:durableId="1686400755">
    <w:abstractNumId w:val="24"/>
  </w:num>
  <w:num w:numId="30" w16cid:durableId="243999045">
    <w:abstractNumId w:val="23"/>
  </w:num>
  <w:num w:numId="31" w16cid:durableId="601105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24710844">
    <w:abstractNumId w:val="40"/>
  </w:num>
  <w:num w:numId="33" w16cid:durableId="1124807067">
    <w:abstractNumId w:val="19"/>
  </w:num>
  <w:num w:numId="34" w16cid:durableId="1728720981">
    <w:abstractNumId w:val="18"/>
  </w:num>
  <w:num w:numId="35" w16cid:durableId="68741218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00C"/>
    <w:rsid w:val="0000005E"/>
    <w:rsid w:val="0000590F"/>
    <w:rsid w:val="00006BD1"/>
    <w:rsid w:val="000168EF"/>
    <w:rsid w:val="0002358B"/>
    <w:rsid w:val="00023663"/>
    <w:rsid w:val="00030D59"/>
    <w:rsid w:val="00031413"/>
    <w:rsid w:val="00032B68"/>
    <w:rsid w:val="00033DD7"/>
    <w:rsid w:val="00034B69"/>
    <w:rsid w:val="00035EC0"/>
    <w:rsid w:val="000365B3"/>
    <w:rsid w:val="00037DEE"/>
    <w:rsid w:val="00042596"/>
    <w:rsid w:val="00043EEB"/>
    <w:rsid w:val="000442CD"/>
    <w:rsid w:val="0004547C"/>
    <w:rsid w:val="00045EA5"/>
    <w:rsid w:val="000460B3"/>
    <w:rsid w:val="00046774"/>
    <w:rsid w:val="000518E9"/>
    <w:rsid w:val="00052096"/>
    <w:rsid w:val="000531BE"/>
    <w:rsid w:val="00053B1E"/>
    <w:rsid w:val="00054633"/>
    <w:rsid w:val="0005585F"/>
    <w:rsid w:val="00056FA9"/>
    <w:rsid w:val="000570CF"/>
    <w:rsid w:val="00060F0B"/>
    <w:rsid w:val="000611C6"/>
    <w:rsid w:val="00062A13"/>
    <w:rsid w:val="00065679"/>
    <w:rsid w:val="00065770"/>
    <w:rsid w:val="00066A57"/>
    <w:rsid w:val="00075AC6"/>
    <w:rsid w:val="00076DE3"/>
    <w:rsid w:val="000818DC"/>
    <w:rsid w:val="00081DD7"/>
    <w:rsid w:val="000821B2"/>
    <w:rsid w:val="00082625"/>
    <w:rsid w:val="00082AA4"/>
    <w:rsid w:val="00082B21"/>
    <w:rsid w:val="0008300D"/>
    <w:rsid w:val="00083DD7"/>
    <w:rsid w:val="0008579C"/>
    <w:rsid w:val="00086DBC"/>
    <w:rsid w:val="00087C86"/>
    <w:rsid w:val="00087DD7"/>
    <w:rsid w:val="000977DA"/>
    <w:rsid w:val="000A0403"/>
    <w:rsid w:val="000A0E23"/>
    <w:rsid w:val="000A11ED"/>
    <w:rsid w:val="000A1D56"/>
    <w:rsid w:val="000A2E38"/>
    <w:rsid w:val="000A31D2"/>
    <w:rsid w:val="000A3D5D"/>
    <w:rsid w:val="000A4837"/>
    <w:rsid w:val="000B696E"/>
    <w:rsid w:val="000B6D34"/>
    <w:rsid w:val="000B75A8"/>
    <w:rsid w:val="000C1274"/>
    <w:rsid w:val="000C45BD"/>
    <w:rsid w:val="000C7561"/>
    <w:rsid w:val="000D13F0"/>
    <w:rsid w:val="000D289F"/>
    <w:rsid w:val="000D2DE9"/>
    <w:rsid w:val="000D2EA8"/>
    <w:rsid w:val="000D3500"/>
    <w:rsid w:val="000D3CC3"/>
    <w:rsid w:val="000D406D"/>
    <w:rsid w:val="000D4823"/>
    <w:rsid w:val="000D57C9"/>
    <w:rsid w:val="000D5B2D"/>
    <w:rsid w:val="000D5C74"/>
    <w:rsid w:val="000D6CC8"/>
    <w:rsid w:val="000E0C8E"/>
    <w:rsid w:val="000E3004"/>
    <w:rsid w:val="000E6351"/>
    <w:rsid w:val="000E6D49"/>
    <w:rsid w:val="000E76DA"/>
    <w:rsid w:val="000F0181"/>
    <w:rsid w:val="000F0B66"/>
    <w:rsid w:val="000F1394"/>
    <w:rsid w:val="000F1586"/>
    <w:rsid w:val="000F209B"/>
    <w:rsid w:val="000F21C0"/>
    <w:rsid w:val="000F323A"/>
    <w:rsid w:val="000F3CC3"/>
    <w:rsid w:val="000F6BCE"/>
    <w:rsid w:val="0010010D"/>
    <w:rsid w:val="00100A8A"/>
    <w:rsid w:val="00100C8A"/>
    <w:rsid w:val="00102E9E"/>
    <w:rsid w:val="001039C2"/>
    <w:rsid w:val="00104634"/>
    <w:rsid w:val="001055DF"/>
    <w:rsid w:val="00105CDB"/>
    <w:rsid w:val="00106F0E"/>
    <w:rsid w:val="001105F4"/>
    <w:rsid w:val="001146C6"/>
    <w:rsid w:val="00114AC1"/>
    <w:rsid w:val="00116933"/>
    <w:rsid w:val="001217BB"/>
    <w:rsid w:val="001226EA"/>
    <w:rsid w:val="00123D8D"/>
    <w:rsid w:val="00130181"/>
    <w:rsid w:val="00132397"/>
    <w:rsid w:val="00132E98"/>
    <w:rsid w:val="00134E0E"/>
    <w:rsid w:val="001374C2"/>
    <w:rsid w:val="00137B4E"/>
    <w:rsid w:val="001408DE"/>
    <w:rsid w:val="00140B78"/>
    <w:rsid w:val="00140C0C"/>
    <w:rsid w:val="00145917"/>
    <w:rsid w:val="0014755C"/>
    <w:rsid w:val="00150752"/>
    <w:rsid w:val="00151160"/>
    <w:rsid w:val="001513B1"/>
    <w:rsid w:val="001515EE"/>
    <w:rsid w:val="00152108"/>
    <w:rsid w:val="001527B6"/>
    <w:rsid w:val="001555BE"/>
    <w:rsid w:val="00155B6A"/>
    <w:rsid w:val="0016295A"/>
    <w:rsid w:val="00163375"/>
    <w:rsid w:val="0016509A"/>
    <w:rsid w:val="00165CC8"/>
    <w:rsid w:val="0016644A"/>
    <w:rsid w:val="001731E9"/>
    <w:rsid w:val="0017445E"/>
    <w:rsid w:val="00182F37"/>
    <w:rsid w:val="00183356"/>
    <w:rsid w:val="0018506A"/>
    <w:rsid w:val="00194E5E"/>
    <w:rsid w:val="0019649E"/>
    <w:rsid w:val="001A2DCE"/>
    <w:rsid w:val="001A4531"/>
    <w:rsid w:val="001A65E8"/>
    <w:rsid w:val="001A7C4B"/>
    <w:rsid w:val="001B05B8"/>
    <w:rsid w:val="001B3DC4"/>
    <w:rsid w:val="001B4F6D"/>
    <w:rsid w:val="001B5248"/>
    <w:rsid w:val="001B648B"/>
    <w:rsid w:val="001C1250"/>
    <w:rsid w:val="001C3E88"/>
    <w:rsid w:val="001C6899"/>
    <w:rsid w:val="001C6FDD"/>
    <w:rsid w:val="001C7263"/>
    <w:rsid w:val="001D08EA"/>
    <w:rsid w:val="001D0DC6"/>
    <w:rsid w:val="001D2DD1"/>
    <w:rsid w:val="001E62C4"/>
    <w:rsid w:val="001E6487"/>
    <w:rsid w:val="001E6532"/>
    <w:rsid w:val="001E6F6E"/>
    <w:rsid w:val="001E78C2"/>
    <w:rsid w:val="001F0447"/>
    <w:rsid w:val="001F185C"/>
    <w:rsid w:val="001F27DC"/>
    <w:rsid w:val="001F4902"/>
    <w:rsid w:val="001F5C8A"/>
    <w:rsid w:val="001F7E04"/>
    <w:rsid w:val="002007D2"/>
    <w:rsid w:val="00202A56"/>
    <w:rsid w:val="00204079"/>
    <w:rsid w:val="00204A3A"/>
    <w:rsid w:val="00206827"/>
    <w:rsid w:val="00211DB8"/>
    <w:rsid w:val="002140FC"/>
    <w:rsid w:val="00215A62"/>
    <w:rsid w:val="0021626A"/>
    <w:rsid w:val="0021667D"/>
    <w:rsid w:val="002175FC"/>
    <w:rsid w:val="0022164E"/>
    <w:rsid w:val="00225674"/>
    <w:rsid w:val="002259CE"/>
    <w:rsid w:val="002261A7"/>
    <w:rsid w:val="0022766B"/>
    <w:rsid w:val="00231158"/>
    <w:rsid w:val="00232E6C"/>
    <w:rsid w:val="002346CC"/>
    <w:rsid w:val="00236037"/>
    <w:rsid w:val="002365F6"/>
    <w:rsid w:val="0024062F"/>
    <w:rsid w:val="00242D69"/>
    <w:rsid w:val="00247CE0"/>
    <w:rsid w:val="0025133C"/>
    <w:rsid w:val="00253265"/>
    <w:rsid w:val="002545AF"/>
    <w:rsid w:val="002547B8"/>
    <w:rsid w:val="00256A20"/>
    <w:rsid w:val="00256CDB"/>
    <w:rsid w:val="002605E7"/>
    <w:rsid w:val="00260FEB"/>
    <w:rsid w:val="00261E69"/>
    <w:rsid w:val="0026278D"/>
    <w:rsid w:val="00263FA7"/>
    <w:rsid w:val="00265714"/>
    <w:rsid w:val="00265D47"/>
    <w:rsid w:val="002743E9"/>
    <w:rsid w:val="002825CE"/>
    <w:rsid w:val="00283AFE"/>
    <w:rsid w:val="00287061"/>
    <w:rsid w:val="002926BE"/>
    <w:rsid w:val="002949EA"/>
    <w:rsid w:val="00294A1D"/>
    <w:rsid w:val="00295F4F"/>
    <w:rsid w:val="00297353"/>
    <w:rsid w:val="002A040F"/>
    <w:rsid w:val="002A0EB8"/>
    <w:rsid w:val="002A1564"/>
    <w:rsid w:val="002A1E93"/>
    <w:rsid w:val="002A2B13"/>
    <w:rsid w:val="002A3A88"/>
    <w:rsid w:val="002A431B"/>
    <w:rsid w:val="002A626B"/>
    <w:rsid w:val="002A6E5E"/>
    <w:rsid w:val="002A72BE"/>
    <w:rsid w:val="002B0060"/>
    <w:rsid w:val="002B33EB"/>
    <w:rsid w:val="002B5A6F"/>
    <w:rsid w:val="002B6BB2"/>
    <w:rsid w:val="002B6D29"/>
    <w:rsid w:val="002C0CF7"/>
    <w:rsid w:val="002C3DD8"/>
    <w:rsid w:val="002C5A53"/>
    <w:rsid w:val="002C6FC2"/>
    <w:rsid w:val="002C7341"/>
    <w:rsid w:val="002D2D65"/>
    <w:rsid w:val="002D41A3"/>
    <w:rsid w:val="002D70F4"/>
    <w:rsid w:val="002E2AEF"/>
    <w:rsid w:val="002E5C27"/>
    <w:rsid w:val="002E6E91"/>
    <w:rsid w:val="002E730F"/>
    <w:rsid w:val="002E7ED7"/>
    <w:rsid w:val="002F07F5"/>
    <w:rsid w:val="002F100C"/>
    <w:rsid w:val="002F437F"/>
    <w:rsid w:val="00302104"/>
    <w:rsid w:val="00307EE3"/>
    <w:rsid w:val="00310D78"/>
    <w:rsid w:val="003116C0"/>
    <w:rsid w:val="00311E4F"/>
    <w:rsid w:val="003146C9"/>
    <w:rsid w:val="00314D4A"/>
    <w:rsid w:val="00317A0B"/>
    <w:rsid w:val="003212BE"/>
    <w:rsid w:val="0032357B"/>
    <w:rsid w:val="00324041"/>
    <w:rsid w:val="00324328"/>
    <w:rsid w:val="00325769"/>
    <w:rsid w:val="003275B6"/>
    <w:rsid w:val="00327FDE"/>
    <w:rsid w:val="00330D6F"/>
    <w:rsid w:val="00330DB1"/>
    <w:rsid w:val="003310B0"/>
    <w:rsid w:val="00335E4E"/>
    <w:rsid w:val="00340312"/>
    <w:rsid w:val="00340FFC"/>
    <w:rsid w:val="00342070"/>
    <w:rsid w:val="0034289F"/>
    <w:rsid w:val="003455CC"/>
    <w:rsid w:val="0034771F"/>
    <w:rsid w:val="00350B01"/>
    <w:rsid w:val="0035110A"/>
    <w:rsid w:val="003515EC"/>
    <w:rsid w:val="00353DC1"/>
    <w:rsid w:val="003548DA"/>
    <w:rsid w:val="0035511D"/>
    <w:rsid w:val="00355376"/>
    <w:rsid w:val="0035718B"/>
    <w:rsid w:val="00357296"/>
    <w:rsid w:val="00357373"/>
    <w:rsid w:val="00360961"/>
    <w:rsid w:val="00362848"/>
    <w:rsid w:val="00363133"/>
    <w:rsid w:val="00364834"/>
    <w:rsid w:val="00364856"/>
    <w:rsid w:val="00365110"/>
    <w:rsid w:val="00365C49"/>
    <w:rsid w:val="00370C82"/>
    <w:rsid w:val="00372602"/>
    <w:rsid w:val="0037352A"/>
    <w:rsid w:val="003753D1"/>
    <w:rsid w:val="003801BD"/>
    <w:rsid w:val="003824B2"/>
    <w:rsid w:val="0038394D"/>
    <w:rsid w:val="003848ED"/>
    <w:rsid w:val="00384F2B"/>
    <w:rsid w:val="0038542D"/>
    <w:rsid w:val="00386883"/>
    <w:rsid w:val="003870AE"/>
    <w:rsid w:val="00391EB1"/>
    <w:rsid w:val="00393E31"/>
    <w:rsid w:val="00394530"/>
    <w:rsid w:val="00395817"/>
    <w:rsid w:val="003A035E"/>
    <w:rsid w:val="003A30CD"/>
    <w:rsid w:val="003A3548"/>
    <w:rsid w:val="003A4FE5"/>
    <w:rsid w:val="003B67A1"/>
    <w:rsid w:val="003B7F3A"/>
    <w:rsid w:val="003C0A69"/>
    <w:rsid w:val="003C2C81"/>
    <w:rsid w:val="003C2F5C"/>
    <w:rsid w:val="003C3F3C"/>
    <w:rsid w:val="003C4C6F"/>
    <w:rsid w:val="003C4EB0"/>
    <w:rsid w:val="003C509A"/>
    <w:rsid w:val="003C620B"/>
    <w:rsid w:val="003C7A85"/>
    <w:rsid w:val="003C7F3D"/>
    <w:rsid w:val="003D13C5"/>
    <w:rsid w:val="003D13E0"/>
    <w:rsid w:val="003D25A3"/>
    <w:rsid w:val="003D3A89"/>
    <w:rsid w:val="003D4C2B"/>
    <w:rsid w:val="003D511F"/>
    <w:rsid w:val="003D5C59"/>
    <w:rsid w:val="003D6F94"/>
    <w:rsid w:val="003D72D3"/>
    <w:rsid w:val="003D7AA5"/>
    <w:rsid w:val="003E20E5"/>
    <w:rsid w:val="003E2652"/>
    <w:rsid w:val="003E2E3B"/>
    <w:rsid w:val="003E3D25"/>
    <w:rsid w:val="003E687A"/>
    <w:rsid w:val="003F06E1"/>
    <w:rsid w:val="003F2C53"/>
    <w:rsid w:val="003F3776"/>
    <w:rsid w:val="003F40D9"/>
    <w:rsid w:val="003F5413"/>
    <w:rsid w:val="003F6D8A"/>
    <w:rsid w:val="00401867"/>
    <w:rsid w:val="004023C4"/>
    <w:rsid w:val="00403802"/>
    <w:rsid w:val="004056AD"/>
    <w:rsid w:val="0040797D"/>
    <w:rsid w:val="004102C1"/>
    <w:rsid w:val="0041163D"/>
    <w:rsid w:val="00412645"/>
    <w:rsid w:val="00414AC2"/>
    <w:rsid w:val="00415272"/>
    <w:rsid w:val="00415664"/>
    <w:rsid w:val="004156A8"/>
    <w:rsid w:val="004156C9"/>
    <w:rsid w:val="00417010"/>
    <w:rsid w:val="00417ADF"/>
    <w:rsid w:val="00420E88"/>
    <w:rsid w:val="00421DF4"/>
    <w:rsid w:val="00421FD3"/>
    <w:rsid w:val="00422CFF"/>
    <w:rsid w:val="00423026"/>
    <w:rsid w:val="004243E6"/>
    <w:rsid w:val="00424DDC"/>
    <w:rsid w:val="004257B5"/>
    <w:rsid w:val="004307DA"/>
    <w:rsid w:val="00430F42"/>
    <w:rsid w:val="0043156E"/>
    <w:rsid w:val="00434774"/>
    <w:rsid w:val="00435AA3"/>
    <w:rsid w:val="00435CFC"/>
    <w:rsid w:val="0043736B"/>
    <w:rsid w:val="00440168"/>
    <w:rsid w:val="004402CE"/>
    <w:rsid w:val="00444091"/>
    <w:rsid w:val="00444EDB"/>
    <w:rsid w:val="00445B20"/>
    <w:rsid w:val="00445EB2"/>
    <w:rsid w:val="004500E8"/>
    <w:rsid w:val="00450C8A"/>
    <w:rsid w:val="00455411"/>
    <w:rsid w:val="00456326"/>
    <w:rsid w:val="004615E5"/>
    <w:rsid w:val="00461837"/>
    <w:rsid w:val="00462D45"/>
    <w:rsid w:val="00464977"/>
    <w:rsid w:val="00464F6E"/>
    <w:rsid w:val="004651B4"/>
    <w:rsid w:val="00467AC1"/>
    <w:rsid w:val="00472039"/>
    <w:rsid w:val="00472E73"/>
    <w:rsid w:val="0047769B"/>
    <w:rsid w:val="004813F6"/>
    <w:rsid w:val="00482F63"/>
    <w:rsid w:val="0048343D"/>
    <w:rsid w:val="00484852"/>
    <w:rsid w:val="00487556"/>
    <w:rsid w:val="004912BE"/>
    <w:rsid w:val="00491370"/>
    <w:rsid w:val="004921B9"/>
    <w:rsid w:val="00494A0A"/>
    <w:rsid w:val="004A06C9"/>
    <w:rsid w:val="004A26DC"/>
    <w:rsid w:val="004A29C6"/>
    <w:rsid w:val="004A2F8E"/>
    <w:rsid w:val="004A43E0"/>
    <w:rsid w:val="004A670D"/>
    <w:rsid w:val="004B117A"/>
    <w:rsid w:val="004B5911"/>
    <w:rsid w:val="004B7AC0"/>
    <w:rsid w:val="004C0F89"/>
    <w:rsid w:val="004C1019"/>
    <w:rsid w:val="004C1A31"/>
    <w:rsid w:val="004C5885"/>
    <w:rsid w:val="004C6B7B"/>
    <w:rsid w:val="004D0133"/>
    <w:rsid w:val="004D294C"/>
    <w:rsid w:val="004D3C76"/>
    <w:rsid w:val="004D7B90"/>
    <w:rsid w:val="004D7E1C"/>
    <w:rsid w:val="004E1D23"/>
    <w:rsid w:val="004E4356"/>
    <w:rsid w:val="004E4A3E"/>
    <w:rsid w:val="004E4F01"/>
    <w:rsid w:val="004E55A1"/>
    <w:rsid w:val="004E728D"/>
    <w:rsid w:val="004F13E9"/>
    <w:rsid w:val="004F5120"/>
    <w:rsid w:val="004F6D4C"/>
    <w:rsid w:val="004F71E1"/>
    <w:rsid w:val="004F7B2C"/>
    <w:rsid w:val="005002B9"/>
    <w:rsid w:val="00500E8D"/>
    <w:rsid w:val="00501D59"/>
    <w:rsid w:val="00503239"/>
    <w:rsid w:val="00503C71"/>
    <w:rsid w:val="00505E48"/>
    <w:rsid w:val="0051116A"/>
    <w:rsid w:val="00511ADB"/>
    <w:rsid w:val="0051299E"/>
    <w:rsid w:val="00512FE2"/>
    <w:rsid w:val="0052132A"/>
    <w:rsid w:val="005228F8"/>
    <w:rsid w:val="00522ED2"/>
    <w:rsid w:val="0052438A"/>
    <w:rsid w:val="0052523F"/>
    <w:rsid w:val="00530246"/>
    <w:rsid w:val="0053087F"/>
    <w:rsid w:val="00531278"/>
    <w:rsid w:val="00531690"/>
    <w:rsid w:val="00532836"/>
    <w:rsid w:val="00536771"/>
    <w:rsid w:val="005404E2"/>
    <w:rsid w:val="005410E4"/>
    <w:rsid w:val="00542A6C"/>
    <w:rsid w:val="00542E00"/>
    <w:rsid w:val="0054337F"/>
    <w:rsid w:val="005459D9"/>
    <w:rsid w:val="00545C5D"/>
    <w:rsid w:val="005467BB"/>
    <w:rsid w:val="00546AA6"/>
    <w:rsid w:val="00547097"/>
    <w:rsid w:val="00550DFE"/>
    <w:rsid w:val="00551A39"/>
    <w:rsid w:val="00554A51"/>
    <w:rsid w:val="0055534F"/>
    <w:rsid w:val="00557B94"/>
    <w:rsid w:val="00560877"/>
    <w:rsid w:val="00560A3B"/>
    <w:rsid w:val="005629C8"/>
    <w:rsid w:val="00564056"/>
    <w:rsid w:val="005650A1"/>
    <w:rsid w:val="0057025C"/>
    <w:rsid w:val="00571A09"/>
    <w:rsid w:val="005752C5"/>
    <w:rsid w:val="0057589E"/>
    <w:rsid w:val="00581662"/>
    <w:rsid w:val="00582C21"/>
    <w:rsid w:val="0058302A"/>
    <w:rsid w:val="005838BA"/>
    <w:rsid w:val="005865DA"/>
    <w:rsid w:val="005868B5"/>
    <w:rsid w:val="005875BE"/>
    <w:rsid w:val="0058778C"/>
    <w:rsid w:val="00590E25"/>
    <w:rsid w:val="00590F2B"/>
    <w:rsid w:val="00592E7B"/>
    <w:rsid w:val="005935A7"/>
    <w:rsid w:val="0059487E"/>
    <w:rsid w:val="00594D2E"/>
    <w:rsid w:val="00594FB9"/>
    <w:rsid w:val="00597507"/>
    <w:rsid w:val="005A1C70"/>
    <w:rsid w:val="005A2B0A"/>
    <w:rsid w:val="005A3115"/>
    <w:rsid w:val="005A5E2E"/>
    <w:rsid w:val="005B1CEA"/>
    <w:rsid w:val="005B27BF"/>
    <w:rsid w:val="005B369D"/>
    <w:rsid w:val="005B48B8"/>
    <w:rsid w:val="005B4949"/>
    <w:rsid w:val="005C01E8"/>
    <w:rsid w:val="005C159A"/>
    <w:rsid w:val="005C17B2"/>
    <w:rsid w:val="005C1DB6"/>
    <w:rsid w:val="005C484A"/>
    <w:rsid w:val="005C4AF1"/>
    <w:rsid w:val="005C52C4"/>
    <w:rsid w:val="005C52D9"/>
    <w:rsid w:val="005C639A"/>
    <w:rsid w:val="005D20D3"/>
    <w:rsid w:val="005D397B"/>
    <w:rsid w:val="005D520E"/>
    <w:rsid w:val="005D7EF4"/>
    <w:rsid w:val="005E1755"/>
    <w:rsid w:val="005E2028"/>
    <w:rsid w:val="005E43C5"/>
    <w:rsid w:val="005E4B74"/>
    <w:rsid w:val="005E5FBC"/>
    <w:rsid w:val="005E77CD"/>
    <w:rsid w:val="005F2392"/>
    <w:rsid w:val="005F251C"/>
    <w:rsid w:val="005F42CC"/>
    <w:rsid w:val="005F44F5"/>
    <w:rsid w:val="005F4BB7"/>
    <w:rsid w:val="005F687E"/>
    <w:rsid w:val="005F6DCE"/>
    <w:rsid w:val="005F7BED"/>
    <w:rsid w:val="005F7D4B"/>
    <w:rsid w:val="0060212D"/>
    <w:rsid w:val="00604559"/>
    <w:rsid w:val="00604C59"/>
    <w:rsid w:val="00605A86"/>
    <w:rsid w:val="00611206"/>
    <w:rsid w:val="006125D9"/>
    <w:rsid w:val="006130FD"/>
    <w:rsid w:val="006148C9"/>
    <w:rsid w:val="00615C57"/>
    <w:rsid w:val="00621340"/>
    <w:rsid w:val="00623C3F"/>
    <w:rsid w:val="00626059"/>
    <w:rsid w:val="00630A02"/>
    <w:rsid w:val="006337E0"/>
    <w:rsid w:val="00633B78"/>
    <w:rsid w:val="00634544"/>
    <w:rsid w:val="00634E80"/>
    <w:rsid w:val="006358D8"/>
    <w:rsid w:val="00635DD3"/>
    <w:rsid w:val="006364E8"/>
    <w:rsid w:val="00636BA7"/>
    <w:rsid w:val="00637BB3"/>
    <w:rsid w:val="00640214"/>
    <w:rsid w:val="006406DD"/>
    <w:rsid w:val="00640E23"/>
    <w:rsid w:val="00642C7B"/>
    <w:rsid w:val="00645698"/>
    <w:rsid w:val="006456F7"/>
    <w:rsid w:val="00647E2B"/>
    <w:rsid w:val="0065086C"/>
    <w:rsid w:val="006517A8"/>
    <w:rsid w:val="00654AB6"/>
    <w:rsid w:val="00655D3A"/>
    <w:rsid w:val="00660F0B"/>
    <w:rsid w:val="00662F21"/>
    <w:rsid w:val="006655DE"/>
    <w:rsid w:val="0066601F"/>
    <w:rsid w:val="00666BAD"/>
    <w:rsid w:val="00666D4A"/>
    <w:rsid w:val="006702BE"/>
    <w:rsid w:val="00672551"/>
    <w:rsid w:val="00675730"/>
    <w:rsid w:val="00675862"/>
    <w:rsid w:val="006760F2"/>
    <w:rsid w:val="00676B59"/>
    <w:rsid w:val="00676B5C"/>
    <w:rsid w:val="00676B6D"/>
    <w:rsid w:val="0067739E"/>
    <w:rsid w:val="00677B07"/>
    <w:rsid w:val="0068166F"/>
    <w:rsid w:val="006826A0"/>
    <w:rsid w:val="006827C4"/>
    <w:rsid w:val="006868BA"/>
    <w:rsid w:val="006874DB"/>
    <w:rsid w:val="006900F4"/>
    <w:rsid w:val="00690559"/>
    <w:rsid w:val="00693F88"/>
    <w:rsid w:val="00694E84"/>
    <w:rsid w:val="006955FB"/>
    <w:rsid w:val="00695CD7"/>
    <w:rsid w:val="006A2114"/>
    <w:rsid w:val="006A2EF3"/>
    <w:rsid w:val="006A562A"/>
    <w:rsid w:val="006A5B12"/>
    <w:rsid w:val="006A5E65"/>
    <w:rsid w:val="006A71C8"/>
    <w:rsid w:val="006A7F88"/>
    <w:rsid w:val="006B4141"/>
    <w:rsid w:val="006B5019"/>
    <w:rsid w:val="006B67A3"/>
    <w:rsid w:val="006B696F"/>
    <w:rsid w:val="006B74C2"/>
    <w:rsid w:val="006C051F"/>
    <w:rsid w:val="006C20CE"/>
    <w:rsid w:val="006C6227"/>
    <w:rsid w:val="006C6E44"/>
    <w:rsid w:val="006D0686"/>
    <w:rsid w:val="006D2069"/>
    <w:rsid w:val="006D40F8"/>
    <w:rsid w:val="006D42D1"/>
    <w:rsid w:val="006D5918"/>
    <w:rsid w:val="006D6B58"/>
    <w:rsid w:val="006E05A5"/>
    <w:rsid w:val="006E23DE"/>
    <w:rsid w:val="006E2577"/>
    <w:rsid w:val="006E4CAE"/>
    <w:rsid w:val="006E5FA3"/>
    <w:rsid w:val="006E6568"/>
    <w:rsid w:val="006E7EFD"/>
    <w:rsid w:val="006F1222"/>
    <w:rsid w:val="006F27E4"/>
    <w:rsid w:val="006F338B"/>
    <w:rsid w:val="006F414D"/>
    <w:rsid w:val="006F4FC0"/>
    <w:rsid w:val="006F5CFD"/>
    <w:rsid w:val="006F6A6D"/>
    <w:rsid w:val="00700493"/>
    <w:rsid w:val="00703069"/>
    <w:rsid w:val="00705AF1"/>
    <w:rsid w:val="00707C78"/>
    <w:rsid w:val="00712FC2"/>
    <w:rsid w:val="007139EE"/>
    <w:rsid w:val="00713AAB"/>
    <w:rsid w:val="00714865"/>
    <w:rsid w:val="00715DB0"/>
    <w:rsid w:val="00716982"/>
    <w:rsid w:val="0071706D"/>
    <w:rsid w:val="00720E01"/>
    <w:rsid w:val="00722AB1"/>
    <w:rsid w:val="00722B72"/>
    <w:rsid w:val="00723308"/>
    <w:rsid w:val="00724B5D"/>
    <w:rsid w:val="00725AAF"/>
    <w:rsid w:val="00726060"/>
    <w:rsid w:val="00726FA3"/>
    <w:rsid w:val="00730B56"/>
    <w:rsid w:val="00731B45"/>
    <w:rsid w:val="00731CD8"/>
    <w:rsid w:val="00733C23"/>
    <w:rsid w:val="007349D1"/>
    <w:rsid w:val="00734D89"/>
    <w:rsid w:val="00736286"/>
    <w:rsid w:val="00737AFA"/>
    <w:rsid w:val="00740064"/>
    <w:rsid w:val="00740409"/>
    <w:rsid w:val="00740F6B"/>
    <w:rsid w:val="00743CB0"/>
    <w:rsid w:val="007513A5"/>
    <w:rsid w:val="0075159A"/>
    <w:rsid w:val="00753D50"/>
    <w:rsid w:val="007548FF"/>
    <w:rsid w:val="00754EA7"/>
    <w:rsid w:val="007622AF"/>
    <w:rsid w:val="0076473E"/>
    <w:rsid w:val="00764C4F"/>
    <w:rsid w:val="007650C1"/>
    <w:rsid w:val="007715F2"/>
    <w:rsid w:val="00772894"/>
    <w:rsid w:val="00776F95"/>
    <w:rsid w:val="00780682"/>
    <w:rsid w:val="00782493"/>
    <w:rsid w:val="00783396"/>
    <w:rsid w:val="00783505"/>
    <w:rsid w:val="00785A1E"/>
    <w:rsid w:val="00786021"/>
    <w:rsid w:val="007871BC"/>
    <w:rsid w:val="00792884"/>
    <w:rsid w:val="007960AF"/>
    <w:rsid w:val="0079750A"/>
    <w:rsid w:val="007A187F"/>
    <w:rsid w:val="007A1FF0"/>
    <w:rsid w:val="007A665E"/>
    <w:rsid w:val="007A7DA8"/>
    <w:rsid w:val="007B097E"/>
    <w:rsid w:val="007B0B5E"/>
    <w:rsid w:val="007B1794"/>
    <w:rsid w:val="007B1AAD"/>
    <w:rsid w:val="007B2374"/>
    <w:rsid w:val="007B2918"/>
    <w:rsid w:val="007B292E"/>
    <w:rsid w:val="007B3984"/>
    <w:rsid w:val="007B6A4A"/>
    <w:rsid w:val="007B796F"/>
    <w:rsid w:val="007C3F17"/>
    <w:rsid w:val="007C475E"/>
    <w:rsid w:val="007C68F5"/>
    <w:rsid w:val="007D1D41"/>
    <w:rsid w:val="007D3626"/>
    <w:rsid w:val="007D3975"/>
    <w:rsid w:val="007D3A47"/>
    <w:rsid w:val="007E0C4F"/>
    <w:rsid w:val="007E1130"/>
    <w:rsid w:val="007E310D"/>
    <w:rsid w:val="007E71BC"/>
    <w:rsid w:val="007F1C17"/>
    <w:rsid w:val="007F2178"/>
    <w:rsid w:val="007F5B2C"/>
    <w:rsid w:val="008018BC"/>
    <w:rsid w:val="00803863"/>
    <w:rsid w:val="00806D91"/>
    <w:rsid w:val="00807341"/>
    <w:rsid w:val="0081077B"/>
    <w:rsid w:val="00810969"/>
    <w:rsid w:val="00811C1E"/>
    <w:rsid w:val="008130E0"/>
    <w:rsid w:val="00815143"/>
    <w:rsid w:val="00815564"/>
    <w:rsid w:val="00816795"/>
    <w:rsid w:val="00820B58"/>
    <w:rsid w:val="0082412D"/>
    <w:rsid w:val="00825F7E"/>
    <w:rsid w:val="008278D9"/>
    <w:rsid w:val="00830D1F"/>
    <w:rsid w:val="00832CD7"/>
    <w:rsid w:val="00835C73"/>
    <w:rsid w:val="008366DE"/>
    <w:rsid w:val="00837EA9"/>
    <w:rsid w:val="00841635"/>
    <w:rsid w:val="0084292D"/>
    <w:rsid w:val="0084329A"/>
    <w:rsid w:val="00843591"/>
    <w:rsid w:val="00843919"/>
    <w:rsid w:val="00844FC9"/>
    <w:rsid w:val="00847559"/>
    <w:rsid w:val="0085515C"/>
    <w:rsid w:val="00857B7A"/>
    <w:rsid w:val="00860F02"/>
    <w:rsid w:val="00863AA2"/>
    <w:rsid w:val="0086573B"/>
    <w:rsid w:val="00865A97"/>
    <w:rsid w:val="00867CAE"/>
    <w:rsid w:val="00870F0B"/>
    <w:rsid w:val="00881299"/>
    <w:rsid w:val="0088295A"/>
    <w:rsid w:val="00885396"/>
    <w:rsid w:val="008866CA"/>
    <w:rsid w:val="00886AD9"/>
    <w:rsid w:val="00887C38"/>
    <w:rsid w:val="008940FE"/>
    <w:rsid w:val="0089608F"/>
    <w:rsid w:val="008A1E1A"/>
    <w:rsid w:val="008A3044"/>
    <w:rsid w:val="008A4D48"/>
    <w:rsid w:val="008A4D6F"/>
    <w:rsid w:val="008A57CD"/>
    <w:rsid w:val="008A6525"/>
    <w:rsid w:val="008A6F1B"/>
    <w:rsid w:val="008B070D"/>
    <w:rsid w:val="008B13E5"/>
    <w:rsid w:val="008B4069"/>
    <w:rsid w:val="008B455C"/>
    <w:rsid w:val="008B4E79"/>
    <w:rsid w:val="008B555D"/>
    <w:rsid w:val="008B5FE2"/>
    <w:rsid w:val="008B70E9"/>
    <w:rsid w:val="008C12CA"/>
    <w:rsid w:val="008C5B7E"/>
    <w:rsid w:val="008C71B5"/>
    <w:rsid w:val="008D0E12"/>
    <w:rsid w:val="008D1714"/>
    <w:rsid w:val="008D2C63"/>
    <w:rsid w:val="008D2F81"/>
    <w:rsid w:val="008D4BB0"/>
    <w:rsid w:val="008D605C"/>
    <w:rsid w:val="008D779A"/>
    <w:rsid w:val="008E4E44"/>
    <w:rsid w:val="008E5825"/>
    <w:rsid w:val="008E5B8E"/>
    <w:rsid w:val="008E5D2A"/>
    <w:rsid w:val="008F0081"/>
    <w:rsid w:val="008F19CA"/>
    <w:rsid w:val="008F1A20"/>
    <w:rsid w:val="008F2A4C"/>
    <w:rsid w:val="008F3FA7"/>
    <w:rsid w:val="008F4B2D"/>
    <w:rsid w:val="008F5079"/>
    <w:rsid w:val="00902D1A"/>
    <w:rsid w:val="00903D4C"/>
    <w:rsid w:val="00905C4E"/>
    <w:rsid w:val="00911B34"/>
    <w:rsid w:val="0091318E"/>
    <w:rsid w:val="0091498A"/>
    <w:rsid w:val="00914FB3"/>
    <w:rsid w:val="00915880"/>
    <w:rsid w:val="00916562"/>
    <w:rsid w:val="0091674C"/>
    <w:rsid w:val="00916EDE"/>
    <w:rsid w:val="00921F73"/>
    <w:rsid w:val="0092288E"/>
    <w:rsid w:val="00922EE2"/>
    <w:rsid w:val="009323FA"/>
    <w:rsid w:val="009325C0"/>
    <w:rsid w:val="00932A44"/>
    <w:rsid w:val="00932C9F"/>
    <w:rsid w:val="00933DF8"/>
    <w:rsid w:val="00934926"/>
    <w:rsid w:val="00937E91"/>
    <w:rsid w:val="00943BB7"/>
    <w:rsid w:val="00944AFE"/>
    <w:rsid w:val="00945EBD"/>
    <w:rsid w:val="00950433"/>
    <w:rsid w:val="00950932"/>
    <w:rsid w:val="00960386"/>
    <w:rsid w:val="0096213C"/>
    <w:rsid w:val="00965875"/>
    <w:rsid w:val="00966B3D"/>
    <w:rsid w:val="00971CDD"/>
    <w:rsid w:val="009734C5"/>
    <w:rsid w:val="00974E34"/>
    <w:rsid w:val="009765EE"/>
    <w:rsid w:val="00976BF0"/>
    <w:rsid w:val="00980BFB"/>
    <w:rsid w:val="00981A93"/>
    <w:rsid w:val="009823DC"/>
    <w:rsid w:val="00982BB6"/>
    <w:rsid w:val="0098303E"/>
    <w:rsid w:val="0098551E"/>
    <w:rsid w:val="009867D6"/>
    <w:rsid w:val="00987695"/>
    <w:rsid w:val="00987E06"/>
    <w:rsid w:val="00994CA4"/>
    <w:rsid w:val="009A19D0"/>
    <w:rsid w:val="009A1ECC"/>
    <w:rsid w:val="009A2504"/>
    <w:rsid w:val="009A3A17"/>
    <w:rsid w:val="009A65E6"/>
    <w:rsid w:val="009A76F8"/>
    <w:rsid w:val="009B0E97"/>
    <w:rsid w:val="009B1E05"/>
    <w:rsid w:val="009B31ED"/>
    <w:rsid w:val="009B33EF"/>
    <w:rsid w:val="009B34B6"/>
    <w:rsid w:val="009B515C"/>
    <w:rsid w:val="009B60E4"/>
    <w:rsid w:val="009B6A81"/>
    <w:rsid w:val="009B6E03"/>
    <w:rsid w:val="009B7D3A"/>
    <w:rsid w:val="009C077F"/>
    <w:rsid w:val="009C27C0"/>
    <w:rsid w:val="009D129F"/>
    <w:rsid w:val="009D39B6"/>
    <w:rsid w:val="009D6305"/>
    <w:rsid w:val="009D6679"/>
    <w:rsid w:val="009D67ED"/>
    <w:rsid w:val="009D689F"/>
    <w:rsid w:val="009D7359"/>
    <w:rsid w:val="009D76C2"/>
    <w:rsid w:val="009D7D45"/>
    <w:rsid w:val="009F0277"/>
    <w:rsid w:val="009F26CE"/>
    <w:rsid w:val="009F3352"/>
    <w:rsid w:val="009F496A"/>
    <w:rsid w:val="009F516E"/>
    <w:rsid w:val="009F665F"/>
    <w:rsid w:val="00A00995"/>
    <w:rsid w:val="00A00F13"/>
    <w:rsid w:val="00A0136E"/>
    <w:rsid w:val="00A0206A"/>
    <w:rsid w:val="00A02CD0"/>
    <w:rsid w:val="00A10524"/>
    <w:rsid w:val="00A10B23"/>
    <w:rsid w:val="00A13690"/>
    <w:rsid w:val="00A139A3"/>
    <w:rsid w:val="00A17C98"/>
    <w:rsid w:val="00A219B7"/>
    <w:rsid w:val="00A22EAD"/>
    <w:rsid w:val="00A23AF2"/>
    <w:rsid w:val="00A263EA"/>
    <w:rsid w:val="00A27248"/>
    <w:rsid w:val="00A33797"/>
    <w:rsid w:val="00A376AD"/>
    <w:rsid w:val="00A377F4"/>
    <w:rsid w:val="00A4235E"/>
    <w:rsid w:val="00A448AB"/>
    <w:rsid w:val="00A510D4"/>
    <w:rsid w:val="00A514A3"/>
    <w:rsid w:val="00A534A7"/>
    <w:rsid w:val="00A548B7"/>
    <w:rsid w:val="00A549E5"/>
    <w:rsid w:val="00A55B01"/>
    <w:rsid w:val="00A576F8"/>
    <w:rsid w:val="00A608A8"/>
    <w:rsid w:val="00A6198D"/>
    <w:rsid w:val="00A62057"/>
    <w:rsid w:val="00A6258A"/>
    <w:rsid w:val="00A64723"/>
    <w:rsid w:val="00A64AF7"/>
    <w:rsid w:val="00A662B7"/>
    <w:rsid w:val="00A70FD9"/>
    <w:rsid w:val="00A73E6A"/>
    <w:rsid w:val="00A743F9"/>
    <w:rsid w:val="00A7479D"/>
    <w:rsid w:val="00A77925"/>
    <w:rsid w:val="00A77DA2"/>
    <w:rsid w:val="00A81236"/>
    <w:rsid w:val="00A83358"/>
    <w:rsid w:val="00A90852"/>
    <w:rsid w:val="00A90AC2"/>
    <w:rsid w:val="00A94E99"/>
    <w:rsid w:val="00AA1763"/>
    <w:rsid w:val="00AA38BC"/>
    <w:rsid w:val="00AA39F6"/>
    <w:rsid w:val="00AA4131"/>
    <w:rsid w:val="00AA4149"/>
    <w:rsid w:val="00AA6117"/>
    <w:rsid w:val="00AB02B8"/>
    <w:rsid w:val="00AB0E72"/>
    <w:rsid w:val="00AB3BEF"/>
    <w:rsid w:val="00AC01E1"/>
    <w:rsid w:val="00AC0B60"/>
    <w:rsid w:val="00AC151E"/>
    <w:rsid w:val="00AC1639"/>
    <w:rsid w:val="00AC1992"/>
    <w:rsid w:val="00AC73EE"/>
    <w:rsid w:val="00AC79BA"/>
    <w:rsid w:val="00AD07EF"/>
    <w:rsid w:val="00AD13C3"/>
    <w:rsid w:val="00AD382F"/>
    <w:rsid w:val="00AE2DF7"/>
    <w:rsid w:val="00AF0662"/>
    <w:rsid w:val="00AF099C"/>
    <w:rsid w:val="00AF2317"/>
    <w:rsid w:val="00AF26BA"/>
    <w:rsid w:val="00AF6696"/>
    <w:rsid w:val="00AF70C5"/>
    <w:rsid w:val="00B045CA"/>
    <w:rsid w:val="00B046D4"/>
    <w:rsid w:val="00B073F4"/>
    <w:rsid w:val="00B07859"/>
    <w:rsid w:val="00B10841"/>
    <w:rsid w:val="00B117E7"/>
    <w:rsid w:val="00B13448"/>
    <w:rsid w:val="00B134B5"/>
    <w:rsid w:val="00B14357"/>
    <w:rsid w:val="00B14735"/>
    <w:rsid w:val="00B16F5B"/>
    <w:rsid w:val="00B20121"/>
    <w:rsid w:val="00B20BD8"/>
    <w:rsid w:val="00B2142F"/>
    <w:rsid w:val="00B22395"/>
    <w:rsid w:val="00B2414B"/>
    <w:rsid w:val="00B25BF3"/>
    <w:rsid w:val="00B2620D"/>
    <w:rsid w:val="00B2677D"/>
    <w:rsid w:val="00B30721"/>
    <w:rsid w:val="00B30E18"/>
    <w:rsid w:val="00B3516D"/>
    <w:rsid w:val="00B351FB"/>
    <w:rsid w:val="00B35B2A"/>
    <w:rsid w:val="00B3791B"/>
    <w:rsid w:val="00B37BFF"/>
    <w:rsid w:val="00B40756"/>
    <w:rsid w:val="00B43DAD"/>
    <w:rsid w:val="00B45FDD"/>
    <w:rsid w:val="00B509D9"/>
    <w:rsid w:val="00B52084"/>
    <w:rsid w:val="00B52AE0"/>
    <w:rsid w:val="00B56771"/>
    <w:rsid w:val="00B601AF"/>
    <w:rsid w:val="00B601D6"/>
    <w:rsid w:val="00B6201E"/>
    <w:rsid w:val="00B62354"/>
    <w:rsid w:val="00B6423E"/>
    <w:rsid w:val="00B642C8"/>
    <w:rsid w:val="00B64725"/>
    <w:rsid w:val="00B656DD"/>
    <w:rsid w:val="00B67B93"/>
    <w:rsid w:val="00B67DDB"/>
    <w:rsid w:val="00B71694"/>
    <w:rsid w:val="00B71976"/>
    <w:rsid w:val="00B73421"/>
    <w:rsid w:val="00B73BF7"/>
    <w:rsid w:val="00B7422B"/>
    <w:rsid w:val="00B75965"/>
    <w:rsid w:val="00B76EAA"/>
    <w:rsid w:val="00B7798E"/>
    <w:rsid w:val="00B8143D"/>
    <w:rsid w:val="00B818F0"/>
    <w:rsid w:val="00B835A3"/>
    <w:rsid w:val="00B854B6"/>
    <w:rsid w:val="00B85EDD"/>
    <w:rsid w:val="00B87983"/>
    <w:rsid w:val="00B913A1"/>
    <w:rsid w:val="00B91613"/>
    <w:rsid w:val="00B93FE9"/>
    <w:rsid w:val="00B970F2"/>
    <w:rsid w:val="00BA1312"/>
    <w:rsid w:val="00BA1AF3"/>
    <w:rsid w:val="00BA1B4F"/>
    <w:rsid w:val="00BA230D"/>
    <w:rsid w:val="00BB051A"/>
    <w:rsid w:val="00BB0A73"/>
    <w:rsid w:val="00BB349B"/>
    <w:rsid w:val="00BB40FB"/>
    <w:rsid w:val="00BB5F49"/>
    <w:rsid w:val="00BB68BD"/>
    <w:rsid w:val="00BC1A61"/>
    <w:rsid w:val="00BC29FB"/>
    <w:rsid w:val="00BC3110"/>
    <w:rsid w:val="00BC39C3"/>
    <w:rsid w:val="00BC3AA5"/>
    <w:rsid w:val="00BC75DB"/>
    <w:rsid w:val="00BC78E3"/>
    <w:rsid w:val="00BD0B6B"/>
    <w:rsid w:val="00BD1DF3"/>
    <w:rsid w:val="00BD2A38"/>
    <w:rsid w:val="00BD2EC2"/>
    <w:rsid w:val="00BD64A6"/>
    <w:rsid w:val="00BD6CF9"/>
    <w:rsid w:val="00BE03DF"/>
    <w:rsid w:val="00BE0535"/>
    <w:rsid w:val="00BE11F5"/>
    <w:rsid w:val="00BE1225"/>
    <w:rsid w:val="00BE40AA"/>
    <w:rsid w:val="00BE62BE"/>
    <w:rsid w:val="00BF3F5F"/>
    <w:rsid w:val="00BF4971"/>
    <w:rsid w:val="00BF679F"/>
    <w:rsid w:val="00BF6B56"/>
    <w:rsid w:val="00BF718F"/>
    <w:rsid w:val="00C02633"/>
    <w:rsid w:val="00C030F1"/>
    <w:rsid w:val="00C0310C"/>
    <w:rsid w:val="00C0483E"/>
    <w:rsid w:val="00C07273"/>
    <w:rsid w:val="00C115B8"/>
    <w:rsid w:val="00C11E1F"/>
    <w:rsid w:val="00C12035"/>
    <w:rsid w:val="00C14080"/>
    <w:rsid w:val="00C1501E"/>
    <w:rsid w:val="00C1679C"/>
    <w:rsid w:val="00C178F4"/>
    <w:rsid w:val="00C20331"/>
    <w:rsid w:val="00C2588B"/>
    <w:rsid w:val="00C26F2A"/>
    <w:rsid w:val="00C27A27"/>
    <w:rsid w:val="00C30349"/>
    <w:rsid w:val="00C34143"/>
    <w:rsid w:val="00C3547D"/>
    <w:rsid w:val="00C35FFD"/>
    <w:rsid w:val="00C372CF"/>
    <w:rsid w:val="00C4084E"/>
    <w:rsid w:val="00C40E6A"/>
    <w:rsid w:val="00C42C82"/>
    <w:rsid w:val="00C4383E"/>
    <w:rsid w:val="00C4410E"/>
    <w:rsid w:val="00C45D91"/>
    <w:rsid w:val="00C46EB9"/>
    <w:rsid w:val="00C514F6"/>
    <w:rsid w:val="00C525F2"/>
    <w:rsid w:val="00C61376"/>
    <w:rsid w:val="00C61BBF"/>
    <w:rsid w:val="00C6238B"/>
    <w:rsid w:val="00C730AE"/>
    <w:rsid w:val="00C73A00"/>
    <w:rsid w:val="00C75264"/>
    <w:rsid w:val="00C7739A"/>
    <w:rsid w:val="00C77DA6"/>
    <w:rsid w:val="00C82E68"/>
    <w:rsid w:val="00C90A52"/>
    <w:rsid w:val="00C956DC"/>
    <w:rsid w:val="00C97EDD"/>
    <w:rsid w:val="00CA1616"/>
    <w:rsid w:val="00CA198F"/>
    <w:rsid w:val="00CA57FD"/>
    <w:rsid w:val="00CA5B85"/>
    <w:rsid w:val="00CA7077"/>
    <w:rsid w:val="00CB3BC7"/>
    <w:rsid w:val="00CB50DB"/>
    <w:rsid w:val="00CB5591"/>
    <w:rsid w:val="00CB62AB"/>
    <w:rsid w:val="00CB6DB4"/>
    <w:rsid w:val="00CC148C"/>
    <w:rsid w:val="00CC21B5"/>
    <w:rsid w:val="00CC470D"/>
    <w:rsid w:val="00CC57AD"/>
    <w:rsid w:val="00CC621A"/>
    <w:rsid w:val="00CD0E66"/>
    <w:rsid w:val="00CD1BBA"/>
    <w:rsid w:val="00CD3840"/>
    <w:rsid w:val="00CD38D3"/>
    <w:rsid w:val="00CD39A4"/>
    <w:rsid w:val="00CE4AF1"/>
    <w:rsid w:val="00CE5148"/>
    <w:rsid w:val="00CF11C1"/>
    <w:rsid w:val="00CF135F"/>
    <w:rsid w:val="00CF3356"/>
    <w:rsid w:val="00CF7173"/>
    <w:rsid w:val="00D00040"/>
    <w:rsid w:val="00D06BB3"/>
    <w:rsid w:val="00D10390"/>
    <w:rsid w:val="00D11111"/>
    <w:rsid w:val="00D13448"/>
    <w:rsid w:val="00D14C30"/>
    <w:rsid w:val="00D15CE5"/>
    <w:rsid w:val="00D1768A"/>
    <w:rsid w:val="00D17F3D"/>
    <w:rsid w:val="00D20B2B"/>
    <w:rsid w:val="00D21F0A"/>
    <w:rsid w:val="00D22C04"/>
    <w:rsid w:val="00D24205"/>
    <w:rsid w:val="00D25C16"/>
    <w:rsid w:val="00D32DFD"/>
    <w:rsid w:val="00D351AC"/>
    <w:rsid w:val="00D368DB"/>
    <w:rsid w:val="00D37127"/>
    <w:rsid w:val="00D41EA8"/>
    <w:rsid w:val="00D42469"/>
    <w:rsid w:val="00D450E3"/>
    <w:rsid w:val="00D46BB4"/>
    <w:rsid w:val="00D507D2"/>
    <w:rsid w:val="00D513F8"/>
    <w:rsid w:val="00D53CA8"/>
    <w:rsid w:val="00D56E76"/>
    <w:rsid w:val="00D5712C"/>
    <w:rsid w:val="00D60A6F"/>
    <w:rsid w:val="00D618AE"/>
    <w:rsid w:val="00D621AA"/>
    <w:rsid w:val="00D6231B"/>
    <w:rsid w:val="00D62F2F"/>
    <w:rsid w:val="00D64DB1"/>
    <w:rsid w:val="00D67268"/>
    <w:rsid w:val="00D70680"/>
    <w:rsid w:val="00D758F4"/>
    <w:rsid w:val="00D76946"/>
    <w:rsid w:val="00D8116B"/>
    <w:rsid w:val="00D83294"/>
    <w:rsid w:val="00D84E23"/>
    <w:rsid w:val="00D850D0"/>
    <w:rsid w:val="00D8729D"/>
    <w:rsid w:val="00D94007"/>
    <w:rsid w:val="00D95F77"/>
    <w:rsid w:val="00D96565"/>
    <w:rsid w:val="00D967E0"/>
    <w:rsid w:val="00D969C9"/>
    <w:rsid w:val="00D9771D"/>
    <w:rsid w:val="00DA5A5E"/>
    <w:rsid w:val="00DA61CC"/>
    <w:rsid w:val="00DB5386"/>
    <w:rsid w:val="00DC5380"/>
    <w:rsid w:val="00DC59F2"/>
    <w:rsid w:val="00DC6401"/>
    <w:rsid w:val="00DD052C"/>
    <w:rsid w:val="00DD18B8"/>
    <w:rsid w:val="00DD4E0B"/>
    <w:rsid w:val="00DD5A62"/>
    <w:rsid w:val="00DD6702"/>
    <w:rsid w:val="00DD671C"/>
    <w:rsid w:val="00DE14CA"/>
    <w:rsid w:val="00DE2973"/>
    <w:rsid w:val="00DE3A4A"/>
    <w:rsid w:val="00DE3FB5"/>
    <w:rsid w:val="00DE4A7B"/>
    <w:rsid w:val="00DE650F"/>
    <w:rsid w:val="00DE7236"/>
    <w:rsid w:val="00DF16F7"/>
    <w:rsid w:val="00DF24C5"/>
    <w:rsid w:val="00DF3A38"/>
    <w:rsid w:val="00DF4DB3"/>
    <w:rsid w:val="00E006D1"/>
    <w:rsid w:val="00E03581"/>
    <w:rsid w:val="00E060A0"/>
    <w:rsid w:val="00E06437"/>
    <w:rsid w:val="00E06CC9"/>
    <w:rsid w:val="00E078EF"/>
    <w:rsid w:val="00E10F10"/>
    <w:rsid w:val="00E112AF"/>
    <w:rsid w:val="00E11751"/>
    <w:rsid w:val="00E13A13"/>
    <w:rsid w:val="00E1505E"/>
    <w:rsid w:val="00E16B1F"/>
    <w:rsid w:val="00E17266"/>
    <w:rsid w:val="00E200A0"/>
    <w:rsid w:val="00E2210C"/>
    <w:rsid w:val="00E234D3"/>
    <w:rsid w:val="00E30B7E"/>
    <w:rsid w:val="00E322DA"/>
    <w:rsid w:val="00E33EA4"/>
    <w:rsid w:val="00E34C7A"/>
    <w:rsid w:val="00E366CF"/>
    <w:rsid w:val="00E4161E"/>
    <w:rsid w:val="00E41A14"/>
    <w:rsid w:val="00E43857"/>
    <w:rsid w:val="00E46F85"/>
    <w:rsid w:val="00E470CF"/>
    <w:rsid w:val="00E5088B"/>
    <w:rsid w:val="00E51E01"/>
    <w:rsid w:val="00E53CB0"/>
    <w:rsid w:val="00E5437E"/>
    <w:rsid w:val="00E5562D"/>
    <w:rsid w:val="00E577A1"/>
    <w:rsid w:val="00E60D29"/>
    <w:rsid w:val="00E61E9A"/>
    <w:rsid w:val="00E61F8D"/>
    <w:rsid w:val="00E632D2"/>
    <w:rsid w:val="00E63364"/>
    <w:rsid w:val="00E64EF5"/>
    <w:rsid w:val="00E6611C"/>
    <w:rsid w:val="00E66FAF"/>
    <w:rsid w:val="00E72FE2"/>
    <w:rsid w:val="00E75D84"/>
    <w:rsid w:val="00E820F5"/>
    <w:rsid w:val="00E82476"/>
    <w:rsid w:val="00E83472"/>
    <w:rsid w:val="00E83549"/>
    <w:rsid w:val="00E83E79"/>
    <w:rsid w:val="00E857FF"/>
    <w:rsid w:val="00E87A6D"/>
    <w:rsid w:val="00E90008"/>
    <w:rsid w:val="00E908D2"/>
    <w:rsid w:val="00E9209A"/>
    <w:rsid w:val="00E92A91"/>
    <w:rsid w:val="00E9410B"/>
    <w:rsid w:val="00E95777"/>
    <w:rsid w:val="00E979DF"/>
    <w:rsid w:val="00EA00E7"/>
    <w:rsid w:val="00EA0278"/>
    <w:rsid w:val="00EA1AE0"/>
    <w:rsid w:val="00EA50F2"/>
    <w:rsid w:val="00EA5377"/>
    <w:rsid w:val="00EA780B"/>
    <w:rsid w:val="00EB08FF"/>
    <w:rsid w:val="00EB12C8"/>
    <w:rsid w:val="00EB2411"/>
    <w:rsid w:val="00EB4CFF"/>
    <w:rsid w:val="00EB4D96"/>
    <w:rsid w:val="00EB65D7"/>
    <w:rsid w:val="00EC0237"/>
    <w:rsid w:val="00EC19D4"/>
    <w:rsid w:val="00ED1B89"/>
    <w:rsid w:val="00ED4902"/>
    <w:rsid w:val="00ED620D"/>
    <w:rsid w:val="00EE52F7"/>
    <w:rsid w:val="00EE6138"/>
    <w:rsid w:val="00EF1139"/>
    <w:rsid w:val="00EF1477"/>
    <w:rsid w:val="00EF2FE6"/>
    <w:rsid w:val="00EF3B1A"/>
    <w:rsid w:val="00EF5287"/>
    <w:rsid w:val="00EF5CC0"/>
    <w:rsid w:val="00EF6567"/>
    <w:rsid w:val="00EF6D39"/>
    <w:rsid w:val="00F010C6"/>
    <w:rsid w:val="00F01AFE"/>
    <w:rsid w:val="00F01C3D"/>
    <w:rsid w:val="00F02E99"/>
    <w:rsid w:val="00F03BA8"/>
    <w:rsid w:val="00F0425A"/>
    <w:rsid w:val="00F0563A"/>
    <w:rsid w:val="00F056D3"/>
    <w:rsid w:val="00F06A08"/>
    <w:rsid w:val="00F0744A"/>
    <w:rsid w:val="00F100AF"/>
    <w:rsid w:val="00F114F0"/>
    <w:rsid w:val="00F11865"/>
    <w:rsid w:val="00F210F6"/>
    <w:rsid w:val="00F2224C"/>
    <w:rsid w:val="00F22D02"/>
    <w:rsid w:val="00F24EC7"/>
    <w:rsid w:val="00F25131"/>
    <w:rsid w:val="00F266CF"/>
    <w:rsid w:val="00F26902"/>
    <w:rsid w:val="00F27DE9"/>
    <w:rsid w:val="00F3325D"/>
    <w:rsid w:val="00F34353"/>
    <w:rsid w:val="00F349F4"/>
    <w:rsid w:val="00F40077"/>
    <w:rsid w:val="00F42F21"/>
    <w:rsid w:val="00F45040"/>
    <w:rsid w:val="00F46856"/>
    <w:rsid w:val="00F470D4"/>
    <w:rsid w:val="00F47D97"/>
    <w:rsid w:val="00F51693"/>
    <w:rsid w:val="00F521A5"/>
    <w:rsid w:val="00F573FE"/>
    <w:rsid w:val="00F612EA"/>
    <w:rsid w:val="00F64836"/>
    <w:rsid w:val="00F66A7A"/>
    <w:rsid w:val="00F67CBA"/>
    <w:rsid w:val="00F708D8"/>
    <w:rsid w:val="00F717B4"/>
    <w:rsid w:val="00F74A44"/>
    <w:rsid w:val="00F77574"/>
    <w:rsid w:val="00F80F7E"/>
    <w:rsid w:val="00F82970"/>
    <w:rsid w:val="00F82EF3"/>
    <w:rsid w:val="00F86026"/>
    <w:rsid w:val="00F872D0"/>
    <w:rsid w:val="00F876B7"/>
    <w:rsid w:val="00F878E9"/>
    <w:rsid w:val="00F91080"/>
    <w:rsid w:val="00FA0BD8"/>
    <w:rsid w:val="00FA207F"/>
    <w:rsid w:val="00FA2AE9"/>
    <w:rsid w:val="00FA4916"/>
    <w:rsid w:val="00FA6ED7"/>
    <w:rsid w:val="00FB0D8F"/>
    <w:rsid w:val="00FB13FB"/>
    <w:rsid w:val="00FB14DE"/>
    <w:rsid w:val="00FB1F4B"/>
    <w:rsid w:val="00FB3422"/>
    <w:rsid w:val="00FC23C9"/>
    <w:rsid w:val="00FC3075"/>
    <w:rsid w:val="00FC42D0"/>
    <w:rsid w:val="00FC6A2F"/>
    <w:rsid w:val="00FC7E19"/>
    <w:rsid w:val="00FD04F1"/>
    <w:rsid w:val="00FD3345"/>
    <w:rsid w:val="00FD4164"/>
    <w:rsid w:val="00FD4D15"/>
    <w:rsid w:val="00FD7081"/>
    <w:rsid w:val="00FD70FE"/>
    <w:rsid w:val="00FE058D"/>
    <w:rsid w:val="00FE168C"/>
    <w:rsid w:val="00FE2699"/>
    <w:rsid w:val="00FE4EDF"/>
    <w:rsid w:val="00FE54BE"/>
    <w:rsid w:val="00FF0389"/>
    <w:rsid w:val="00FF09B9"/>
    <w:rsid w:val="00FF13A4"/>
    <w:rsid w:val="00FF2841"/>
    <w:rsid w:val="00FF31B7"/>
    <w:rsid w:val="00FF4919"/>
  </w:rsids>
  <m:mathPr>
    <m:mathFont m:val="Cambria Math"/>
    <m:brkBin m:val="before"/>
    <m:brkBinSub m:val="--"/>
    <m:smallFrac/>
    <m:dispDef/>
    <m:lMargin m:val="0"/>
    <m:rMargin m:val="0"/>
    <m:defJc m:val="centerGroup"/>
    <m:wrapIndent m:val="1440"/>
    <m:intLim m:val="subSup"/>
    <m:naryLim m:val="undOvr"/>
  </m:mathPr>
  <w:themeFontLang w:val="pt-BR"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5AA17"/>
  <w15:docId w15:val="{A4FBB00B-D4CD-4A53-AE58-0C26DB3D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EDF"/>
    <w:pPr>
      <w:spacing w:before="240" w:after="240"/>
    </w:pPr>
  </w:style>
  <w:style w:type="paragraph" w:styleId="Ttulo1">
    <w:name w:val="heading 1"/>
    <w:aliases w:val="SubTítulo 1"/>
    <w:basedOn w:val="Normal"/>
    <w:next w:val="Normal"/>
    <w:link w:val="Ttulo1Char"/>
    <w:qFormat/>
    <w:rsid w:val="007B2918"/>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qFormat/>
    <w:rsid w:val="007B2918"/>
    <w:pPr>
      <w:keepNext/>
      <w:spacing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qFormat/>
    <w:rsid w:val="007B2918"/>
    <w:pPr>
      <w:keepNext/>
      <w:spacing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7B2918"/>
    <w:pPr>
      <w:keepNext/>
      <w:spacing w:after="0" w:line="240" w:lineRule="auto"/>
      <w:jc w:val="both"/>
      <w:outlineLvl w:val="3"/>
    </w:pPr>
    <w:rPr>
      <w:rFonts w:ascii="Arial" w:eastAsia="Times New Roman" w:hAnsi="Arial" w:cs="Times New Roman"/>
      <w:b/>
      <w:i/>
      <w:szCs w:val="20"/>
    </w:rPr>
  </w:style>
  <w:style w:type="paragraph" w:styleId="Ttulo5">
    <w:name w:val="heading 5"/>
    <w:basedOn w:val="Normal"/>
    <w:next w:val="Normal"/>
    <w:link w:val="Ttulo5Char"/>
    <w:qFormat/>
    <w:rsid w:val="007B2918"/>
    <w:pPr>
      <w:spacing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qFormat/>
    <w:rsid w:val="007B2918"/>
    <w:pPr>
      <w:spacing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har"/>
    <w:qFormat/>
    <w:rsid w:val="007B2918"/>
    <w:pPr>
      <w:keepNext/>
      <w:spacing w:after="0" w:line="240" w:lineRule="auto"/>
      <w:jc w:val="center"/>
      <w:outlineLvl w:val="6"/>
    </w:pPr>
    <w:rPr>
      <w:rFonts w:ascii="Times New Roman" w:eastAsia="Times New Roman" w:hAnsi="Times New Roman" w:cs="Times New Roman"/>
      <w:sz w:val="28"/>
      <w:szCs w:val="24"/>
    </w:rPr>
  </w:style>
  <w:style w:type="paragraph" w:styleId="Ttulo8">
    <w:name w:val="heading 8"/>
    <w:basedOn w:val="Normal"/>
    <w:next w:val="Normal"/>
    <w:link w:val="Ttulo8Char"/>
    <w:qFormat/>
    <w:rsid w:val="007B2918"/>
    <w:pPr>
      <w:tabs>
        <w:tab w:val="num" w:pos="1440"/>
      </w:tabs>
      <w:spacing w:after="60" w:line="240" w:lineRule="auto"/>
      <w:ind w:left="1440" w:hanging="432"/>
      <w:outlineLvl w:val="7"/>
    </w:pPr>
    <w:rPr>
      <w:rFonts w:ascii="Times New Roman" w:eastAsia="Times New Roman" w:hAnsi="Times New Roman" w:cs="Times New Roman"/>
      <w:i/>
      <w:sz w:val="24"/>
      <w:szCs w:val="20"/>
    </w:rPr>
  </w:style>
  <w:style w:type="paragraph" w:styleId="Ttulo9">
    <w:name w:val="heading 9"/>
    <w:basedOn w:val="Normal"/>
    <w:next w:val="Normal"/>
    <w:link w:val="Ttulo9Char"/>
    <w:qFormat/>
    <w:rsid w:val="007B2918"/>
    <w:pPr>
      <w:tabs>
        <w:tab w:val="num" w:pos="1584"/>
      </w:tabs>
      <w:spacing w:after="60" w:line="240" w:lineRule="auto"/>
      <w:ind w:left="1584" w:hanging="144"/>
      <w:outlineLvl w:val="8"/>
    </w:pPr>
    <w:rPr>
      <w:rFonts w:ascii="Arial" w:eastAsia="Times New Roman" w:hAnsi="Arial" w:cs="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10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100C"/>
  </w:style>
  <w:style w:type="paragraph" w:styleId="Rodap">
    <w:name w:val="footer"/>
    <w:basedOn w:val="Normal"/>
    <w:link w:val="RodapChar"/>
    <w:uiPriority w:val="99"/>
    <w:unhideWhenUsed/>
    <w:rsid w:val="002F100C"/>
    <w:pPr>
      <w:tabs>
        <w:tab w:val="center" w:pos="4252"/>
        <w:tab w:val="right" w:pos="8504"/>
      </w:tabs>
      <w:spacing w:after="0" w:line="240" w:lineRule="auto"/>
    </w:pPr>
  </w:style>
  <w:style w:type="character" w:customStyle="1" w:styleId="RodapChar">
    <w:name w:val="Rodapé Char"/>
    <w:basedOn w:val="Fontepargpadro"/>
    <w:link w:val="Rodap"/>
    <w:uiPriority w:val="99"/>
    <w:rsid w:val="002F100C"/>
  </w:style>
  <w:style w:type="paragraph" w:styleId="Textodebalo">
    <w:name w:val="Balloon Text"/>
    <w:basedOn w:val="Normal"/>
    <w:link w:val="TextodebaloChar"/>
    <w:uiPriority w:val="99"/>
    <w:unhideWhenUsed/>
    <w:rsid w:val="002F10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2F100C"/>
    <w:rPr>
      <w:rFonts w:ascii="Tahoma" w:hAnsi="Tahoma" w:cs="Tahoma"/>
      <w:sz w:val="16"/>
      <w:szCs w:val="16"/>
    </w:rPr>
  </w:style>
  <w:style w:type="character" w:styleId="Hyperlink">
    <w:name w:val="Hyperlink"/>
    <w:basedOn w:val="Fontepargpadro"/>
    <w:uiPriority w:val="99"/>
    <w:unhideWhenUsed/>
    <w:rsid w:val="00647E2B"/>
    <w:rPr>
      <w:color w:val="0000FF" w:themeColor="hyperlink"/>
      <w:u w:val="single"/>
    </w:rPr>
  </w:style>
  <w:style w:type="paragraph" w:customStyle="1" w:styleId="WW-Padro1">
    <w:name w:val="WW-Padrão1"/>
    <w:rsid w:val="006D0686"/>
    <w:pPr>
      <w:suppressAutoHyphens/>
      <w:spacing w:after="0" w:line="240" w:lineRule="auto"/>
    </w:pPr>
    <w:rPr>
      <w:rFonts w:ascii="Times New Roman" w:eastAsia="Arial" w:hAnsi="Times New Roman" w:cs="Times New Roman"/>
      <w:sz w:val="24"/>
      <w:szCs w:val="20"/>
      <w:lang w:val="en-US" w:eastAsia="ar-SA"/>
    </w:rPr>
  </w:style>
  <w:style w:type="table" w:styleId="Tabelacomgrade">
    <w:name w:val="Table Grid"/>
    <w:basedOn w:val="Tabelanormal"/>
    <w:uiPriority w:val="39"/>
    <w:rsid w:val="00B16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25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tulo1Char">
    <w:name w:val="Título 1 Char"/>
    <w:aliases w:val="SubTítulo 1 Char"/>
    <w:basedOn w:val="Fontepargpadro"/>
    <w:link w:val="Ttulo1"/>
    <w:rsid w:val="007B2918"/>
    <w:rPr>
      <w:rFonts w:ascii="Times New Roman" w:eastAsia="Times New Roman" w:hAnsi="Times New Roman" w:cs="Times New Roman"/>
      <w:b/>
      <w:bCs/>
      <w:sz w:val="24"/>
      <w:szCs w:val="24"/>
    </w:rPr>
  </w:style>
  <w:style w:type="character" w:customStyle="1" w:styleId="Ttulo2Char">
    <w:name w:val="Título 2 Char"/>
    <w:basedOn w:val="Fontepargpadro"/>
    <w:link w:val="Ttulo2"/>
    <w:rsid w:val="007B2918"/>
    <w:rPr>
      <w:rFonts w:ascii="Cambria" w:eastAsia="Times New Roman" w:hAnsi="Cambria" w:cs="Times New Roman"/>
      <w:b/>
      <w:bCs/>
      <w:i/>
      <w:iCs/>
      <w:sz w:val="28"/>
      <w:szCs w:val="28"/>
    </w:rPr>
  </w:style>
  <w:style w:type="character" w:customStyle="1" w:styleId="Ttulo3Char">
    <w:name w:val="Título 3 Char"/>
    <w:basedOn w:val="Fontepargpadro"/>
    <w:link w:val="Ttulo3"/>
    <w:rsid w:val="007B2918"/>
    <w:rPr>
      <w:rFonts w:ascii="Cambria" w:eastAsia="Times New Roman" w:hAnsi="Cambria" w:cs="Times New Roman"/>
      <w:b/>
      <w:bCs/>
      <w:sz w:val="26"/>
      <w:szCs w:val="26"/>
    </w:rPr>
  </w:style>
  <w:style w:type="character" w:customStyle="1" w:styleId="Ttulo4Char">
    <w:name w:val="Título 4 Char"/>
    <w:basedOn w:val="Fontepargpadro"/>
    <w:link w:val="Ttulo4"/>
    <w:rsid w:val="007B2918"/>
    <w:rPr>
      <w:rFonts w:ascii="Arial" w:eastAsia="Times New Roman" w:hAnsi="Arial" w:cs="Times New Roman"/>
      <w:b/>
      <w:i/>
      <w:szCs w:val="20"/>
    </w:rPr>
  </w:style>
  <w:style w:type="character" w:customStyle="1" w:styleId="Ttulo5Char">
    <w:name w:val="Título 5 Char"/>
    <w:basedOn w:val="Fontepargpadro"/>
    <w:link w:val="Ttulo5"/>
    <w:rsid w:val="007B2918"/>
    <w:rPr>
      <w:rFonts w:ascii="Calibri" w:eastAsia="Times New Roman" w:hAnsi="Calibri" w:cs="Times New Roman"/>
      <w:b/>
      <w:bCs/>
      <w:i/>
      <w:iCs/>
      <w:sz w:val="26"/>
      <w:szCs w:val="26"/>
    </w:rPr>
  </w:style>
  <w:style w:type="character" w:customStyle="1" w:styleId="Ttulo6Char">
    <w:name w:val="Título 6 Char"/>
    <w:basedOn w:val="Fontepargpadro"/>
    <w:link w:val="Ttulo6"/>
    <w:rsid w:val="007B2918"/>
    <w:rPr>
      <w:rFonts w:ascii="Times New Roman" w:eastAsia="Times New Roman" w:hAnsi="Times New Roman" w:cs="Times New Roman"/>
      <w:b/>
      <w:bCs/>
    </w:rPr>
  </w:style>
  <w:style w:type="character" w:customStyle="1" w:styleId="Ttulo7Char">
    <w:name w:val="Título 7 Char"/>
    <w:basedOn w:val="Fontepargpadro"/>
    <w:link w:val="Ttulo7"/>
    <w:rsid w:val="007B2918"/>
    <w:rPr>
      <w:rFonts w:ascii="Times New Roman" w:eastAsia="Times New Roman" w:hAnsi="Times New Roman" w:cs="Times New Roman"/>
      <w:sz w:val="28"/>
      <w:szCs w:val="24"/>
    </w:rPr>
  </w:style>
  <w:style w:type="character" w:customStyle="1" w:styleId="Ttulo8Char">
    <w:name w:val="Título 8 Char"/>
    <w:basedOn w:val="Fontepargpadro"/>
    <w:link w:val="Ttulo8"/>
    <w:rsid w:val="007B2918"/>
    <w:rPr>
      <w:rFonts w:ascii="Times New Roman" w:eastAsia="Times New Roman" w:hAnsi="Times New Roman" w:cs="Times New Roman"/>
      <w:i/>
      <w:sz w:val="24"/>
      <w:szCs w:val="20"/>
    </w:rPr>
  </w:style>
  <w:style w:type="character" w:customStyle="1" w:styleId="Ttulo9Char">
    <w:name w:val="Título 9 Char"/>
    <w:basedOn w:val="Fontepargpadro"/>
    <w:link w:val="Ttulo9"/>
    <w:rsid w:val="007B2918"/>
    <w:rPr>
      <w:rFonts w:ascii="Arial" w:eastAsia="Times New Roman" w:hAnsi="Arial" w:cs="Times New Roman"/>
      <w:szCs w:val="20"/>
    </w:rPr>
  </w:style>
  <w:style w:type="character" w:styleId="Nmerodepgina">
    <w:name w:val="page number"/>
    <w:basedOn w:val="Fontepargpadro"/>
    <w:rsid w:val="007B2918"/>
  </w:style>
  <w:style w:type="paragraph" w:styleId="Ttulo">
    <w:name w:val="Title"/>
    <w:basedOn w:val="Normal"/>
    <w:link w:val="TtuloChar"/>
    <w:qFormat/>
    <w:rsid w:val="007B2918"/>
    <w:pPr>
      <w:spacing w:after="0" w:line="240" w:lineRule="auto"/>
      <w:jc w:val="center"/>
    </w:pPr>
    <w:rPr>
      <w:rFonts w:ascii="Times" w:eastAsia="Times New Roman" w:hAnsi="Times" w:cs="Times New Roman"/>
      <w:b/>
      <w:bCs/>
      <w:caps/>
      <w:sz w:val="24"/>
      <w:szCs w:val="25"/>
    </w:rPr>
  </w:style>
  <w:style w:type="character" w:customStyle="1" w:styleId="TtuloChar">
    <w:name w:val="Título Char"/>
    <w:basedOn w:val="Fontepargpadro"/>
    <w:link w:val="Ttulo"/>
    <w:rsid w:val="007B2918"/>
    <w:rPr>
      <w:rFonts w:ascii="Times" w:eastAsia="Times New Roman" w:hAnsi="Times" w:cs="Times New Roman"/>
      <w:b/>
      <w:bCs/>
      <w:caps/>
      <w:sz w:val="24"/>
      <w:szCs w:val="25"/>
    </w:rPr>
  </w:style>
  <w:style w:type="paragraph" w:styleId="Corpodetexto">
    <w:name w:val="Body Text"/>
    <w:basedOn w:val="Normal"/>
    <w:link w:val="CorpodetextoChar"/>
    <w:rsid w:val="007B2918"/>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7B2918"/>
    <w:rPr>
      <w:rFonts w:ascii="Times New Roman" w:eastAsia="Times New Roman" w:hAnsi="Times New Roman" w:cs="Times New Roman"/>
      <w:sz w:val="24"/>
      <w:szCs w:val="24"/>
    </w:rPr>
  </w:style>
  <w:style w:type="paragraph" w:styleId="Corpodetexto2">
    <w:name w:val="Body Text 2"/>
    <w:basedOn w:val="Normal"/>
    <w:link w:val="Corpodetexto2Char"/>
    <w:rsid w:val="007B2918"/>
    <w:pPr>
      <w:spacing w:after="0" w:line="240" w:lineRule="auto"/>
      <w:jc w:val="both"/>
    </w:pPr>
    <w:rPr>
      <w:rFonts w:ascii="Normande BT" w:eastAsia="Times New Roman" w:hAnsi="Normande BT" w:cs="Times New Roman"/>
      <w:szCs w:val="24"/>
    </w:rPr>
  </w:style>
  <w:style w:type="character" w:customStyle="1" w:styleId="Corpodetexto2Char">
    <w:name w:val="Corpo de texto 2 Char"/>
    <w:basedOn w:val="Fontepargpadro"/>
    <w:link w:val="Corpodetexto2"/>
    <w:rsid w:val="007B2918"/>
    <w:rPr>
      <w:rFonts w:ascii="Normande BT" w:eastAsia="Times New Roman" w:hAnsi="Normande BT" w:cs="Times New Roman"/>
      <w:szCs w:val="24"/>
    </w:rPr>
  </w:style>
  <w:style w:type="paragraph" w:styleId="Corpodetexto3">
    <w:name w:val="Body Text 3"/>
    <w:basedOn w:val="Normal"/>
    <w:link w:val="Corpodetexto3Char"/>
    <w:rsid w:val="007B2918"/>
    <w:pPr>
      <w:spacing w:after="0" w:line="240" w:lineRule="auto"/>
      <w:jc w:val="both"/>
    </w:pPr>
    <w:rPr>
      <w:rFonts w:ascii="Times New Roman" w:eastAsia="Times New Roman" w:hAnsi="Times New Roman" w:cs="Times New Roman"/>
      <w:color w:val="FFFF00"/>
      <w:sz w:val="24"/>
      <w:szCs w:val="24"/>
    </w:rPr>
  </w:style>
  <w:style w:type="character" w:customStyle="1" w:styleId="Corpodetexto3Char">
    <w:name w:val="Corpo de texto 3 Char"/>
    <w:basedOn w:val="Fontepargpadro"/>
    <w:link w:val="Corpodetexto3"/>
    <w:rsid w:val="007B2918"/>
    <w:rPr>
      <w:rFonts w:ascii="Times New Roman" w:eastAsia="Times New Roman" w:hAnsi="Times New Roman" w:cs="Times New Roman"/>
      <w:color w:val="FFFF00"/>
      <w:sz w:val="24"/>
      <w:szCs w:val="24"/>
    </w:rPr>
  </w:style>
  <w:style w:type="paragraph" w:styleId="Recuodecorpodetexto">
    <w:name w:val="Body Text Indent"/>
    <w:basedOn w:val="Normal"/>
    <w:link w:val="RecuodecorpodetextoChar"/>
    <w:rsid w:val="007B2918"/>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7B2918"/>
    <w:rPr>
      <w:rFonts w:ascii="Times New Roman" w:eastAsia="Times New Roman" w:hAnsi="Times New Roman" w:cs="Times New Roman"/>
      <w:sz w:val="24"/>
      <w:szCs w:val="24"/>
    </w:rPr>
  </w:style>
  <w:style w:type="character" w:styleId="Forte">
    <w:name w:val="Strong"/>
    <w:uiPriority w:val="22"/>
    <w:qFormat/>
    <w:rsid w:val="007B2918"/>
    <w:rPr>
      <w:b/>
      <w:bCs/>
    </w:rPr>
  </w:style>
  <w:style w:type="paragraph" w:styleId="PargrafodaLista">
    <w:name w:val="List Paragraph"/>
    <w:basedOn w:val="Normal"/>
    <w:link w:val="PargrafodaListaChar"/>
    <w:uiPriority w:val="1"/>
    <w:qFormat/>
    <w:rsid w:val="007B2918"/>
    <w:pPr>
      <w:ind w:left="720"/>
      <w:contextualSpacing/>
    </w:pPr>
    <w:rPr>
      <w:rFonts w:ascii="Calibri" w:eastAsia="Calibri" w:hAnsi="Calibri" w:cs="Times New Roman"/>
      <w:lang w:eastAsia="en-US"/>
    </w:rPr>
  </w:style>
  <w:style w:type="paragraph" w:styleId="Recuodecorpodetexto2">
    <w:name w:val="Body Text Indent 2"/>
    <w:basedOn w:val="Normal"/>
    <w:link w:val="Recuodecorpodetexto2Char"/>
    <w:rsid w:val="007B2918"/>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7B2918"/>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7B2918"/>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7B2918"/>
    <w:rPr>
      <w:rFonts w:ascii="Times New Roman" w:eastAsia="Times New Roman" w:hAnsi="Times New Roman" w:cs="Times New Roman"/>
      <w:sz w:val="16"/>
      <w:szCs w:val="16"/>
    </w:rPr>
  </w:style>
  <w:style w:type="character" w:customStyle="1" w:styleId="apple-converted-space">
    <w:name w:val="apple-converted-space"/>
    <w:rsid w:val="007B2918"/>
  </w:style>
  <w:style w:type="paragraph" w:styleId="NormalWeb">
    <w:name w:val="Normal (Web)"/>
    <w:basedOn w:val="Normal"/>
    <w:uiPriority w:val="99"/>
    <w:unhideWhenUsed/>
    <w:rsid w:val="007B29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7B2918"/>
  </w:style>
  <w:style w:type="paragraph" w:customStyle="1" w:styleId="Artigo">
    <w:name w:val="Artigo"/>
    <w:basedOn w:val="Normal"/>
    <w:rsid w:val="007B2918"/>
    <w:pPr>
      <w:autoSpaceDE w:val="0"/>
      <w:autoSpaceDN w:val="0"/>
      <w:adjustRightInd w:val="0"/>
      <w:spacing w:before="85" w:after="85" w:line="240" w:lineRule="auto"/>
      <w:jc w:val="both"/>
    </w:pPr>
    <w:rPr>
      <w:rFonts w:ascii="Arial" w:eastAsia="Times New Roman" w:hAnsi="Arial" w:cs="Arial"/>
      <w:b/>
      <w:bCs/>
      <w:sz w:val="20"/>
      <w:szCs w:val="20"/>
      <w:u w:val="single"/>
    </w:rPr>
  </w:style>
  <w:style w:type="paragraph" w:customStyle="1" w:styleId="assunto">
    <w:name w:val="assunt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0">
    <w:name w:val="artig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dodetabela">
    <w:name w:val="Conteúdo de tabela"/>
    <w:basedOn w:val="Normal"/>
    <w:rsid w:val="007B2918"/>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texto1">
    <w:name w:val="texto1"/>
    <w:basedOn w:val="Normal"/>
    <w:rsid w:val="007B2918"/>
    <w:pPr>
      <w:spacing w:before="100" w:beforeAutospacing="1" w:after="100" w:afterAutospacing="1" w:line="224" w:lineRule="atLeast"/>
      <w:jc w:val="both"/>
    </w:pPr>
    <w:rPr>
      <w:rFonts w:ascii="Arial" w:eastAsia="Times New Roman" w:hAnsi="Arial" w:cs="Arial"/>
      <w:sz w:val="18"/>
      <w:szCs w:val="18"/>
    </w:rPr>
  </w:style>
  <w:style w:type="paragraph" w:styleId="SemEspaamento">
    <w:name w:val="No Spacing"/>
    <w:uiPriority w:val="1"/>
    <w:qFormat/>
    <w:rsid w:val="007B2918"/>
    <w:pPr>
      <w:spacing w:after="0" w:line="240" w:lineRule="auto"/>
    </w:pPr>
    <w:rPr>
      <w:rFonts w:ascii="Calibri" w:eastAsia="Times New Roman" w:hAnsi="Calibri" w:cs="Times New Roman"/>
    </w:rPr>
  </w:style>
  <w:style w:type="character" w:styleId="HiperlinkVisitado">
    <w:name w:val="FollowedHyperlink"/>
    <w:uiPriority w:val="99"/>
    <w:unhideWhenUsed/>
    <w:rsid w:val="007B2918"/>
    <w:rPr>
      <w:color w:val="800080"/>
      <w:u w:val="single"/>
    </w:rPr>
  </w:style>
  <w:style w:type="paragraph" w:styleId="Legenda">
    <w:name w:val="caption"/>
    <w:basedOn w:val="Normal"/>
    <w:next w:val="Normal"/>
    <w:qFormat/>
    <w:rsid w:val="007B2918"/>
    <w:pPr>
      <w:spacing w:before="120" w:after="120" w:line="240" w:lineRule="auto"/>
    </w:pPr>
    <w:rPr>
      <w:rFonts w:ascii="Times New Roman" w:eastAsia="Times New Roman" w:hAnsi="Times New Roman" w:cs="Times New Roman"/>
      <w:b/>
      <w:sz w:val="20"/>
      <w:szCs w:val="20"/>
    </w:rPr>
  </w:style>
  <w:style w:type="paragraph" w:customStyle="1" w:styleId="Pargrafo">
    <w:name w:val="Parágrafo"/>
    <w:basedOn w:val="Normal"/>
    <w:uiPriority w:val="99"/>
    <w:rsid w:val="007B2918"/>
    <w:pPr>
      <w:autoSpaceDE w:val="0"/>
      <w:autoSpaceDN w:val="0"/>
      <w:adjustRightInd w:val="0"/>
      <w:spacing w:before="110" w:after="110" w:line="240" w:lineRule="auto"/>
      <w:ind w:left="403"/>
      <w:jc w:val="both"/>
    </w:pPr>
    <w:rPr>
      <w:rFonts w:ascii="Arial" w:eastAsia="Times New Roman" w:hAnsi="Arial" w:cs="Arial"/>
    </w:rPr>
  </w:style>
  <w:style w:type="paragraph" w:customStyle="1" w:styleId="Assunto0">
    <w:name w:val="Assunto"/>
    <w:basedOn w:val="Normal"/>
    <w:uiPriority w:val="99"/>
    <w:rsid w:val="007B2918"/>
    <w:pPr>
      <w:autoSpaceDE w:val="0"/>
      <w:autoSpaceDN w:val="0"/>
      <w:adjustRightInd w:val="0"/>
      <w:spacing w:before="170" w:after="170" w:line="240" w:lineRule="auto"/>
    </w:pPr>
    <w:rPr>
      <w:rFonts w:ascii="Arial" w:eastAsia="Times New Roman" w:hAnsi="Arial" w:cs="Arial"/>
      <w:b/>
      <w:bCs/>
      <w:sz w:val="20"/>
      <w:szCs w:val="20"/>
    </w:rPr>
  </w:style>
  <w:style w:type="paragraph" w:customStyle="1" w:styleId="Normal10">
    <w:name w:val="Normal 10"/>
    <w:basedOn w:val="Normal"/>
    <w:rsid w:val="007B2918"/>
    <w:pPr>
      <w:autoSpaceDE w:val="0"/>
      <w:autoSpaceDN w:val="0"/>
      <w:adjustRightInd w:val="0"/>
      <w:spacing w:before="85" w:after="85" w:line="240" w:lineRule="auto"/>
      <w:ind w:firstLine="1134"/>
      <w:jc w:val="both"/>
    </w:pPr>
    <w:rPr>
      <w:rFonts w:ascii="Arial" w:eastAsia="Times New Roman" w:hAnsi="Arial" w:cs="Arial"/>
      <w:sz w:val="20"/>
      <w:szCs w:val="20"/>
    </w:rPr>
  </w:style>
  <w:style w:type="paragraph" w:customStyle="1" w:styleId="Artigo1">
    <w:name w:val="Artigo1"/>
    <w:basedOn w:val="Normal"/>
    <w:rsid w:val="007B2918"/>
    <w:pPr>
      <w:autoSpaceDE w:val="0"/>
      <w:autoSpaceDN w:val="0"/>
      <w:adjustRightInd w:val="0"/>
      <w:spacing w:before="85" w:after="85" w:line="240" w:lineRule="auto"/>
      <w:jc w:val="both"/>
    </w:pPr>
    <w:rPr>
      <w:rFonts w:ascii="Arial" w:eastAsia="Times New Roman" w:hAnsi="Arial" w:cs="Arial"/>
      <w:sz w:val="20"/>
      <w:szCs w:val="20"/>
    </w:rPr>
  </w:style>
  <w:style w:type="paragraph" w:customStyle="1" w:styleId="Textopadro">
    <w:name w:val="Texto padrão"/>
    <w:basedOn w:val="Normal"/>
    <w:uiPriority w:val="99"/>
    <w:rsid w:val="007B2918"/>
    <w:pPr>
      <w:autoSpaceDE w:val="0"/>
      <w:autoSpaceDN w:val="0"/>
      <w:adjustRightInd w:val="0"/>
      <w:spacing w:after="0" w:line="240" w:lineRule="auto"/>
    </w:pPr>
    <w:rPr>
      <w:rFonts w:ascii="Times New Roman" w:eastAsia="Times New Roman" w:hAnsi="Times New Roman" w:cs="Times New Roman"/>
      <w:sz w:val="24"/>
      <w:szCs w:val="24"/>
    </w:rPr>
  </w:style>
  <w:style w:type="paragraph" w:styleId="Assinatura">
    <w:name w:val="Signature"/>
    <w:basedOn w:val="Normal"/>
    <w:link w:val="AssinaturaChar"/>
    <w:rsid w:val="007B2918"/>
    <w:pPr>
      <w:autoSpaceDE w:val="0"/>
      <w:autoSpaceDN w:val="0"/>
      <w:adjustRightInd w:val="0"/>
      <w:spacing w:before="51" w:after="51" w:line="240" w:lineRule="auto"/>
      <w:ind w:left="1134"/>
    </w:pPr>
    <w:rPr>
      <w:rFonts w:ascii="Arial" w:eastAsia="Times New Roman" w:hAnsi="Arial" w:cs="Times New Roman"/>
      <w:i/>
      <w:iCs/>
      <w:sz w:val="20"/>
      <w:szCs w:val="20"/>
    </w:rPr>
  </w:style>
  <w:style w:type="character" w:customStyle="1" w:styleId="AssinaturaChar">
    <w:name w:val="Assinatura Char"/>
    <w:basedOn w:val="Fontepargpadro"/>
    <w:link w:val="Assinatura"/>
    <w:rsid w:val="007B2918"/>
    <w:rPr>
      <w:rFonts w:ascii="Arial" w:eastAsia="Times New Roman" w:hAnsi="Arial" w:cs="Times New Roman"/>
      <w:i/>
      <w:iCs/>
      <w:sz w:val="20"/>
      <w:szCs w:val="20"/>
    </w:rPr>
  </w:style>
  <w:style w:type="paragraph" w:customStyle="1" w:styleId="Alnea">
    <w:name w:val="Alínea"/>
    <w:basedOn w:val="Normal"/>
    <w:rsid w:val="007B2918"/>
    <w:pPr>
      <w:autoSpaceDE w:val="0"/>
      <w:autoSpaceDN w:val="0"/>
      <w:adjustRightInd w:val="0"/>
      <w:spacing w:before="51" w:after="51" w:line="240" w:lineRule="auto"/>
      <w:ind w:left="1134"/>
      <w:jc w:val="both"/>
    </w:pPr>
    <w:rPr>
      <w:rFonts w:ascii="Arial" w:eastAsia="Times New Roman" w:hAnsi="Arial" w:cs="Arial"/>
      <w:sz w:val="20"/>
      <w:szCs w:val="20"/>
    </w:rPr>
  </w:style>
  <w:style w:type="paragraph" w:customStyle="1" w:styleId="normal100">
    <w:name w:val="normal10"/>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10">
    <w:name w:val="artigo1"/>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iso">
    <w:name w:val="incis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e">
    <w:name w:val="Nome"/>
    <w:basedOn w:val="Normal"/>
    <w:rsid w:val="007B2918"/>
    <w:pPr>
      <w:tabs>
        <w:tab w:val="center" w:pos="6096"/>
      </w:tabs>
      <w:spacing w:after="0" w:line="240" w:lineRule="auto"/>
      <w:jc w:val="both"/>
    </w:pPr>
    <w:rPr>
      <w:rFonts w:ascii="Arial" w:eastAsia="Times New Roman" w:hAnsi="Arial" w:cs="Times New Roman"/>
      <w:sz w:val="24"/>
      <w:szCs w:val="20"/>
    </w:rPr>
  </w:style>
  <w:style w:type="paragraph" w:customStyle="1" w:styleId="tem">
    <w:name w:val="Ítem"/>
    <w:basedOn w:val="Normal"/>
    <w:rsid w:val="007B2918"/>
    <w:pPr>
      <w:tabs>
        <w:tab w:val="left" w:pos="288"/>
        <w:tab w:val="left" w:pos="1008"/>
        <w:tab w:val="left" w:pos="1728"/>
        <w:tab w:val="left" w:pos="2448"/>
        <w:tab w:val="left" w:pos="3168"/>
        <w:tab w:val="left" w:pos="3888"/>
        <w:tab w:val="left" w:pos="4608"/>
        <w:tab w:val="left" w:pos="5328"/>
        <w:tab w:val="left" w:pos="6048"/>
        <w:tab w:val="left" w:pos="6768"/>
      </w:tabs>
      <w:spacing w:before="360" w:after="0" w:line="360" w:lineRule="auto"/>
      <w:ind w:left="1077" w:hanging="1077"/>
    </w:pPr>
    <w:rPr>
      <w:rFonts w:ascii="Courier" w:eastAsia="Times New Roman" w:hAnsi="Courier" w:cs="Times New Roman"/>
      <w:sz w:val="24"/>
      <w:szCs w:val="20"/>
    </w:rPr>
  </w:style>
  <w:style w:type="paragraph" w:styleId="Citao">
    <w:name w:val="Quote"/>
    <w:basedOn w:val="Normal"/>
    <w:link w:val="CitaoChar"/>
    <w:qFormat/>
    <w:rsid w:val="007B2918"/>
    <w:pPr>
      <w:spacing w:after="0" w:line="360" w:lineRule="atLeast"/>
      <w:ind w:left="3540"/>
      <w:jc w:val="both"/>
    </w:pPr>
    <w:rPr>
      <w:rFonts w:ascii="Arial" w:eastAsia="Times New Roman" w:hAnsi="Arial" w:cs="Times New Roman"/>
      <w:sz w:val="24"/>
      <w:szCs w:val="20"/>
    </w:rPr>
  </w:style>
  <w:style w:type="character" w:customStyle="1" w:styleId="CitaoChar">
    <w:name w:val="Citação Char"/>
    <w:basedOn w:val="Fontepargpadro"/>
    <w:link w:val="Citao"/>
    <w:rsid w:val="007B2918"/>
    <w:rPr>
      <w:rFonts w:ascii="Arial" w:eastAsia="Times New Roman" w:hAnsi="Arial" w:cs="Times New Roman"/>
      <w:sz w:val="24"/>
      <w:szCs w:val="20"/>
    </w:rPr>
  </w:style>
  <w:style w:type="paragraph" w:customStyle="1" w:styleId="Corpodetexto21">
    <w:name w:val="Corpo de texto 21"/>
    <w:basedOn w:val="Normal"/>
    <w:rsid w:val="007B2918"/>
    <w:pPr>
      <w:tabs>
        <w:tab w:val="left" w:pos="0"/>
        <w:tab w:val="left" w:pos="1701"/>
      </w:tabs>
      <w:spacing w:before="120" w:after="120" w:line="240" w:lineRule="auto"/>
      <w:jc w:val="both"/>
    </w:pPr>
    <w:rPr>
      <w:rFonts w:ascii="Arial" w:eastAsia="Times New Roman" w:hAnsi="Arial" w:cs="Times New Roman"/>
      <w:szCs w:val="20"/>
    </w:rPr>
  </w:style>
  <w:style w:type="paragraph" w:customStyle="1" w:styleId="Recuodecorpodetexto21">
    <w:name w:val="Recuo de corpo de texto 21"/>
    <w:basedOn w:val="Normal"/>
    <w:rsid w:val="007B2918"/>
    <w:pPr>
      <w:spacing w:after="0" w:line="240" w:lineRule="auto"/>
      <w:ind w:left="356" w:hanging="403"/>
      <w:jc w:val="both"/>
    </w:pPr>
    <w:rPr>
      <w:rFonts w:ascii="Times New Roman" w:eastAsia="Times New Roman" w:hAnsi="Times New Roman" w:cs="Times New Roman"/>
      <w:sz w:val="24"/>
      <w:szCs w:val="20"/>
    </w:rPr>
  </w:style>
  <w:style w:type="paragraph" w:customStyle="1" w:styleId="Textoembloco1">
    <w:name w:val="Texto em bloco1"/>
    <w:basedOn w:val="Normal"/>
    <w:rsid w:val="007B2918"/>
    <w:pPr>
      <w:spacing w:after="0" w:line="240" w:lineRule="auto"/>
      <w:ind w:left="356" w:right="-70" w:hanging="356"/>
      <w:jc w:val="both"/>
    </w:pPr>
    <w:rPr>
      <w:rFonts w:ascii="Times New Roman" w:eastAsia="Times New Roman" w:hAnsi="Times New Roman" w:cs="Times New Roman"/>
      <w:sz w:val="24"/>
      <w:szCs w:val="20"/>
    </w:rPr>
  </w:style>
  <w:style w:type="paragraph" w:customStyle="1" w:styleId="Destino">
    <w:name w:val="Destino"/>
    <w:basedOn w:val="Normal"/>
    <w:rsid w:val="007B2918"/>
    <w:pPr>
      <w:spacing w:after="0" w:line="240" w:lineRule="auto"/>
      <w:jc w:val="both"/>
    </w:pPr>
    <w:rPr>
      <w:rFonts w:ascii="Arial" w:eastAsia="Times New Roman" w:hAnsi="Arial" w:cs="Times New Roman"/>
      <w:sz w:val="24"/>
      <w:szCs w:val="20"/>
    </w:rPr>
  </w:style>
  <w:style w:type="paragraph" w:customStyle="1" w:styleId="tem0">
    <w:name w:val="ítem"/>
    <w:basedOn w:val="Normal"/>
    <w:rsid w:val="007B2918"/>
    <w:pPr>
      <w:tabs>
        <w:tab w:val="left" w:pos="142"/>
        <w:tab w:val="left" w:pos="851"/>
      </w:tabs>
      <w:spacing w:before="360" w:after="120" w:line="240" w:lineRule="auto"/>
      <w:ind w:left="1418" w:hanging="1418"/>
      <w:jc w:val="both"/>
    </w:pPr>
    <w:rPr>
      <w:rFonts w:ascii="Courier New" w:eastAsia="Times New Roman" w:hAnsi="Courier New" w:cs="Times New Roman"/>
      <w:sz w:val="24"/>
      <w:szCs w:val="20"/>
    </w:rPr>
  </w:style>
  <w:style w:type="paragraph" w:styleId="Textoembloco">
    <w:name w:val="Block Text"/>
    <w:basedOn w:val="Normal"/>
    <w:rsid w:val="007B2918"/>
    <w:pPr>
      <w:spacing w:before="120" w:after="0" w:line="240" w:lineRule="auto"/>
      <w:ind w:left="113" w:right="57"/>
      <w:jc w:val="both"/>
    </w:pPr>
    <w:rPr>
      <w:rFonts w:ascii="Arial" w:eastAsia="Times New Roman" w:hAnsi="Arial" w:cs="Times New Roman"/>
      <w:sz w:val="24"/>
      <w:szCs w:val="20"/>
    </w:rPr>
  </w:style>
  <w:style w:type="paragraph" w:customStyle="1" w:styleId="Estilo1">
    <w:name w:val="Estilo1"/>
    <w:basedOn w:val="Normal"/>
    <w:rsid w:val="007B2918"/>
    <w:pPr>
      <w:numPr>
        <w:numId w:val="1"/>
      </w:numPr>
      <w:spacing w:after="0" w:line="240" w:lineRule="auto"/>
      <w:jc w:val="both"/>
    </w:pPr>
    <w:rPr>
      <w:rFonts w:ascii="Arial" w:eastAsia="Times New Roman" w:hAnsi="Arial" w:cs="Times New Roman"/>
      <w:b/>
      <w:sz w:val="24"/>
      <w:szCs w:val="20"/>
    </w:rPr>
  </w:style>
  <w:style w:type="paragraph" w:customStyle="1" w:styleId="Estilo2">
    <w:name w:val="Estilo2"/>
    <w:basedOn w:val="Normal"/>
    <w:rsid w:val="007B2918"/>
    <w:pPr>
      <w:numPr>
        <w:ilvl w:val="1"/>
        <w:numId w:val="2"/>
      </w:numPr>
      <w:spacing w:after="0" w:line="240" w:lineRule="auto"/>
    </w:pPr>
    <w:rPr>
      <w:rFonts w:ascii="Arial" w:eastAsia="Times New Roman" w:hAnsi="Arial" w:cs="Times New Roman"/>
      <w:b/>
      <w:sz w:val="24"/>
      <w:szCs w:val="20"/>
    </w:rPr>
  </w:style>
  <w:style w:type="paragraph" w:customStyle="1" w:styleId="Estilo3">
    <w:name w:val="Estilo3"/>
    <w:basedOn w:val="Normal"/>
    <w:rsid w:val="007B2918"/>
    <w:pPr>
      <w:numPr>
        <w:ilvl w:val="2"/>
        <w:numId w:val="3"/>
      </w:numPr>
      <w:spacing w:after="0" w:line="240" w:lineRule="auto"/>
    </w:pPr>
    <w:rPr>
      <w:rFonts w:ascii="Arial" w:eastAsia="Times New Roman" w:hAnsi="Arial" w:cs="Times New Roman"/>
      <w:b/>
      <w:sz w:val="24"/>
      <w:szCs w:val="20"/>
    </w:rPr>
  </w:style>
  <w:style w:type="paragraph" w:customStyle="1" w:styleId="p69">
    <w:name w:val="p69"/>
    <w:basedOn w:val="Normal"/>
    <w:rsid w:val="007B2918"/>
    <w:pPr>
      <w:widowControl w:val="0"/>
      <w:tabs>
        <w:tab w:val="left" w:pos="780"/>
        <w:tab w:val="left" w:pos="1160"/>
      </w:tabs>
      <w:spacing w:after="0" w:line="240" w:lineRule="atLeast"/>
      <w:ind w:left="288" w:hanging="432"/>
    </w:pPr>
    <w:rPr>
      <w:rFonts w:ascii="Times New Roman" w:eastAsia="Times New Roman" w:hAnsi="Times New Roman" w:cs="Times New Roman"/>
      <w:snapToGrid w:val="0"/>
      <w:sz w:val="24"/>
      <w:szCs w:val="20"/>
    </w:rPr>
  </w:style>
  <w:style w:type="paragraph" w:customStyle="1" w:styleId="p95">
    <w:name w:val="p95"/>
    <w:basedOn w:val="Normal"/>
    <w:rsid w:val="007B2918"/>
    <w:pPr>
      <w:widowControl w:val="0"/>
      <w:tabs>
        <w:tab w:val="left" w:pos="620"/>
        <w:tab w:val="left" w:pos="1200"/>
      </w:tabs>
      <w:spacing w:after="0" w:line="280" w:lineRule="atLeast"/>
      <w:ind w:left="288" w:hanging="576"/>
    </w:pPr>
    <w:rPr>
      <w:rFonts w:ascii="Times New Roman" w:eastAsia="Times New Roman" w:hAnsi="Times New Roman" w:cs="Times New Roman"/>
      <w:snapToGrid w:val="0"/>
      <w:sz w:val="24"/>
      <w:szCs w:val="20"/>
    </w:rPr>
  </w:style>
  <w:style w:type="paragraph" w:customStyle="1" w:styleId="Tpico">
    <w:name w:val="Tópico"/>
    <w:basedOn w:val="Normal"/>
    <w:rsid w:val="007B2918"/>
    <w:pPr>
      <w:tabs>
        <w:tab w:val="num" w:pos="360"/>
      </w:tabs>
      <w:spacing w:after="120" w:line="240" w:lineRule="auto"/>
      <w:ind w:left="340" w:hanging="340"/>
      <w:jc w:val="both"/>
    </w:pPr>
    <w:rPr>
      <w:rFonts w:ascii="Arial" w:eastAsia="Times New Roman" w:hAnsi="Arial" w:cs="Times New Roman"/>
      <w:szCs w:val="20"/>
    </w:rPr>
  </w:style>
  <w:style w:type="paragraph" w:customStyle="1" w:styleId="Padro">
    <w:name w:val="Padrão"/>
    <w:rsid w:val="007B29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a">
    <w:name w:val="List"/>
    <w:basedOn w:val="Normal"/>
    <w:rsid w:val="007B2918"/>
    <w:pPr>
      <w:spacing w:after="0" w:line="240" w:lineRule="auto"/>
      <w:ind w:left="283" w:hanging="283"/>
    </w:pPr>
    <w:rPr>
      <w:rFonts w:ascii="Times New Roman" w:eastAsia="Times New Roman" w:hAnsi="Times New Roman" w:cs="Times New Roman"/>
      <w:sz w:val="20"/>
      <w:szCs w:val="20"/>
    </w:rPr>
  </w:style>
  <w:style w:type="paragraph" w:styleId="Lista2">
    <w:name w:val="List 2"/>
    <w:basedOn w:val="Normal"/>
    <w:rsid w:val="007B2918"/>
    <w:pPr>
      <w:spacing w:after="0" w:line="240" w:lineRule="auto"/>
      <w:ind w:left="566" w:hanging="283"/>
    </w:pPr>
    <w:rPr>
      <w:rFonts w:ascii="Times New Roman" w:eastAsia="Times New Roman" w:hAnsi="Times New Roman" w:cs="Times New Roman"/>
      <w:sz w:val="20"/>
      <w:szCs w:val="20"/>
    </w:rPr>
  </w:style>
  <w:style w:type="paragraph" w:styleId="Lista3">
    <w:name w:val="List 3"/>
    <w:basedOn w:val="Normal"/>
    <w:rsid w:val="007B2918"/>
    <w:pPr>
      <w:spacing w:after="0" w:line="240" w:lineRule="auto"/>
      <w:ind w:left="849" w:hanging="283"/>
    </w:pPr>
    <w:rPr>
      <w:rFonts w:ascii="Times New Roman" w:eastAsia="Times New Roman" w:hAnsi="Times New Roman" w:cs="Times New Roman"/>
      <w:sz w:val="20"/>
      <w:szCs w:val="20"/>
    </w:rPr>
  </w:style>
  <w:style w:type="paragraph" w:styleId="Cabealhodamensagem">
    <w:name w:val="Message Header"/>
    <w:basedOn w:val="Normal"/>
    <w:link w:val="CabealhodamensagemChar"/>
    <w:rsid w:val="007B29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CabealhodamensagemChar">
    <w:name w:val="Cabeçalho da mensagem Char"/>
    <w:basedOn w:val="Fontepargpadro"/>
    <w:link w:val="Cabealhodamensagem"/>
    <w:rsid w:val="007B2918"/>
    <w:rPr>
      <w:rFonts w:ascii="Arial" w:eastAsia="Times New Roman" w:hAnsi="Arial" w:cs="Times New Roman"/>
      <w:sz w:val="24"/>
      <w:szCs w:val="24"/>
      <w:shd w:val="pct20" w:color="auto" w:fill="auto"/>
    </w:rPr>
  </w:style>
  <w:style w:type="paragraph" w:styleId="Encerramento">
    <w:name w:val="Closing"/>
    <w:basedOn w:val="Normal"/>
    <w:link w:val="EncerramentoChar"/>
    <w:rsid w:val="007B2918"/>
    <w:pPr>
      <w:spacing w:after="0" w:line="240" w:lineRule="auto"/>
      <w:ind w:left="4252"/>
    </w:pPr>
    <w:rPr>
      <w:rFonts w:ascii="Times New Roman" w:eastAsia="Times New Roman" w:hAnsi="Times New Roman" w:cs="Times New Roman"/>
      <w:sz w:val="20"/>
      <w:szCs w:val="20"/>
    </w:rPr>
  </w:style>
  <w:style w:type="character" w:customStyle="1" w:styleId="EncerramentoChar">
    <w:name w:val="Encerramento Char"/>
    <w:basedOn w:val="Fontepargpadro"/>
    <w:link w:val="Encerramento"/>
    <w:rsid w:val="007B2918"/>
    <w:rPr>
      <w:rFonts w:ascii="Times New Roman" w:eastAsia="Times New Roman" w:hAnsi="Times New Roman" w:cs="Times New Roman"/>
      <w:sz w:val="20"/>
      <w:szCs w:val="20"/>
    </w:rPr>
  </w:style>
  <w:style w:type="paragraph" w:customStyle="1" w:styleId="EditalNvel1">
    <w:name w:val="Edital Nível 1"/>
    <w:basedOn w:val="Normal"/>
    <w:next w:val="Normal"/>
    <w:autoRedefine/>
    <w:rsid w:val="007B2918"/>
    <w:pPr>
      <w:tabs>
        <w:tab w:val="num" w:pos="567"/>
      </w:tabs>
      <w:autoSpaceDE w:val="0"/>
      <w:autoSpaceDN w:val="0"/>
      <w:adjustRightInd w:val="0"/>
      <w:spacing w:before="120" w:after="120" w:line="240" w:lineRule="auto"/>
      <w:ind w:left="1440" w:hanging="717"/>
      <w:jc w:val="both"/>
      <w:outlineLvl w:val="2"/>
    </w:pPr>
    <w:rPr>
      <w:rFonts w:ascii="Times New Roman" w:eastAsia="Times New Roman" w:hAnsi="Times New Roman" w:cs="Times New Roman"/>
      <w:b/>
      <w:caps/>
      <w:color w:val="FF0000"/>
      <w:sz w:val="24"/>
      <w:szCs w:val="24"/>
    </w:rPr>
  </w:style>
  <w:style w:type="paragraph" w:customStyle="1" w:styleId="reservado3">
    <w:name w:val="reservado3"/>
    <w:basedOn w:val="Normal"/>
    <w:rsid w:val="007B2918"/>
    <w:pPr>
      <w:tabs>
        <w:tab w:val="left" w:pos="9000"/>
        <w:tab w:val="right" w:pos="9360"/>
      </w:tabs>
      <w:suppressAutoHyphens/>
      <w:spacing w:after="0" w:line="240" w:lineRule="auto"/>
      <w:jc w:val="both"/>
    </w:pPr>
    <w:rPr>
      <w:rFonts w:ascii="Arial" w:eastAsia="Times New Roman" w:hAnsi="Arial" w:cs="Times New Roman"/>
      <w:sz w:val="24"/>
      <w:szCs w:val="20"/>
      <w:lang w:val="en-US"/>
    </w:rPr>
  </w:style>
  <w:style w:type="paragraph" w:customStyle="1" w:styleId="A171065">
    <w:name w:val="_A171065"/>
    <w:rsid w:val="007B2918"/>
    <w:pPr>
      <w:autoSpaceDE w:val="0"/>
      <w:autoSpaceDN w:val="0"/>
      <w:spacing w:after="0" w:line="240" w:lineRule="auto"/>
      <w:ind w:left="1"/>
      <w:jc w:val="both"/>
    </w:pPr>
    <w:rPr>
      <w:rFonts w:ascii="Times New Roman" w:eastAsia="Times New Roman" w:hAnsi="Times New Roman" w:cs="Times New Roman"/>
      <w:color w:val="000000"/>
      <w:sz w:val="24"/>
      <w:szCs w:val="24"/>
    </w:rPr>
  </w:style>
  <w:style w:type="paragraph" w:customStyle="1" w:styleId="Prembulo">
    <w:name w:val="Preâmbulo"/>
    <w:basedOn w:val="Normal"/>
    <w:rsid w:val="007B2918"/>
    <w:pPr>
      <w:autoSpaceDE w:val="0"/>
      <w:autoSpaceDN w:val="0"/>
      <w:spacing w:after="0" w:line="240" w:lineRule="auto"/>
      <w:ind w:firstLine="1418"/>
      <w:jc w:val="both"/>
    </w:pPr>
    <w:rPr>
      <w:rFonts w:ascii="Arial" w:eastAsia="Times New Roman" w:hAnsi="Arial" w:cs="Arial"/>
      <w:sz w:val="24"/>
      <w:szCs w:val="24"/>
    </w:rPr>
  </w:style>
  <w:style w:type="paragraph" w:customStyle="1" w:styleId="A010168">
    <w:name w:val="_A010168"/>
    <w:rsid w:val="007B2918"/>
    <w:pPr>
      <w:widowControl w:val="0"/>
      <w:autoSpaceDE w:val="0"/>
      <w:autoSpaceDN w:val="0"/>
      <w:spacing w:after="0" w:line="240" w:lineRule="auto"/>
      <w:jc w:val="both"/>
    </w:pPr>
    <w:rPr>
      <w:rFonts w:ascii="Times New Roman" w:eastAsia="Times New Roman" w:hAnsi="Times New Roman" w:cs="Times New Roman"/>
      <w:color w:val="000000"/>
      <w:sz w:val="24"/>
      <w:szCs w:val="24"/>
    </w:rPr>
  </w:style>
  <w:style w:type="paragraph" w:customStyle="1" w:styleId="blockquote">
    <w:name w:val="blockquote"/>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styleId="Pr-formataoHTML">
    <w:name w:val="HTML Preformatted"/>
    <w:basedOn w:val="Normal"/>
    <w:link w:val="Pr-formataoHTMLChar"/>
    <w:rsid w:val="007B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aoHTMLChar">
    <w:name w:val="Pré-formatação HTML Char"/>
    <w:basedOn w:val="Fontepargpadro"/>
    <w:link w:val="Pr-formataoHTML"/>
    <w:rsid w:val="007B2918"/>
    <w:rPr>
      <w:rFonts w:ascii="Courier New" w:eastAsia="Times New Roman" w:hAnsi="Courier New" w:cs="Times New Roman"/>
      <w:sz w:val="20"/>
      <w:szCs w:val="20"/>
    </w:rPr>
  </w:style>
  <w:style w:type="paragraph" w:customStyle="1" w:styleId="BodyText21">
    <w:name w:val="Body Text 21"/>
    <w:basedOn w:val="Normal"/>
    <w:rsid w:val="007B2918"/>
    <w:pPr>
      <w:tabs>
        <w:tab w:val="left" w:pos="426"/>
        <w:tab w:val="left" w:pos="1134"/>
      </w:tabs>
      <w:spacing w:before="120" w:after="0" w:line="240" w:lineRule="auto"/>
      <w:jc w:val="both"/>
    </w:pPr>
    <w:rPr>
      <w:rFonts w:ascii="Arial" w:eastAsia="Times New Roman" w:hAnsi="Arial" w:cs="Times New Roman"/>
      <w:sz w:val="24"/>
      <w:szCs w:val="20"/>
    </w:rPr>
  </w:style>
  <w:style w:type="paragraph" w:customStyle="1" w:styleId="Ablag">
    <w:name w:val="Ablag"/>
    <w:basedOn w:val="Normal"/>
    <w:rsid w:val="007B2918"/>
    <w:pPr>
      <w:tabs>
        <w:tab w:val="left" w:pos="851"/>
      </w:tabs>
      <w:spacing w:after="0" w:line="240" w:lineRule="auto"/>
      <w:ind w:left="1276" w:hanging="709"/>
      <w:jc w:val="both"/>
    </w:pPr>
    <w:rPr>
      <w:rFonts w:ascii="Arial" w:eastAsia="Times New Roman" w:hAnsi="Arial" w:cs="Times New Roman"/>
      <w:sz w:val="26"/>
      <w:szCs w:val="20"/>
    </w:rPr>
  </w:style>
  <w:style w:type="paragraph" w:customStyle="1" w:styleId="c5">
    <w:name w:val="c5"/>
    <w:basedOn w:val="Normal"/>
    <w:rsid w:val="007B2918"/>
    <w:pPr>
      <w:widowControl w:val="0"/>
      <w:spacing w:after="0" w:line="240" w:lineRule="atLeast"/>
      <w:jc w:val="center"/>
    </w:pPr>
    <w:rPr>
      <w:rFonts w:ascii="Times New Roman" w:eastAsia="Times New Roman" w:hAnsi="Times New Roman" w:cs="Times New Roman"/>
      <w:sz w:val="24"/>
      <w:szCs w:val="20"/>
    </w:rPr>
  </w:style>
  <w:style w:type="paragraph" w:customStyle="1" w:styleId="TEXTO0">
    <w:name w:val="TEXTO"/>
    <w:basedOn w:val="Corpodetexto2"/>
    <w:rsid w:val="007B2918"/>
    <w:rPr>
      <w:rFonts w:ascii="Arial" w:hAnsi="Arial" w:cs="Arial"/>
    </w:rPr>
  </w:style>
  <w:style w:type="paragraph" w:customStyle="1" w:styleId="TEXTO10">
    <w:name w:val="TEXTO 1"/>
    <w:basedOn w:val="TEXTO0"/>
    <w:rsid w:val="007B2918"/>
  </w:style>
  <w:style w:type="paragraph" w:customStyle="1" w:styleId="C0101065">
    <w:name w:val="_C0101065"/>
    <w:basedOn w:val="Padro"/>
    <w:rsid w:val="007B2918"/>
    <w:pPr>
      <w:jc w:val="center"/>
    </w:pPr>
  </w:style>
  <w:style w:type="paragraph" w:customStyle="1" w:styleId="A2001065">
    <w:name w:val="_A2001065"/>
    <w:basedOn w:val="C0101065"/>
    <w:next w:val="C0101065"/>
    <w:rsid w:val="007B2918"/>
    <w:pPr>
      <w:ind w:firstLine="2736"/>
      <w:jc w:val="both"/>
    </w:pPr>
  </w:style>
  <w:style w:type="paragraph" w:customStyle="1" w:styleId="A2005065">
    <w:name w:val="_A2005065"/>
    <w:basedOn w:val="C0101065"/>
    <w:next w:val="C0101065"/>
    <w:rsid w:val="007B2918"/>
    <w:pPr>
      <w:ind w:left="576" w:firstLine="2160"/>
      <w:jc w:val="both"/>
    </w:pPr>
  </w:style>
  <w:style w:type="paragraph" w:customStyle="1" w:styleId="A1901065">
    <w:name w:val="_A1901065"/>
    <w:basedOn w:val="C0101065"/>
    <w:next w:val="C0101065"/>
    <w:rsid w:val="007B2918"/>
    <w:pPr>
      <w:ind w:firstLine="2592"/>
      <w:jc w:val="both"/>
    </w:pPr>
  </w:style>
  <w:style w:type="paragraph" w:customStyle="1" w:styleId="A203965">
    <w:name w:val="_A203965"/>
    <w:basedOn w:val="C0101065"/>
    <w:next w:val="C0101065"/>
    <w:rsid w:val="007B2918"/>
    <w:pPr>
      <w:ind w:left="5594" w:hanging="2858"/>
      <w:jc w:val="both"/>
    </w:pPr>
  </w:style>
  <w:style w:type="paragraph" w:customStyle="1" w:styleId="A202465">
    <w:name w:val="_A202465"/>
    <w:basedOn w:val="C0101065"/>
    <w:next w:val="C0101065"/>
    <w:rsid w:val="007B2918"/>
    <w:pPr>
      <w:ind w:left="3178" w:hanging="442"/>
      <w:jc w:val="both"/>
    </w:pPr>
  </w:style>
  <w:style w:type="paragraph" w:customStyle="1" w:styleId="A2049065">
    <w:name w:val="_A2049065"/>
    <w:basedOn w:val="C0101065"/>
    <w:next w:val="C0101065"/>
    <w:rsid w:val="007B2918"/>
    <w:pPr>
      <w:ind w:left="6826" w:hanging="4090"/>
      <w:jc w:val="both"/>
    </w:pPr>
  </w:style>
  <w:style w:type="paragraph" w:customStyle="1" w:styleId="A204765">
    <w:name w:val="_A204765"/>
    <w:basedOn w:val="C0101065"/>
    <w:next w:val="C0101065"/>
    <w:rsid w:val="007B2918"/>
    <w:pPr>
      <w:ind w:left="7124" w:hanging="4388"/>
      <w:jc w:val="both"/>
    </w:pPr>
  </w:style>
  <w:style w:type="paragraph" w:customStyle="1" w:styleId="A2045065">
    <w:name w:val="_A2045065"/>
    <w:basedOn w:val="C0101065"/>
    <w:next w:val="C0101065"/>
    <w:rsid w:val="007B2918"/>
    <w:pPr>
      <w:ind w:left="6550" w:hanging="3814"/>
      <w:jc w:val="both"/>
    </w:pPr>
  </w:style>
  <w:style w:type="paragraph" w:customStyle="1" w:styleId="TEXTOI">
    <w:name w:val="TEXTO I"/>
    <w:basedOn w:val="texto1"/>
    <w:rsid w:val="007B2918"/>
    <w:pPr>
      <w:spacing w:line="210" w:lineRule="atLeast"/>
    </w:pPr>
    <w:rPr>
      <w:rFonts w:eastAsia="Arial Unicode MS"/>
      <w:sz w:val="22"/>
      <w:szCs w:val="17"/>
    </w:rPr>
  </w:style>
  <w:style w:type="character" w:customStyle="1" w:styleId="texto1Char">
    <w:name w:val="texto1 Char"/>
    <w:rsid w:val="007B2918"/>
    <w:rPr>
      <w:rFonts w:ascii="Arial" w:eastAsia="Arial Unicode MS" w:hAnsi="Arial" w:cs="Arial"/>
      <w:sz w:val="22"/>
      <w:szCs w:val="17"/>
      <w:lang w:val="pt-BR" w:eastAsia="pt-BR" w:bidi="ar-SA"/>
    </w:rPr>
  </w:style>
  <w:style w:type="paragraph" w:customStyle="1" w:styleId="Estilotexto112pt">
    <w:name w:val="Estilo texto1 + 12 pt"/>
    <w:basedOn w:val="texto1"/>
    <w:rsid w:val="007B2918"/>
    <w:pPr>
      <w:spacing w:line="210" w:lineRule="atLeast"/>
    </w:pPr>
    <w:rPr>
      <w:rFonts w:eastAsia="Arial Unicode MS"/>
      <w:b/>
      <w:sz w:val="22"/>
      <w:szCs w:val="22"/>
    </w:rPr>
  </w:style>
  <w:style w:type="character" w:customStyle="1" w:styleId="Estilotexto112ptChar">
    <w:name w:val="Estilo texto1 + 12 pt Char"/>
    <w:rsid w:val="007B2918"/>
    <w:rPr>
      <w:rFonts w:ascii="Arial" w:eastAsia="Arial Unicode MS" w:hAnsi="Arial" w:cs="Arial"/>
      <w:b/>
      <w:sz w:val="22"/>
      <w:szCs w:val="22"/>
      <w:lang w:val="pt-BR" w:eastAsia="pt-BR" w:bidi="ar-SA"/>
    </w:rPr>
  </w:style>
  <w:style w:type="paragraph" w:customStyle="1" w:styleId="EstiloTtulo211ptNoNegritoPretoCentralizado">
    <w:name w:val="Estilo Título 2 + 11 pt Não Negrito Preto Centralizado"/>
    <w:basedOn w:val="Ttulo2"/>
    <w:rsid w:val="007B2918"/>
    <w:pPr>
      <w:spacing w:before="0" w:after="0"/>
      <w:jc w:val="center"/>
    </w:pPr>
    <w:rPr>
      <w:rFonts w:ascii="Arial" w:hAnsi="Arial"/>
      <w:bCs w:val="0"/>
      <w:i w:val="0"/>
      <w:iCs w:val="0"/>
      <w:color w:val="000000"/>
      <w:sz w:val="22"/>
      <w:szCs w:val="22"/>
    </w:rPr>
  </w:style>
  <w:style w:type="paragraph" w:customStyle="1" w:styleId="EstiloTtulo211ptNoNegritoCentralizado">
    <w:name w:val="Estilo Título 2 + 11 pt Não Negrito Centralizado"/>
    <w:basedOn w:val="Ttulo2"/>
    <w:rsid w:val="007B2918"/>
    <w:pPr>
      <w:spacing w:before="0" w:after="0"/>
      <w:jc w:val="center"/>
    </w:pPr>
    <w:rPr>
      <w:rFonts w:ascii="Arial" w:hAnsi="Arial"/>
      <w:bCs w:val="0"/>
      <w:i w:val="0"/>
      <w:iCs w:val="0"/>
      <w:sz w:val="22"/>
      <w:szCs w:val="22"/>
    </w:rPr>
  </w:style>
  <w:style w:type="paragraph" w:customStyle="1" w:styleId="EstiloTtulo211ptNoNegritoCentralizado1">
    <w:name w:val="Estilo Título 2 + 11 pt Não Negrito Centralizado1"/>
    <w:basedOn w:val="Ttulo2"/>
    <w:rsid w:val="007B2918"/>
    <w:pPr>
      <w:spacing w:before="0" w:after="0"/>
      <w:jc w:val="center"/>
    </w:pPr>
    <w:rPr>
      <w:rFonts w:ascii="Arial" w:hAnsi="Arial"/>
      <w:bCs w:val="0"/>
      <w:i w:val="0"/>
      <w:iCs w:val="0"/>
      <w:sz w:val="22"/>
      <w:szCs w:val="22"/>
    </w:rPr>
  </w:style>
  <w:style w:type="paragraph" w:customStyle="1" w:styleId="p6">
    <w:name w:val="p6"/>
    <w:basedOn w:val="Default"/>
    <w:next w:val="Default"/>
    <w:rsid w:val="007B2918"/>
    <w:pPr>
      <w:numPr>
        <w:ilvl w:val="1"/>
      </w:numPr>
    </w:pPr>
    <w:rPr>
      <w:rFonts w:cs="Times New Roman"/>
      <w:color w:val="auto"/>
    </w:rPr>
  </w:style>
  <w:style w:type="paragraph" w:customStyle="1" w:styleId="Ablag2">
    <w:name w:val="Ablag2"/>
    <w:basedOn w:val="Normal"/>
    <w:rsid w:val="007B2918"/>
    <w:pPr>
      <w:tabs>
        <w:tab w:val="left" w:pos="1843"/>
      </w:tabs>
      <w:spacing w:after="0" w:line="240" w:lineRule="auto"/>
      <w:ind w:left="2127" w:hanging="992"/>
      <w:jc w:val="both"/>
    </w:pPr>
    <w:rPr>
      <w:rFonts w:ascii="Arial" w:eastAsia="Times New Roman" w:hAnsi="Arial" w:cs="Times New Roman"/>
      <w:sz w:val="26"/>
      <w:szCs w:val="20"/>
    </w:rPr>
  </w:style>
  <w:style w:type="paragraph" w:styleId="TextosemFormatao">
    <w:name w:val="Plain Text"/>
    <w:basedOn w:val="Normal"/>
    <w:link w:val="TextosemFormataoChar"/>
    <w:rsid w:val="007B2918"/>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7B2918"/>
    <w:rPr>
      <w:rFonts w:ascii="Courier New" w:eastAsia="Times New Roman" w:hAnsi="Courier New" w:cs="Times New Roman"/>
      <w:sz w:val="20"/>
      <w:szCs w:val="20"/>
    </w:rPr>
  </w:style>
  <w:style w:type="paragraph" w:customStyle="1" w:styleId="Estilo12ptJustificado">
    <w:name w:val="Estilo 12 pt Justificado"/>
    <w:basedOn w:val="Normal"/>
    <w:rsid w:val="007B2918"/>
    <w:pPr>
      <w:suppressAutoHyphens/>
      <w:spacing w:after="0" w:line="240" w:lineRule="auto"/>
      <w:jc w:val="both"/>
    </w:pPr>
    <w:rPr>
      <w:rFonts w:ascii="Times New Roman" w:eastAsia="Times New Roman" w:hAnsi="Times New Roman" w:cs="Times New Roman"/>
      <w:szCs w:val="20"/>
      <w:lang w:eastAsia="ar-SA"/>
    </w:rPr>
  </w:style>
  <w:style w:type="character" w:customStyle="1" w:styleId="CharChar4">
    <w:name w:val="Char Char4"/>
    <w:rsid w:val="007B2918"/>
    <w:rPr>
      <w:lang w:val="pt-BR" w:eastAsia="pt-BR" w:bidi="ar-SA"/>
    </w:rPr>
  </w:style>
  <w:style w:type="character" w:customStyle="1" w:styleId="CharChar3">
    <w:name w:val="Char Char3"/>
    <w:rsid w:val="007B2918"/>
    <w:rPr>
      <w:lang w:val="pt-BR" w:eastAsia="pt-BR" w:bidi="ar-SA"/>
    </w:rPr>
  </w:style>
  <w:style w:type="paragraph" w:customStyle="1" w:styleId="xl24">
    <w:name w:val="xl24"/>
    <w:basedOn w:val="Normal"/>
    <w:rsid w:val="007B291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style31">
    <w:name w:val="style31"/>
    <w:rsid w:val="007B2918"/>
    <w:rPr>
      <w:rFonts w:ascii="Arial" w:hAnsi="Arial" w:cs="Arial" w:hint="default"/>
      <w:color w:val="556A77"/>
      <w:sz w:val="15"/>
      <w:szCs w:val="15"/>
    </w:rPr>
  </w:style>
  <w:style w:type="character" w:customStyle="1" w:styleId="style41">
    <w:name w:val="style41"/>
    <w:rsid w:val="007B2918"/>
    <w:rPr>
      <w:b/>
      <w:bCs/>
      <w:sz w:val="17"/>
      <w:szCs w:val="17"/>
    </w:rPr>
  </w:style>
  <w:style w:type="paragraph" w:customStyle="1" w:styleId="Cargo">
    <w:name w:val="Cargo"/>
    <w:basedOn w:val="Default"/>
    <w:next w:val="Default"/>
    <w:rsid w:val="007B2918"/>
    <w:pPr>
      <w:numPr>
        <w:ilvl w:val="1"/>
      </w:numPr>
    </w:pPr>
    <w:rPr>
      <w:rFonts w:ascii="DKNKHN+ArialNarrow" w:hAnsi="DKNKHN+ArialNarrow" w:cs="Times New Roman"/>
      <w:color w:val="auto"/>
    </w:rPr>
  </w:style>
  <w:style w:type="paragraph" w:customStyle="1" w:styleId="BOL2">
    <w:name w:val="BOL2"/>
    <w:basedOn w:val="Normal"/>
    <w:rsid w:val="007B2918"/>
    <w:pPr>
      <w:widowControl w:val="0"/>
      <w:spacing w:after="0" w:line="240" w:lineRule="auto"/>
      <w:jc w:val="both"/>
    </w:pPr>
    <w:rPr>
      <w:rFonts w:ascii="Courier New" w:eastAsia="Times New Roman" w:hAnsi="Courier New" w:cs="Times New Roman"/>
      <w:szCs w:val="20"/>
    </w:rPr>
  </w:style>
  <w:style w:type="paragraph" w:styleId="Sumrio1">
    <w:name w:val="toc 1"/>
    <w:basedOn w:val="Normal"/>
    <w:next w:val="Normal"/>
    <w:autoRedefine/>
    <w:uiPriority w:val="39"/>
    <w:rsid w:val="00421DF4"/>
    <w:pPr>
      <w:tabs>
        <w:tab w:val="right" w:leader="dot" w:pos="9061"/>
      </w:tabs>
      <w:spacing w:before="120" w:after="120" w:line="240" w:lineRule="auto"/>
      <w:jc w:val="center"/>
    </w:pPr>
    <w:rPr>
      <w:b/>
      <w:bCs/>
      <w:caps/>
      <w:sz w:val="20"/>
      <w:szCs w:val="20"/>
    </w:rPr>
  </w:style>
  <w:style w:type="paragraph" w:customStyle="1" w:styleId="Corpodetexto23">
    <w:name w:val="Corpo de texto 23"/>
    <w:basedOn w:val="Normal"/>
    <w:rsid w:val="007B2918"/>
    <w:pPr>
      <w:suppressAutoHyphens/>
      <w:spacing w:after="120" w:line="480" w:lineRule="auto"/>
    </w:pPr>
    <w:rPr>
      <w:rFonts w:ascii="Times New Roman" w:eastAsia="Times New Roman" w:hAnsi="Times New Roman" w:cs="Times New Roman"/>
      <w:sz w:val="24"/>
      <w:szCs w:val="24"/>
      <w:lang w:eastAsia="ar-SA"/>
    </w:rPr>
  </w:style>
  <w:style w:type="paragraph" w:customStyle="1" w:styleId="Ttulo1SubTtulo1">
    <w:name w:val="Título 1.SubTítulo 1"/>
    <w:basedOn w:val="Normal"/>
    <w:next w:val="Normal"/>
    <w:rsid w:val="007B2918"/>
    <w:pPr>
      <w:keepNext/>
      <w:suppressAutoHyphens/>
      <w:spacing w:after="0" w:line="240" w:lineRule="auto"/>
      <w:ind w:firstLine="177"/>
      <w:jc w:val="both"/>
    </w:pPr>
    <w:rPr>
      <w:rFonts w:ascii="Arial" w:eastAsia="Times New Roman" w:hAnsi="Arial" w:cs="Times New Roman"/>
      <w:b/>
      <w:color w:val="FF0000"/>
      <w:szCs w:val="24"/>
      <w:lang w:eastAsia="ar-SA"/>
    </w:rPr>
  </w:style>
  <w:style w:type="character" w:styleId="Refdecomentrio">
    <w:name w:val="annotation reference"/>
    <w:rsid w:val="007B2918"/>
    <w:rPr>
      <w:sz w:val="16"/>
      <w:szCs w:val="16"/>
    </w:rPr>
  </w:style>
  <w:style w:type="paragraph" w:styleId="Textodecomentrio">
    <w:name w:val="annotation text"/>
    <w:basedOn w:val="Normal"/>
    <w:link w:val="TextodecomentrioChar"/>
    <w:rsid w:val="007B2918"/>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7B2918"/>
    <w:rPr>
      <w:rFonts w:ascii="Times New Roman" w:eastAsia="Times New Roman" w:hAnsi="Times New Roman" w:cs="Times New Roman"/>
      <w:sz w:val="20"/>
      <w:szCs w:val="20"/>
    </w:rPr>
  </w:style>
  <w:style w:type="paragraph" w:styleId="Sumrio4">
    <w:name w:val="toc 4"/>
    <w:basedOn w:val="Normal"/>
    <w:next w:val="Normal"/>
    <w:autoRedefine/>
    <w:rsid w:val="007B2918"/>
    <w:pPr>
      <w:spacing w:before="0" w:after="0"/>
      <w:ind w:left="660"/>
    </w:pPr>
    <w:rPr>
      <w:sz w:val="18"/>
      <w:szCs w:val="18"/>
    </w:rPr>
  </w:style>
  <w:style w:type="paragraph" w:styleId="Subttulo">
    <w:name w:val="Subtitle"/>
    <w:basedOn w:val="Normal"/>
    <w:link w:val="SubttuloChar"/>
    <w:qFormat/>
    <w:rsid w:val="007B2918"/>
    <w:pPr>
      <w:overflowPunct w:val="0"/>
      <w:autoSpaceDE w:val="0"/>
      <w:autoSpaceDN w:val="0"/>
      <w:adjustRightInd w:val="0"/>
      <w:spacing w:after="0" w:line="240" w:lineRule="auto"/>
      <w:jc w:val="center"/>
    </w:pPr>
    <w:rPr>
      <w:rFonts w:ascii="Times New Roman" w:eastAsia="Times New Roman" w:hAnsi="Times New Roman" w:cs="Times New Roman"/>
      <w:b/>
      <w:sz w:val="32"/>
      <w:szCs w:val="28"/>
    </w:rPr>
  </w:style>
  <w:style w:type="character" w:customStyle="1" w:styleId="SubttuloChar">
    <w:name w:val="Subtítulo Char"/>
    <w:basedOn w:val="Fontepargpadro"/>
    <w:link w:val="Subttulo"/>
    <w:rsid w:val="007B2918"/>
    <w:rPr>
      <w:rFonts w:ascii="Times New Roman" w:eastAsia="Times New Roman" w:hAnsi="Times New Roman" w:cs="Times New Roman"/>
      <w:b/>
      <w:sz w:val="32"/>
      <w:szCs w:val="28"/>
    </w:rPr>
  </w:style>
  <w:style w:type="paragraph" w:customStyle="1" w:styleId="font5">
    <w:name w:val="font5"/>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font6">
    <w:name w:val="font6"/>
    <w:basedOn w:val="Normal"/>
    <w:rsid w:val="007B2918"/>
    <w:pPr>
      <w:spacing w:before="100" w:beforeAutospacing="1" w:after="100" w:afterAutospacing="1" w:line="240" w:lineRule="auto"/>
    </w:pPr>
    <w:rPr>
      <w:rFonts w:ascii="Arial" w:eastAsia="Times New Roman" w:hAnsi="Arial" w:cs="Arial"/>
      <w:i/>
      <w:iCs/>
      <w:sz w:val="28"/>
      <w:szCs w:val="28"/>
    </w:rPr>
  </w:style>
  <w:style w:type="paragraph" w:customStyle="1" w:styleId="font7">
    <w:name w:val="font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font8">
    <w:name w:val="font8"/>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font9">
    <w:name w:val="font9"/>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font10">
    <w:name w:val="font10"/>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65">
    <w:name w:val="xl65"/>
    <w:basedOn w:val="Normal"/>
    <w:rsid w:val="007B2918"/>
    <w:pPr>
      <w:shd w:val="clear" w:color="auto" w:fill="C0C0C0"/>
      <w:spacing w:before="100" w:beforeAutospacing="1" w:after="100" w:afterAutospacing="1" w:line="240" w:lineRule="auto"/>
    </w:pPr>
    <w:rPr>
      <w:rFonts w:ascii="Arial" w:eastAsia="Times New Roman" w:hAnsi="Arial" w:cs="Arial"/>
      <w:b/>
      <w:bCs/>
      <w:sz w:val="28"/>
      <w:szCs w:val="28"/>
    </w:rPr>
  </w:style>
  <w:style w:type="paragraph" w:customStyle="1" w:styleId="xl66">
    <w:name w:val="xl66"/>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28"/>
      <w:szCs w:val="28"/>
    </w:rPr>
  </w:style>
  <w:style w:type="paragraph" w:customStyle="1" w:styleId="xl67">
    <w:name w:val="xl67"/>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68">
    <w:name w:val="xl68"/>
    <w:basedOn w:val="Normal"/>
    <w:rsid w:val="007B2918"/>
    <w:pPr>
      <w:spacing w:before="100" w:beforeAutospacing="1" w:after="100" w:afterAutospacing="1" w:line="240" w:lineRule="auto"/>
    </w:pPr>
    <w:rPr>
      <w:rFonts w:ascii="Arial" w:eastAsia="Times New Roman" w:hAnsi="Arial" w:cs="Arial"/>
      <w:b/>
      <w:bCs/>
      <w:sz w:val="28"/>
      <w:szCs w:val="28"/>
    </w:rPr>
  </w:style>
  <w:style w:type="paragraph" w:customStyle="1" w:styleId="xl69">
    <w:name w:val="xl69"/>
    <w:basedOn w:val="Normal"/>
    <w:rsid w:val="007B2918"/>
    <w:pPr>
      <w:spacing w:before="100" w:beforeAutospacing="1" w:after="100" w:afterAutospacing="1" w:line="240" w:lineRule="auto"/>
      <w:jc w:val="center"/>
    </w:pPr>
    <w:rPr>
      <w:rFonts w:ascii="Arial" w:eastAsia="Times New Roman" w:hAnsi="Arial" w:cs="Arial"/>
      <w:sz w:val="28"/>
      <w:szCs w:val="28"/>
    </w:rPr>
  </w:style>
  <w:style w:type="paragraph" w:customStyle="1" w:styleId="xl70">
    <w:name w:val="xl70"/>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1">
    <w:name w:val="xl71"/>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2">
    <w:name w:val="xl72"/>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3">
    <w:name w:val="xl73"/>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4">
    <w:name w:val="xl74"/>
    <w:basedOn w:val="Normal"/>
    <w:rsid w:val="007B2918"/>
    <w:pPr>
      <w:shd w:val="clear" w:color="auto" w:fill="C0C0C0"/>
      <w:spacing w:before="100" w:beforeAutospacing="1" w:after="100" w:afterAutospacing="1" w:line="240" w:lineRule="auto"/>
    </w:pPr>
    <w:rPr>
      <w:rFonts w:ascii="Arial" w:eastAsia="Times New Roman" w:hAnsi="Arial" w:cs="Arial"/>
      <w:b/>
      <w:bCs/>
      <w:sz w:val="32"/>
      <w:szCs w:val="32"/>
    </w:rPr>
  </w:style>
  <w:style w:type="paragraph" w:customStyle="1" w:styleId="xl75">
    <w:name w:val="xl75"/>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6">
    <w:name w:val="xl76"/>
    <w:basedOn w:val="Normal"/>
    <w:rsid w:val="007B2918"/>
    <w:pP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8">
    <w:name w:val="xl78"/>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xl79">
    <w:name w:val="xl79"/>
    <w:basedOn w:val="Normal"/>
    <w:rsid w:val="007B2918"/>
    <w:pPr>
      <w:shd w:val="clear" w:color="auto" w:fill="FFFFFF"/>
      <w:spacing w:before="100" w:beforeAutospacing="1" w:after="100" w:afterAutospacing="1" w:line="240" w:lineRule="auto"/>
    </w:pPr>
    <w:rPr>
      <w:rFonts w:ascii="Arial" w:eastAsia="Times New Roman" w:hAnsi="Arial" w:cs="Arial"/>
      <w:sz w:val="28"/>
      <w:szCs w:val="28"/>
    </w:rPr>
  </w:style>
  <w:style w:type="paragraph" w:customStyle="1" w:styleId="xl80">
    <w:name w:val="xl80"/>
    <w:basedOn w:val="Normal"/>
    <w:rsid w:val="007B2918"/>
    <w:pPr>
      <w:spacing w:before="100" w:beforeAutospacing="1" w:after="100" w:afterAutospacing="1" w:line="240" w:lineRule="auto"/>
      <w:jc w:val="center"/>
    </w:pPr>
    <w:rPr>
      <w:rFonts w:ascii="Arial" w:eastAsia="Times New Roman" w:hAnsi="Arial" w:cs="Arial"/>
      <w:sz w:val="32"/>
      <w:szCs w:val="32"/>
    </w:rPr>
  </w:style>
  <w:style w:type="paragraph" w:customStyle="1" w:styleId="xl81">
    <w:name w:val="xl81"/>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xl82">
    <w:name w:val="xl82"/>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3">
    <w:name w:val="xl83"/>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84">
    <w:name w:val="xl84"/>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85">
    <w:name w:val="xl85"/>
    <w:basedOn w:val="Normal"/>
    <w:rsid w:val="007B2918"/>
    <w:pPr>
      <w:spacing w:before="100" w:beforeAutospacing="1" w:after="100" w:afterAutospacing="1" w:line="240" w:lineRule="auto"/>
      <w:jc w:val="center"/>
    </w:pPr>
    <w:rPr>
      <w:rFonts w:ascii="Arial" w:eastAsia="Times New Roman" w:hAnsi="Arial" w:cs="Arial"/>
      <w:sz w:val="36"/>
      <w:szCs w:val="36"/>
    </w:rPr>
  </w:style>
  <w:style w:type="paragraph" w:customStyle="1" w:styleId="xl86">
    <w:name w:val="xl86"/>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7">
    <w:name w:val="xl8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88">
    <w:name w:val="xl88"/>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9">
    <w:name w:val="xl89"/>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36"/>
      <w:szCs w:val="36"/>
    </w:rPr>
  </w:style>
  <w:style w:type="paragraph" w:customStyle="1" w:styleId="xl90">
    <w:name w:val="xl90"/>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91">
    <w:name w:val="xl91"/>
    <w:basedOn w:val="Normal"/>
    <w:rsid w:val="007B2918"/>
    <w:pPr>
      <w:spacing w:before="100" w:beforeAutospacing="1" w:after="100" w:afterAutospacing="1" w:line="240" w:lineRule="auto"/>
    </w:pPr>
    <w:rPr>
      <w:rFonts w:ascii="Arial" w:eastAsia="Times New Roman" w:hAnsi="Arial" w:cs="Arial"/>
      <w:b/>
      <w:bCs/>
      <w:sz w:val="28"/>
      <w:szCs w:val="28"/>
    </w:rPr>
  </w:style>
  <w:style w:type="paragraph" w:customStyle="1" w:styleId="xl92">
    <w:name w:val="xl92"/>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32"/>
      <w:szCs w:val="32"/>
    </w:rPr>
  </w:style>
  <w:style w:type="paragraph" w:customStyle="1" w:styleId="xl93">
    <w:name w:val="xl93"/>
    <w:basedOn w:val="Normal"/>
    <w:rsid w:val="007B2918"/>
    <w:pPr>
      <w:shd w:val="clear" w:color="auto" w:fill="C0C0C0"/>
      <w:spacing w:before="100" w:beforeAutospacing="1" w:after="100" w:afterAutospacing="1" w:line="240" w:lineRule="auto"/>
    </w:pPr>
    <w:rPr>
      <w:rFonts w:ascii="Arial" w:eastAsia="Times New Roman" w:hAnsi="Arial" w:cs="Arial"/>
      <w:b/>
      <w:bCs/>
      <w:sz w:val="36"/>
      <w:szCs w:val="36"/>
    </w:rPr>
  </w:style>
  <w:style w:type="paragraph" w:customStyle="1" w:styleId="xl94">
    <w:name w:val="xl94"/>
    <w:basedOn w:val="Normal"/>
    <w:rsid w:val="007B2918"/>
    <w:pPr>
      <w:shd w:val="clear" w:color="auto" w:fill="C0C0C0"/>
      <w:spacing w:before="100" w:beforeAutospacing="1" w:after="100" w:afterAutospacing="1" w:line="240" w:lineRule="auto"/>
    </w:pPr>
    <w:rPr>
      <w:rFonts w:ascii="Arial" w:eastAsia="Times New Roman" w:hAnsi="Arial" w:cs="Arial"/>
      <w:b/>
      <w:bCs/>
      <w:sz w:val="32"/>
      <w:szCs w:val="32"/>
    </w:rPr>
  </w:style>
  <w:style w:type="paragraph" w:customStyle="1" w:styleId="PargrafodaLista1">
    <w:name w:val="Parágrafo da Lista1"/>
    <w:basedOn w:val="Normal"/>
    <w:rsid w:val="007B2918"/>
    <w:pPr>
      <w:spacing w:after="0" w:line="240" w:lineRule="auto"/>
      <w:ind w:left="720"/>
    </w:pPr>
    <w:rPr>
      <w:rFonts w:ascii="Times New Roman" w:eastAsia="Calibri" w:hAnsi="Times New Roman" w:cs="Times New Roman"/>
      <w:sz w:val="20"/>
      <w:szCs w:val="20"/>
    </w:rPr>
  </w:style>
  <w:style w:type="paragraph" w:styleId="MapadoDocumento">
    <w:name w:val="Document Map"/>
    <w:basedOn w:val="Normal"/>
    <w:link w:val="MapadoDocumentoChar"/>
    <w:rsid w:val="007B2918"/>
    <w:pPr>
      <w:shd w:val="clear" w:color="auto" w:fill="000080"/>
      <w:spacing w:after="0" w:line="240" w:lineRule="auto"/>
    </w:pPr>
    <w:rPr>
      <w:rFonts w:ascii="Tahoma" w:eastAsia="Times New Roman" w:hAnsi="Tahoma" w:cs="Times New Roman"/>
      <w:sz w:val="20"/>
      <w:szCs w:val="20"/>
    </w:rPr>
  </w:style>
  <w:style w:type="character" w:customStyle="1" w:styleId="MapadoDocumentoChar">
    <w:name w:val="Mapa do Documento Char"/>
    <w:basedOn w:val="Fontepargpadro"/>
    <w:link w:val="MapadoDocumento"/>
    <w:rsid w:val="007B2918"/>
    <w:rPr>
      <w:rFonts w:ascii="Tahoma" w:eastAsia="Times New Roman" w:hAnsi="Tahoma" w:cs="Times New Roman"/>
      <w:sz w:val="20"/>
      <w:szCs w:val="20"/>
      <w:shd w:val="clear" w:color="auto" w:fill="000080"/>
    </w:rPr>
  </w:style>
  <w:style w:type="paragraph" w:customStyle="1" w:styleId="xl63">
    <w:name w:val="xl63"/>
    <w:basedOn w:val="Normal"/>
    <w:rsid w:val="007B2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en-US" w:eastAsia="en-US"/>
    </w:rPr>
  </w:style>
  <w:style w:type="paragraph" w:customStyle="1" w:styleId="xl64">
    <w:name w:val="xl64"/>
    <w:basedOn w:val="Normal"/>
    <w:rsid w:val="007B2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eastAsia="en-US"/>
    </w:rPr>
  </w:style>
  <w:style w:type="paragraph" w:styleId="Sumrio2">
    <w:name w:val="toc 2"/>
    <w:basedOn w:val="Normal"/>
    <w:next w:val="Normal"/>
    <w:autoRedefine/>
    <w:rsid w:val="007B2918"/>
    <w:pPr>
      <w:spacing w:before="0" w:after="0"/>
      <w:ind w:left="220"/>
    </w:pPr>
    <w:rPr>
      <w:smallCaps/>
      <w:sz w:val="20"/>
      <w:szCs w:val="20"/>
    </w:rPr>
  </w:style>
  <w:style w:type="paragraph" w:styleId="Sumrio3">
    <w:name w:val="toc 3"/>
    <w:basedOn w:val="Normal"/>
    <w:next w:val="Normal"/>
    <w:autoRedefine/>
    <w:rsid w:val="007B2918"/>
    <w:pPr>
      <w:spacing w:before="0" w:after="0"/>
      <w:ind w:left="440"/>
    </w:pPr>
    <w:rPr>
      <w:i/>
      <w:iCs/>
      <w:sz w:val="20"/>
      <w:szCs w:val="20"/>
    </w:rPr>
  </w:style>
  <w:style w:type="paragraph" w:styleId="Sumrio5">
    <w:name w:val="toc 5"/>
    <w:basedOn w:val="Normal"/>
    <w:next w:val="Normal"/>
    <w:autoRedefine/>
    <w:rsid w:val="007B2918"/>
    <w:pPr>
      <w:spacing w:before="0" w:after="0"/>
      <w:ind w:left="880"/>
    </w:pPr>
    <w:rPr>
      <w:sz w:val="18"/>
      <w:szCs w:val="18"/>
    </w:rPr>
  </w:style>
  <w:style w:type="paragraph" w:styleId="Sumrio6">
    <w:name w:val="toc 6"/>
    <w:basedOn w:val="Normal"/>
    <w:next w:val="Normal"/>
    <w:autoRedefine/>
    <w:rsid w:val="007B2918"/>
    <w:pPr>
      <w:spacing w:before="0" w:after="0"/>
      <w:ind w:left="1100"/>
    </w:pPr>
    <w:rPr>
      <w:sz w:val="18"/>
      <w:szCs w:val="18"/>
    </w:rPr>
  </w:style>
  <w:style w:type="paragraph" w:styleId="Sumrio7">
    <w:name w:val="toc 7"/>
    <w:basedOn w:val="Normal"/>
    <w:next w:val="Normal"/>
    <w:autoRedefine/>
    <w:rsid w:val="007B2918"/>
    <w:pPr>
      <w:spacing w:before="0" w:after="0"/>
      <w:ind w:left="1320"/>
    </w:pPr>
    <w:rPr>
      <w:sz w:val="18"/>
      <w:szCs w:val="18"/>
    </w:rPr>
  </w:style>
  <w:style w:type="paragraph" w:styleId="Sumrio8">
    <w:name w:val="toc 8"/>
    <w:basedOn w:val="Normal"/>
    <w:next w:val="Normal"/>
    <w:autoRedefine/>
    <w:rsid w:val="007B2918"/>
    <w:pPr>
      <w:spacing w:before="0" w:after="0"/>
      <w:ind w:left="1540"/>
    </w:pPr>
    <w:rPr>
      <w:sz w:val="18"/>
      <w:szCs w:val="18"/>
    </w:rPr>
  </w:style>
  <w:style w:type="paragraph" w:styleId="Sumrio9">
    <w:name w:val="toc 9"/>
    <w:basedOn w:val="Normal"/>
    <w:next w:val="Normal"/>
    <w:autoRedefine/>
    <w:rsid w:val="007B2918"/>
    <w:pPr>
      <w:spacing w:before="0" w:after="0"/>
      <w:ind w:left="1760"/>
    </w:pPr>
    <w:rPr>
      <w:sz w:val="18"/>
      <w:szCs w:val="18"/>
    </w:rPr>
  </w:style>
  <w:style w:type="paragraph" w:styleId="Assuntodocomentrio">
    <w:name w:val="annotation subject"/>
    <w:basedOn w:val="Textodecomentrio"/>
    <w:next w:val="Textodecomentrio"/>
    <w:link w:val="AssuntodocomentrioChar"/>
    <w:rsid w:val="007B2918"/>
    <w:rPr>
      <w:b/>
      <w:bCs/>
    </w:rPr>
  </w:style>
  <w:style w:type="character" w:customStyle="1" w:styleId="AssuntodocomentrioChar">
    <w:name w:val="Assunto do comentário Char"/>
    <w:basedOn w:val="TextodecomentrioChar"/>
    <w:link w:val="Assuntodocomentrio"/>
    <w:rsid w:val="007B2918"/>
    <w:rPr>
      <w:rFonts w:ascii="Times New Roman" w:eastAsia="Times New Roman" w:hAnsi="Times New Roman" w:cs="Times New Roman"/>
      <w:b/>
      <w:bCs/>
      <w:sz w:val="20"/>
      <w:szCs w:val="20"/>
    </w:rPr>
  </w:style>
  <w:style w:type="paragraph" w:customStyle="1" w:styleId="Corpodetexto210">
    <w:name w:val="Corpo de texto 21"/>
    <w:basedOn w:val="Normal"/>
    <w:rsid w:val="007B2918"/>
    <w:pPr>
      <w:suppressAutoHyphens/>
      <w:spacing w:after="0" w:line="240" w:lineRule="auto"/>
      <w:jc w:val="both"/>
    </w:pPr>
    <w:rPr>
      <w:rFonts w:ascii="Lucida Sans Unicode" w:eastAsia="Times New Roman" w:hAnsi="Lucida Sans Unicode" w:cs="Lucida Sans Unicode"/>
      <w:color w:val="0000FF"/>
      <w:lang w:eastAsia="ar-SA"/>
    </w:rPr>
  </w:style>
  <w:style w:type="paragraph" w:customStyle="1" w:styleId="WW-Corpodetexto2">
    <w:name w:val="WW-Corpo de texto 2"/>
    <w:basedOn w:val="Normal"/>
    <w:rsid w:val="007B2918"/>
    <w:pPr>
      <w:suppressAutoHyphens/>
      <w:spacing w:after="0" w:line="240" w:lineRule="auto"/>
      <w:jc w:val="both"/>
    </w:pPr>
    <w:rPr>
      <w:rFonts w:ascii="Arial" w:eastAsia="Times New Roman" w:hAnsi="Arial" w:cs="Times New Roman"/>
      <w:szCs w:val="20"/>
      <w:lang w:eastAsia="ar-SA"/>
    </w:rPr>
  </w:style>
  <w:style w:type="character" w:customStyle="1" w:styleId="CharChar40">
    <w:name w:val="Char Char4"/>
    <w:rsid w:val="007B2918"/>
    <w:rPr>
      <w:lang w:val="pt-BR" w:eastAsia="pt-BR" w:bidi="ar-SA"/>
    </w:rPr>
  </w:style>
  <w:style w:type="character" w:customStyle="1" w:styleId="CharChar30">
    <w:name w:val="Char Char3"/>
    <w:rsid w:val="007B2918"/>
    <w:rPr>
      <w:lang w:val="pt-BR" w:eastAsia="pt-BR" w:bidi="ar-SA"/>
    </w:rPr>
  </w:style>
  <w:style w:type="paragraph" w:customStyle="1" w:styleId="western">
    <w:name w:val="western"/>
    <w:basedOn w:val="Normal"/>
    <w:rsid w:val="007B2918"/>
    <w:pPr>
      <w:spacing w:before="100" w:after="119" w:line="240" w:lineRule="auto"/>
    </w:pPr>
    <w:rPr>
      <w:rFonts w:ascii="Times New Roman" w:eastAsia="Times New Roman" w:hAnsi="Times New Roman" w:cs="Times New Roman"/>
      <w:sz w:val="24"/>
      <w:szCs w:val="24"/>
      <w:lang w:eastAsia="ar-SA"/>
    </w:rPr>
  </w:style>
  <w:style w:type="paragraph" w:styleId="Commarcadores">
    <w:name w:val="List Bullet"/>
    <w:basedOn w:val="Normal"/>
    <w:rsid w:val="007B2918"/>
    <w:pPr>
      <w:numPr>
        <w:numId w:val="4"/>
      </w:numPr>
      <w:spacing w:after="0" w:line="240" w:lineRule="auto"/>
      <w:contextualSpacing/>
    </w:pPr>
    <w:rPr>
      <w:rFonts w:ascii="Times New Roman" w:eastAsia="Times New Roman" w:hAnsi="Times New Roman" w:cs="Times New Roman"/>
      <w:sz w:val="20"/>
      <w:szCs w:val="20"/>
    </w:rPr>
  </w:style>
  <w:style w:type="paragraph" w:customStyle="1" w:styleId="ecxmsonormal">
    <w:name w:val="ecxmsonormal"/>
    <w:basedOn w:val="Normal"/>
    <w:rsid w:val="007B2918"/>
    <w:pPr>
      <w:spacing w:after="324" w:line="240" w:lineRule="auto"/>
    </w:pPr>
    <w:rPr>
      <w:rFonts w:ascii="Times New Roman" w:eastAsia="Times New Roman" w:hAnsi="Times New Roman" w:cs="Times New Roman"/>
      <w:sz w:val="24"/>
      <w:szCs w:val="24"/>
    </w:rPr>
  </w:style>
  <w:style w:type="character" w:customStyle="1" w:styleId="ecxapple-converted-space">
    <w:name w:val="ecxapple-converted-space"/>
    <w:rsid w:val="007B2918"/>
  </w:style>
  <w:style w:type="paragraph" w:customStyle="1" w:styleId="WW-Corpodotexto">
    <w:name w:val="WW-Corpo do texto"/>
    <w:basedOn w:val="Normal"/>
    <w:rsid w:val="007B2918"/>
    <w:pPr>
      <w:widowControl w:val="0"/>
      <w:tabs>
        <w:tab w:val="left" w:pos="1134"/>
        <w:tab w:val="left" w:pos="1588"/>
      </w:tabs>
      <w:suppressAutoHyphens/>
      <w:autoSpaceDE w:val="0"/>
      <w:spacing w:after="120" w:line="266" w:lineRule="exact"/>
      <w:jc w:val="both"/>
    </w:pPr>
    <w:rPr>
      <w:rFonts w:ascii="Arial" w:eastAsia="Arial" w:hAnsi="Arial" w:cs="Arial"/>
      <w:lang w:eastAsia="ar-SA"/>
    </w:rPr>
  </w:style>
  <w:style w:type="paragraph" w:customStyle="1" w:styleId="modelo">
    <w:name w:val="modelo"/>
    <w:basedOn w:val="Cabealho"/>
    <w:next w:val="Cabealho"/>
    <w:rsid w:val="007B2918"/>
    <w:rPr>
      <w:rFonts w:ascii="Times New Roman" w:eastAsia="Times New Roman" w:hAnsi="Times New Roman" w:cs="Times New Roman"/>
      <w:sz w:val="20"/>
      <w:szCs w:val="20"/>
    </w:rPr>
  </w:style>
  <w:style w:type="character" w:customStyle="1" w:styleId="TextodebaloChar1">
    <w:name w:val="Texto de balão Char1"/>
    <w:rsid w:val="007B2918"/>
    <w:rPr>
      <w:rFonts w:ascii="Tahoma" w:hAnsi="Tahoma" w:cs="Tahoma"/>
      <w:sz w:val="16"/>
      <w:szCs w:val="16"/>
    </w:rPr>
  </w:style>
  <w:style w:type="character" w:customStyle="1" w:styleId="WW8Num2z0">
    <w:name w:val="WW8Num2z0"/>
    <w:uiPriority w:val="99"/>
    <w:rsid w:val="007B2918"/>
    <w:rPr>
      <w:rFonts w:ascii="Wingdings" w:hAnsi="Wingdings"/>
    </w:rPr>
  </w:style>
  <w:style w:type="character" w:customStyle="1" w:styleId="WW8Num3z0">
    <w:name w:val="WW8Num3z0"/>
    <w:uiPriority w:val="99"/>
    <w:rsid w:val="007B2918"/>
    <w:rPr>
      <w:rFonts w:ascii="Wingdings" w:hAnsi="Wingdings"/>
    </w:rPr>
  </w:style>
  <w:style w:type="character" w:customStyle="1" w:styleId="Absatz-Standardschriftart">
    <w:name w:val="Absatz-Standardschriftart"/>
    <w:uiPriority w:val="99"/>
    <w:rsid w:val="007B2918"/>
  </w:style>
  <w:style w:type="character" w:customStyle="1" w:styleId="WW-Absatz-Standardschriftart">
    <w:name w:val="WW-Absatz-Standardschriftart"/>
    <w:uiPriority w:val="99"/>
    <w:rsid w:val="007B2918"/>
  </w:style>
  <w:style w:type="character" w:customStyle="1" w:styleId="WW-Absatz-Standardschriftart1">
    <w:name w:val="WW-Absatz-Standardschriftart1"/>
    <w:uiPriority w:val="99"/>
    <w:rsid w:val="007B2918"/>
  </w:style>
  <w:style w:type="character" w:customStyle="1" w:styleId="WW8Num1z0">
    <w:name w:val="WW8Num1z0"/>
    <w:uiPriority w:val="99"/>
    <w:rsid w:val="007B2918"/>
    <w:rPr>
      <w:rFonts w:ascii="Symbol" w:hAnsi="Symbol"/>
    </w:rPr>
  </w:style>
  <w:style w:type="character" w:customStyle="1" w:styleId="WW8Num6z2">
    <w:name w:val="WW8Num6z2"/>
    <w:uiPriority w:val="99"/>
    <w:rsid w:val="007B2918"/>
    <w:rPr>
      <w:rFonts w:ascii="Times New Roman" w:hAnsi="Times New Roman"/>
    </w:rPr>
  </w:style>
  <w:style w:type="character" w:customStyle="1" w:styleId="Fontepargpadro1">
    <w:name w:val="Fonte parág. padrão1"/>
    <w:uiPriority w:val="99"/>
    <w:rsid w:val="007B2918"/>
  </w:style>
  <w:style w:type="paragraph" w:customStyle="1" w:styleId="Captulo">
    <w:name w:val="Capítulo"/>
    <w:basedOn w:val="Normal"/>
    <w:next w:val="Corpodetexto"/>
    <w:uiPriority w:val="99"/>
    <w:rsid w:val="007B2918"/>
    <w:pPr>
      <w:keepNext/>
      <w:suppressAutoHyphens/>
      <w:spacing w:after="120" w:line="240" w:lineRule="auto"/>
    </w:pPr>
    <w:rPr>
      <w:rFonts w:ascii="Arial" w:eastAsia="Times New Roman" w:hAnsi="Arial" w:cs="Tahoma"/>
      <w:sz w:val="28"/>
      <w:szCs w:val="28"/>
      <w:lang w:eastAsia="ar-SA"/>
    </w:rPr>
  </w:style>
  <w:style w:type="paragraph" w:customStyle="1" w:styleId="Legenda1">
    <w:name w:val="Legenda1"/>
    <w:basedOn w:val="Normal"/>
    <w:next w:val="Normal"/>
    <w:uiPriority w:val="99"/>
    <w:rsid w:val="007B2918"/>
    <w:pPr>
      <w:suppressAutoHyphens/>
      <w:spacing w:after="0" w:line="240" w:lineRule="auto"/>
      <w:jc w:val="center"/>
    </w:pPr>
    <w:rPr>
      <w:rFonts w:ascii="Arial Black" w:eastAsia="Times New Roman" w:hAnsi="Arial Black" w:cs="Times New Roman"/>
      <w:sz w:val="28"/>
      <w:szCs w:val="20"/>
      <w:lang w:eastAsia="ar-SA"/>
    </w:rPr>
  </w:style>
  <w:style w:type="paragraph" w:customStyle="1" w:styleId="ndice">
    <w:name w:val="Índice"/>
    <w:basedOn w:val="Normal"/>
    <w:uiPriority w:val="99"/>
    <w:rsid w:val="007B2918"/>
    <w:pPr>
      <w:suppressLineNumbers/>
      <w:suppressAutoHyphens/>
      <w:spacing w:after="0" w:line="240" w:lineRule="auto"/>
    </w:pPr>
    <w:rPr>
      <w:rFonts w:ascii="Times New Roman" w:eastAsia="Times New Roman" w:hAnsi="Times New Roman" w:cs="Tahoma"/>
      <w:sz w:val="24"/>
      <w:szCs w:val="24"/>
      <w:lang w:eastAsia="ar-SA"/>
    </w:rPr>
  </w:style>
  <w:style w:type="paragraph" w:styleId="Textodenotaderodap">
    <w:name w:val="footnote text"/>
    <w:basedOn w:val="Normal"/>
    <w:link w:val="TextodenotaderodapChar"/>
    <w:uiPriority w:val="99"/>
    <w:rsid w:val="007B2918"/>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uiPriority w:val="99"/>
    <w:rsid w:val="007B2918"/>
    <w:rPr>
      <w:rFonts w:ascii="Times New Roman" w:eastAsia="Times New Roman" w:hAnsi="Times New Roman" w:cs="Times New Roman"/>
      <w:sz w:val="20"/>
      <w:szCs w:val="20"/>
      <w:lang w:eastAsia="ar-SA"/>
    </w:rPr>
  </w:style>
  <w:style w:type="paragraph" w:customStyle="1" w:styleId="Blockquote0">
    <w:name w:val="Blockquote"/>
    <w:basedOn w:val="Normal"/>
    <w:uiPriority w:val="99"/>
    <w:rsid w:val="007B2918"/>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Recuodecorpodetexto31">
    <w:name w:val="Recuo de corpo de texto 31"/>
    <w:basedOn w:val="Normal"/>
    <w:uiPriority w:val="99"/>
    <w:rsid w:val="007B2918"/>
    <w:pPr>
      <w:suppressAutoHyphens/>
      <w:spacing w:after="0" w:line="240" w:lineRule="auto"/>
      <w:ind w:left="705"/>
      <w:jc w:val="both"/>
    </w:pPr>
    <w:rPr>
      <w:rFonts w:ascii="Verdana" w:eastAsia="Times New Roman" w:hAnsi="Verdana" w:cs="Times New Roman"/>
      <w:kern w:val="1"/>
      <w:szCs w:val="20"/>
      <w:lang w:eastAsia="ar-SA"/>
    </w:rPr>
  </w:style>
  <w:style w:type="paragraph" w:customStyle="1" w:styleId="Corpodetexto31">
    <w:name w:val="Corpo de texto 31"/>
    <w:basedOn w:val="Normal"/>
    <w:uiPriority w:val="99"/>
    <w:rsid w:val="007B2918"/>
    <w:pPr>
      <w:suppressAutoHyphens/>
      <w:spacing w:after="0" w:line="360" w:lineRule="auto"/>
      <w:jc w:val="both"/>
    </w:pPr>
    <w:rPr>
      <w:rFonts w:ascii="Verdana" w:eastAsia="Times New Roman" w:hAnsi="Verdana" w:cs="Times New Roman"/>
      <w:b/>
      <w:sz w:val="20"/>
      <w:szCs w:val="20"/>
      <w:lang w:eastAsia="ar-SA"/>
    </w:rPr>
  </w:style>
  <w:style w:type="paragraph" w:customStyle="1" w:styleId="Textoembloco10">
    <w:name w:val="Texto em bloco1"/>
    <w:basedOn w:val="Normal"/>
    <w:uiPriority w:val="99"/>
    <w:rsid w:val="007B2918"/>
    <w:pPr>
      <w:suppressAutoHyphens/>
      <w:spacing w:after="0" w:line="240" w:lineRule="auto"/>
      <w:ind w:left="993" w:right="-1" w:hanging="567"/>
      <w:jc w:val="both"/>
    </w:pPr>
    <w:rPr>
      <w:rFonts w:ascii="Times New Roman" w:eastAsia="Times New Roman" w:hAnsi="Times New Roman" w:cs="Times New Roman"/>
      <w:sz w:val="24"/>
      <w:szCs w:val="20"/>
      <w:lang w:eastAsia="ar-SA"/>
    </w:rPr>
  </w:style>
  <w:style w:type="paragraph" w:customStyle="1" w:styleId="corpo">
    <w:name w:val="corpo"/>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abela">
    <w:name w:val="tabela"/>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osemFormatao1">
    <w:name w:val="Texto sem Formatação1"/>
    <w:basedOn w:val="Normal"/>
    <w:uiPriority w:val="99"/>
    <w:rsid w:val="007B2918"/>
    <w:pPr>
      <w:suppressAutoHyphens/>
      <w:spacing w:after="0" w:line="240" w:lineRule="auto"/>
    </w:pPr>
    <w:rPr>
      <w:rFonts w:ascii="Courier New" w:eastAsia="Times New Roman" w:hAnsi="Courier New" w:cs="Times New Roman"/>
      <w:sz w:val="20"/>
      <w:szCs w:val="20"/>
      <w:lang w:eastAsia="ar-SA"/>
    </w:rPr>
  </w:style>
  <w:style w:type="paragraph" w:customStyle="1" w:styleId="A321065">
    <w:name w:val="_A321065"/>
    <w:basedOn w:val="Normal"/>
    <w:uiPriority w:val="99"/>
    <w:rsid w:val="007B2918"/>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A252575">
    <w:name w:val="_A252575"/>
    <w:basedOn w:val="Normal"/>
    <w:uiPriority w:val="99"/>
    <w:rsid w:val="007B2918"/>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01065">
    <w:name w:val="_A301065"/>
    <w:basedOn w:val="Normal"/>
    <w:uiPriority w:val="99"/>
    <w:rsid w:val="007B2918"/>
    <w:pPr>
      <w:suppressAutoHyphens/>
      <w:spacing w:after="0" w:line="240" w:lineRule="auto"/>
      <w:ind w:left="1296" w:right="1440" w:firstLine="4176"/>
      <w:jc w:val="both"/>
    </w:pPr>
    <w:rPr>
      <w:rFonts w:ascii="Tms Rmn" w:eastAsia="Times New Roman" w:hAnsi="Tms Rmn" w:cs="Times New Roman"/>
      <w:sz w:val="24"/>
      <w:szCs w:val="20"/>
      <w:lang w:eastAsia="ar-SA"/>
    </w:rPr>
  </w:style>
  <w:style w:type="paragraph" w:customStyle="1" w:styleId="A191065">
    <w:name w:val="_A191065"/>
    <w:basedOn w:val="Normal"/>
    <w:uiPriority w:val="99"/>
    <w:rsid w:val="007B2918"/>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aqautoquadrado">
    <w:name w:val="aq auto quadrado"/>
    <w:uiPriority w:val="99"/>
    <w:rsid w:val="007B2918"/>
    <w:pPr>
      <w:widowControl w:val="0"/>
      <w:tabs>
        <w:tab w:val="num" w:pos="397"/>
      </w:tabs>
      <w:suppressAutoHyphens/>
      <w:spacing w:before="120" w:after="120" w:line="240" w:lineRule="auto"/>
      <w:ind w:left="397" w:hanging="397"/>
      <w:jc w:val="both"/>
    </w:pPr>
    <w:rPr>
      <w:rFonts w:ascii="Arial" w:eastAsia="Times New Roman" w:hAnsi="Arial" w:cs="Times New Roman"/>
      <w:color w:val="000000"/>
      <w:szCs w:val="20"/>
      <w:lang w:eastAsia="ar-SA"/>
    </w:rPr>
  </w:style>
  <w:style w:type="paragraph" w:customStyle="1" w:styleId="T3Ttulo3">
    <w:name w:val="T3 Título 3"/>
    <w:next w:val="Normal"/>
    <w:uiPriority w:val="99"/>
    <w:rsid w:val="007B2918"/>
    <w:pPr>
      <w:keepNext/>
      <w:widowControl w:val="0"/>
      <w:suppressAutoHyphens/>
      <w:overflowPunct w:val="0"/>
      <w:autoSpaceDE w:val="0"/>
      <w:spacing w:before="240" w:after="0" w:line="240" w:lineRule="auto"/>
      <w:textAlignment w:val="baseline"/>
    </w:pPr>
    <w:rPr>
      <w:rFonts w:ascii="Arial" w:eastAsia="Times New Roman" w:hAnsi="Arial" w:cs="Times New Roman"/>
      <w:b/>
      <w:color w:val="000000"/>
      <w:sz w:val="20"/>
      <w:szCs w:val="20"/>
      <w:lang w:eastAsia="ar-SA"/>
    </w:rPr>
  </w:style>
  <w:style w:type="paragraph" w:customStyle="1" w:styleId="Numerada1">
    <w:name w:val="Numerada1"/>
    <w:basedOn w:val="Normal"/>
    <w:uiPriority w:val="99"/>
    <w:rsid w:val="007B2918"/>
    <w:pPr>
      <w:widowControl w:val="0"/>
      <w:suppressAutoHyphens/>
      <w:overflowPunct w:val="0"/>
      <w:autoSpaceDE w:val="0"/>
      <w:spacing w:after="0" w:line="240" w:lineRule="auto"/>
      <w:jc w:val="both"/>
      <w:textAlignment w:val="baseline"/>
    </w:pPr>
    <w:rPr>
      <w:rFonts w:ascii="Arial" w:eastAsia="Times New Roman" w:hAnsi="Arial" w:cs="Times New Roman"/>
      <w:color w:val="000000"/>
      <w:szCs w:val="20"/>
      <w:lang w:eastAsia="ar-SA"/>
    </w:rPr>
  </w:style>
  <w:style w:type="paragraph" w:customStyle="1" w:styleId="Clausulas">
    <w:name w:val="Clausulas"/>
    <w:basedOn w:val="Numerada1"/>
    <w:uiPriority w:val="99"/>
    <w:rsid w:val="007B2918"/>
    <w:pPr>
      <w:tabs>
        <w:tab w:val="left" w:pos="1788"/>
      </w:tabs>
      <w:spacing w:before="60" w:after="60"/>
      <w:ind w:left="357" w:hanging="357"/>
    </w:pPr>
    <w:rPr>
      <w:sz w:val="20"/>
    </w:rPr>
  </w:style>
  <w:style w:type="paragraph" w:customStyle="1" w:styleId="ANAutoNmero">
    <w:name w:val="AN Auto Número"/>
    <w:uiPriority w:val="99"/>
    <w:rsid w:val="007B2918"/>
    <w:pPr>
      <w:widowControl w:val="0"/>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A010167">
    <w:name w:val="_A010167"/>
    <w:uiPriority w:val="99"/>
    <w:rsid w:val="007B2918"/>
    <w:pPr>
      <w:widowControl w:val="0"/>
      <w:tabs>
        <w:tab w:val="left" w:pos="4303"/>
      </w:tabs>
      <w:suppressAutoHyphens/>
      <w:spacing w:after="0" w:line="240" w:lineRule="auto"/>
      <w:jc w:val="both"/>
    </w:pPr>
    <w:rPr>
      <w:rFonts w:ascii="Arial" w:eastAsia="Times New Roman" w:hAnsi="Arial" w:cs="Times New Roman"/>
      <w:color w:val="000000"/>
      <w:sz w:val="24"/>
      <w:szCs w:val="20"/>
      <w:lang w:eastAsia="ar-SA"/>
    </w:rPr>
  </w:style>
  <w:style w:type="paragraph" w:customStyle="1" w:styleId="Recuodecorpodetexto210">
    <w:name w:val="Recuo de corpo de texto 21"/>
    <w:basedOn w:val="Normal"/>
    <w:rsid w:val="007B2918"/>
    <w:pPr>
      <w:suppressAutoHyphens/>
      <w:spacing w:after="0" w:line="240" w:lineRule="auto"/>
      <w:ind w:left="426"/>
      <w:jc w:val="both"/>
    </w:pPr>
    <w:rPr>
      <w:rFonts w:ascii="Arial" w:eastAsia="Times New Roman" w:hAnsi="Arial" w:cs="Arial"/>
      <w:sz w:val="20"/>
      <w:szCs w:val="20"/>
      <w:lang w:eastAsia="ar-SA"/>
    </w:rPr>
  </w:style>
  <w:style w:type="paragraph" w:customStyle="1" w:styleId="corponico">
    <w:name w:val="corponico"/>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orpo0">
    <w:name w:val="Corpo"/>
    <w:uiPriority w:val="99"/>
    <w:rsid w:val="007B2918"/>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customStyle="1" w:styleId="Contedodatabela">
    <w:name w:val="Conteúdo da tabela"/>
    <w:basedOn w:val="Normal"/>
    <w:uiPriority w:val="99"/>
    <w:rsid w:val="007B291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tulodatabela">
    <w:name w:val="Título da tabela"/>
    <w:basedOn w:val="Contedodatabela"/>
    <w:uiPriority w:val="99"/>
    <w:rsid w:val="007B2918"/>
    <w:pPr>
      <w:jc w:val="center"/>
    </w:pPr>
    <w:rPr>
      <w:b/>
      <w:bCs/>
    </w:rPr>
  </w:style>
  <w:style w:type="paragraph" w:customStyle="1" w:styleId="Contedodoquadro">
    <w:name w:val="Conteúdo do quadro"/>
    <w:basedOn w:val="Corpodetexto"/>
    <w:uiPriority w:val="99"/>
    <w:rsid w:val="007B2918"/>
    <w:pPr>
      <w:suppressAutoHyphens/>
    </w:pPr>
    <w:rPr>
      <w:szCs w:val="20"/>
      <w:lang w:eastAsia="ar-SA"/>
    </w:rPr>
  </w:style>
  <w:style w:type="paragraph" w:customStyle="1" w:styleId="Textodecomentrio1">
    <w:name w:val="Texto de comentário1"/>
    <w:basedOn w:val="Normal"/>
    <w:uiPriority w:val="99"/>
    <w:rsid w:val="007B2918"/>
    <w:pPr>
      <w:suppressAutoHyphens/>
      <w:spacing w:after="0" w:line="240" w:lineRule="auto"/>
    </w:pPr>
    <w:rPr>
      <w:rFonts w:ascii="Times New Roman" w:eastAsia="Times New Roman" w:hAnsi="Times New Roman" w:cs="Times New Roman"/>
      <w:sz w:val="20"/>
      <w:szCs w:val="20"/>
      <w:lang w:eastAsia="ar-SA"/>
    </w:rPr>
  </w:style>
  <w:style w:type="paragraph" w:customStyle="1" w:styleId="OmniPage3">
    <w:name w:val="OmniPage #3"/>
    <w:basedOn w:val="Normal"/>
    <w:uiPriority w:val="99"/>
    <w:rsid w:val="007B2918"/>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xl49">
    <w:name w:val="xl49"/>
    <w:basedOn w:val="Normal"/>
    <w:uiPriority w:val="99"/>
    <w:rsid w:val="007B2918"/>
    <w:pPr>
      <w:pBdr>
        <w:left w:val="single" w:sz="8"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31">
    <w:name w:val="xl31"/>
    <w:basedOn w:val="Normal"/>
    <w:uiPriority w:val="99"/>
    <w:rsid w:val="007B2918"/>
    <w:pPr>
      <w:pBdr>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table" w:customStyle="1" w:styleId="SombreamentoClaro1">
    <w:name w:val="Sombreamento Claro1"/>
    <w:uiPriority w:val="99"/>
    <w:rsid w:val="007B2918"/>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nfase">
    <w:name w:val="Emphasis"/>
    <w:qFormat/>
    <w:rsid w:val="007B2918"/>
    <w:rPr>
      <w:i/>
      <w:iCs/>
    </w:rPr>
  </w:style>
  <w:style w:type="character" w:customStyle="1" w:styleId="xrs481">
    <w:name w:val="xr_s481"/>
    <w:rsid w:val="007B2918"/>
    <w:rPr>
      <w:rFonts w:ascii="Arial" w:hAnsi="Arial" w:cs="Arial" w:hint="default"/>
      <w:b/>
      <w:bCs/>
      <w:i w:val="0"/>
      <w:iCs w:val="0"/>
      <w:strike w:val="0"/>
      <w:dstrike w:val="0"/>
      <w:color w:val="233E6B"/>
      <w:spacing w:val="0"/>
      <w:sz w:val="18"/>
      <w:szCs w:val="18"/>
      <w:u w:val="none"/>
      <w:effect w:val="none"/>
    </w:rPr>
  </w:style>
  <w:style w:type="character" w:customStyle="1" w:styleId="xrtl1">
    <w:name w:val="xr_tl1"/>
    <w:rsid w:val="007B2918"/>
  </w:style>
  <w:style w:type="character" w:customStyle="1" w:styleId="xrs91">
    <w:name w:val="xr_s91"/>
    <w:rsid w:val="007B2918"/>
    <w:rPr>
      <w:rFonts w:ascii="Arial" w:hAnsi="Arial" w:cs="Arial" w:hint="default"/>
      <w:b/>
      <w:bCs/>
      <w:i w:val="0"/>
      <w:iCs w:val="0"/>
      <w:strike w:val="0"/>
      <w:dstrike w:val="0"/>
      <w:color w:val="1C3257"/>
      <w:spacing w:val="0"/>
      <w:sz w:val="18"/>
      <w:szCs w:val="18"/>
      <w:u w:val="none"/>
      <w:effect w:val="none"/>
    </w:rPr>
  </w:style>
  <w:style w:type="numbering" w:customStyle="1" w:styleId="Semlista1">
    <w:name w:val="Sem lista1"/>
    <w:next w:val="Semlista"/>
    <w:uiPriority w:val="99"/>
    <w:semiHidden/>
    <w:rsid w:val="007B2918"/>
  </w:style>
  <w:style w:type="table" w:customStyle="1" w:styleId="Tabelacomgrade1">
    <w:name w:val="Tabela com grade1"/>
    <w:basedOn w:val="Tabelanormal"/>
    <w:next w:val="Tabelacomgrade"/>
    <w:uiPriority w:val="59"/>
    <w:rsid w:val="007B2918"/>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emlista2">
    <w:name w:val="Sem lista2"/>
    <w:next w:val="Semlista"/>
    <w:uiPriority w:val="99"/>
    <w:semiHidden/>
    <w:unhideWhenUsed/>
    <w:rsid w:val="00AC151E"/>
  </w:style>
  <w:style w:type="table" w:customStyle="1" w:styleId="Tabelacomgrade2">
    <w:name w:val="Tabela com grade2"/>
    <w:basedOn w:val="Tabelanormal"/>
    <w:next w:val="Tabelacomgrade"/>
    <w:rsid w:val="00AC15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59"/>
    <w:rsid w:val="006B67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020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2">
    <w:name w:val="Tabela com grade12"/>
    <w:basedOn w:val="Tabelanormal"/>
    <w:next w:val="Tabelacomgrade"/>
    <w:uiPriority w:val="59"/>
    <w:rsid w:val="00A0206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A020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emlista3">
    <w:name w:val="Sem lista3"/>
    <w:next w:val="Semlista"/>
    <w:uiPriority w:val="99"/>
    <w:semiHidden/>
    <w:unhideWhenUsed/>
    <w:rsid w:val="00C7739A"/>
  </w:style>
  <w:style w:type="paragraph" w:customStyle="1" w:styleId="pmsp">
    <w:name w:val="pmsp"/>
    <w:basedOn w:val="Normal"/>
    <w:autoRedefine/>
    <w:rsid w:val="00C7739A"/>
    <w:pPr>
      <w:numPr>
        <w:numId w:val="5"/>
      </w:numPr>
      <w:autoSpaceDE w:val="0"/>
      <w:autoSpaceDN w:val="0"/>
      <w:spacing w:after="0" w:line="240" w:lineRule="auto"/>
    </w:pPr>
    <w:rPr>
      <w:rFonts w:ascii="Arial" w:eastAsia="Times New Roman" w:hAnsi="Arial" w:cs="Times New Roman"/>
      <w:szCs w:val="20"/>
    </w:rPr>
  </w:style>
  <w:style w:type="paragraph" w:styleId="Saudao">
    <w:name w:val="Salutation"/>
    <w:basedOn w:val="Normal"/>
    <w:next w:val="Normal"/>
    <w:link w:val="SaudaoChar"/>
    <w:rsid w:val="00C7739A"/>
    <w:pPr>
      <w:spacing w:after="0" w:line="240" w:lineRule="auto"/>
    </w:pPr>
    <w:rPr>
      <w:rFonts w:ascii="Times New Roman" w:eastAsia="Times New Roman" w:hAnsi="Times New Roman" w:cs="Times New Roman"/>
      <w:sz w:val="24"/>
      <w:szCs w:val="24"/>
    </w:rPr>
  </w:style>
  <w:style w:type="character" w:customStyle="1" w:styleId="SaudaoChar">
    <w:name w:val="Saudação Char"/>
    <w:basedOn w:val="Fontepargpadro"/>
    <w:link w:val="Saudao"/>
    <w:rsid w:val="00C7739A"/>
    <w:rPr>
      <w:rFonts w:ascii="Times New Roman" w:eastAsia="Times New Roman" w:hAnsi="Times New Roman" w:cs="Times New Roman"/>
      <w:sz w:val="24"/>
      <w:szCs w:val="24"/>
    </w:rPr>
  </w:style>
  <w:style w:type="character" w:customStyle="1" w:styleId="WW8Num11z0">
    <w:name w:val="WW8Num11z0"/>
    <w:rsid w:val="00C7739A"/>
    <w:rPr>
      <w:rFonts w:ascii="Times New Roman" w:hAnsi="Times New Roman"/>
    </w:rPr>
  </w:style>
  <w:style w:type="paragraph" w:customStyle="1" w:styleId="xl95">
    <w:name w:val="xl95"/>
    <w:basedOn w:val="Normal"/>
    <w:rsid w:val="00C7739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Normal"/>
    <w:rsid w:val="00C7739A"/>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
    <w:name w:val="xl97"/>
    <w:basedOn w:val="Normal"/>
    <w:rsid w:val="00C7739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C7739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Normal"/>
    <w:rsid w:val="00C7739A"/>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Normal"/>
    <w:rsid w:val="00C7739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C77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C773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C7739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4">
    <w:name w:val="xl104"/>
    <w:basedOn w:val="Normal"/>
    <w:rsid w:val="00C773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Normal"/>
    <w:rsid w:val="00C7739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
    <w:name w:val="xl106"/>
    <w:basedOn w:val="Normal"/>
    <w:rsid w:val="00C7739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Normal"/>
    <w:rsid w:val="00C7739A"/>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Normal"/>
    <w:rsid w:val="00C7739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Normal"/>
    <w:rsid w:val="00C7739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table" w:customStyle="1" w:styleId="Tabelacomgrade4">
    <w:name w:val="Tabela com grade4"/>
    <w:basedOn w:val="Tabelanormal"/>
    <w:next w:val="Tabelacomgrade"/>
    <w:uiPriority w:val="59"/>
    <w:rsid w:val="00C773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asespaadas">
    <w:name w:val="Clausulas espaçadas"/>
    <w:basedOn w:val="Normal"/>
    <w:qFormat/>
    <w:rsid w:val="0024062F"/>
    <w:pPr>
      <w:keepNext/>
      <w:spacing w:before="360" w:after="360" w:line="360" w:lineRule="auto"/>
      <w:jc w:val="both"/>
    </w:pPr>
    <w:rPr>
      <w:rFonts w:ascii="Arial" w:hAnsi="Arial" w:cs="Times New Roman"/>
      <w:b/>
      <w:sz w:val="28"/>
      <w:szCs w:val="28"/>
    </w:rPr>
  </w:style>
  <w:style w:type="paragraph" w:customStyle="1" w:styleId="textocorreto">
    <w:name w:val="texto correto"/>
    <w:basedOn w:val="Normal"/>
    <w:qFormat/>
    <w:rsid w:val="00EF6D39"/>
    <w:pPr>
      <w:widowControl w:val="0"/>
      <w:spacing w:after="120" w:line="240" w:lineRule="auto"/>
      <w:jc w:val="both"/>
    </w:pPr>
    <w:rPr>
      <w:rFonts w:ascii="Century Gothic" w:hAnsi="Century Gothic" w:cs="Times New Roman"/>
      <w:sz w:val="24"/>
      <w:szCs w:val="28"/>
    </w:rPr>
  </w:style>
  <w:style w:type="paragraph" w:customStyle="1" w:styleId="texto2recuado">
    <w:name w:val="texto 2 recuado"/>
    <w:basedOn w:val="textocorreto"/>
    <w:qFormat/>
    <w:rsid w:val="00FE4EDF"/>
    <w:rPr>
      <w:rFonts w:eastAsia="Arial Unicode MS"/>
    </w:rPr>
  </w:style>
  <w:style w:type="character" w:styleId="Refdenotaderodap">
    <w:name w:val="footnote reference"/>
    <w:basedOn w:val="Fontepargpadro"/>
    <w:uiPriority w:val="99"/>
    <w:semiHidden/>
    <w:unhideWhenUsed/>
    <w:rsid w:val="00AA38BC"/>
    <w:rPr>
      <w:vertAlign w:val="superscript"/>
    </w:rPr>
  </w:style>
  <w:style w:type="paragraph" w:customStyle="1" w:styleId="tituloedital">
    <w:name w:val="titulo edital"/>
    <w:basedOn w:val="textocorreto"/>
    <w:uiPriority w:val="99"/>
    <w:qFormat/>
    <w:rsid w:val="00060F0B"/>
    <w:pPr>
      <w:keepNext/>
      <w:pBdr>
        <w:top w:val="single" w:sz="4" w:space="1" w:color="auto"/>
        <w:left w:val="single" w:sz="4" w:space="4" w:color="auto"/>
        <w:bottom w:val="single" w:sz="4" w:space="1" w:color="auto"/>
        <w:right w:val="single" w:sz="4" w:space="4" w:color="auto"/>
      </w:pBdr>
      <w:shd w:val="clear" w:color="auto" w:fill="C0C0C0"/>
      <w:spacing w:before="360" w:after="240" w:line="276" w:lineRule="auto"/>
      <w:jc w:val="center"/>
      <w:outlineLvl w:val="0"/>
    </w:pPr>
    <w:rPr>
      <w:rFonts w:cs="Arial"/>
      <w:b/>
      <w:caps/>
    </w:rPr>
  </w:style>
  <w:style w:type="paragraph" w:customStyle="1" w:styleId="titulotermodereferncia">
    <w:name w:val="titulo termo de referência"/>
    <w:basedOn w:val="tituloedital"/>
    <w:qFormat/>
    <w:rsid w:val="00E06437"/>
    <w:pPr>
      <w:pBdr>
        <w:top w:val="none" w:sz="0" w:space="0" w:color="auto"/>
        <w:left w:val="none" w:sz="0" w:space="0" w:color="auto"/>
        <w:bottom w:val="none" w:sz="0" w:space="0" w:color="auto"/>
        <w:right w:val="none" w:sz="0" w:space="0" w:color="auto"/>
      </w:pBdr>
      <w:shd w:val="clear" w:color="auto" w:fill="FFFFFF" w:themeFill="background1"/>
      <w:jc w:val="left"/>
    </w:pPr>
    <w:rPr>
      <w:rFonts w:eastAsia="Times New Roman"/>
    </w:rPr>
  </w:style>
  <w:style w:type="paragraph" w:customStyle="1" w:styleId="ttuloedital">
    <w:name w:val="título edital"/>
    <w:basedOn w:val="textocorreto"/>
    <w:qFormat/>
    <w:rsid w:val="00BF3F5F"/>
    <w:pPr>
      <w:keepNext/>
      <w:widowControl/>
      <w:pBdr>
        <w:top w:val="single" w:sz="4" w:space="1" w:color="auto"/>
        <w:left w:val="single" w:sz="4" w:space="4" w:color="auto"/>
        <w:bottom w:val="single" w:sz="4" w:space="1" w:color="auto"/>
        <w:right w:val="single" w:sz="4" w:space="4" w:color="auto"/>
      </w:pBdr>
      <w:shd w:val="clear" w:color="auto" w:fill="C0C0C0"/>
      <w:spacing w:before="360" w:after="240" w:line="276" w:lineRule="auto"/>
      <w:jc w:val="center"/>
      <w:outlineLvl w:val="0"/>
    </w:pPr>
    <w:rPr>
      <w:rFonts w:cs="Arial"/>
      <w:b/>
    </w:rPr>
  </w:style>
  <w:style w:type="paragraph" w:customStyle="1" w:styleId="ttuloreferncia">
    <w:name w:val="título referência"/>
    <w:basedOn w:val="textocorreto"/>
    <w:qFormat/>
    <w:rsid w:val="00EE6138"/>
    <w:pPr>
      <w:keepNext/>
      <w:spacing w:before="360" w:after="240"/>
    </w:pPr>
    <w:rPr>
      <w:rFonts w:eastAsia="Times New Roman"/>
      <w:b/>
      <w:caps/>
    </w:rPr>
  </w:style>
  <w:style w:type="character" w:customStyle="1" w:styleId="PargrafodaListaChar">
    <w:name w:val="Parágrafo da Lista Char"/>
    <w:link w:val="PargrafodaLista"/>
    <w:uiPriority w:val="34"/>
    <w:rsid w:val="00394530"/>
    <w:rPr>
      <w:rFonts w:ascii="Calibri" w:eastAsia="Calibri" w:hAnsi="Calibri" w:cs="Times New Roman"/>
      <w:lang w:eastAsia="en-US"/>
    </w:rPr>
  </w:style>
  <w:style w:type="paragraph" w:styleId="CabealhodoSumrio">
    <w:name w:val="TOC Heading"/>
    <w:basedOn w:val="Ttulo1"/>
    <w:next w:val="Normal"/>
    <w:uiPriority w:val="39"/>
    <w:unhideWhenUsed/>
    <w:qFormat/>
    <w:rsid w:val="001E6F6E"/>
    <w:pPr>
      <w:keepLines/>
      <w:spacing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customStyle="1" w:styleId="tituloreferencia">
    <w:name w:val="titulo referencia"/>
    <w:basedOn w:val="Normal"/>
    <w:qFormat/>
    <w:rsid w:val="00E63364"/>
    <w:pPr>
      <w:keepNext/>
      <w:widowControl w:val="0"/>
      <w:spacing w:before="360" w:line="360" w:lineRule="auto"/>
      <w:jc w:val="both"/>
    </w:pPr>
    <w:rPr>
      <w:rFonts w:ascii="Arial" w:hAnsi="Arial" w:cs="Times New Roman"/>
      <w:b/>
      <w:sz w:val="24"/>
      <w:szCs w:val="28"/>
    </w:rPr>
  </w:style>
  <w:style w:type="paragraph" w:customStyle="1" w:styleId="Standard">
    <w:name w:val="Standard"/>
    <w:rsid w:val="000E76DA"/>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msonormal0">
    <w:name w:val="msonormal"/>
    <w:basedOn w:val="Normal"/>
    <w:rsid w:val="0004677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C45D91"/>
    <w:pPr>
      <w:spacing w:after="0" w:line="240" w:lineRule="auto"/>
    </w:p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5B4949"/>
    <w:rPr>
      <w:color w:val="605E5C"/>
      <w:shd w:val="clear" w:color="auto" w:fill="E1DFDD"/>
    </w:rPr>
  </w:style>
  <w:style w:type="table" w:customStyle="1" w:styleId="TableNormal">
    <w:name w:val="Table Normal"/>
    <w:uiPriority w:val="2"/>
    <w:semiHidden/>
    <w:unhideWhenUsed/>
    <w:qFormat/>
    <w:rsid w:val="000F0B6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0B66"/>
    <w:pPr>
      <w:widowControl w:val="0"/>
      <w:autoSpaceDE w:val="0"/>
      <w:autoSpaceDN w:val="0"/>
      <w:spacing w:before="0" w:after="0" w:line="240" w:lineRule="auto"/>
    </w:pPr>
    <w:rPr>
      <w:rFonts w:ascii="Times New Roman" w:eastAsia="Times New Roman" w:hAnsi="Times New Roman" w:cs="Times New Roman"/>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67635">
      <w:bodyDiv w:val="1"/>
      <w:marLeft w:val="0"/>
      <w:marRight w:val="0"/>
      <w:marTop w:val="0"/>
      <w:marBottom w:val="0"/>
      <w:divBdr>
        <w:top w:val="none" w:sz="0" w:space="0" w:color="auto"/>
        <w:left w:val="none" w:sz="0" w:space="0" w:color="auto"/>
        <w:bottom w:val="none" w:sz="0" w:space="0" w:color="auto"/>
        <w:right w:val="none" w:sz="0" w:space="0" w:color="auto"/>
      </w:divBdr>
    </w:div>
    <w:div w:id="24839048">
      <w:bodyDiv w:val="1"/>
      <w:marLeft w:val="0"/>
      <w:marRight w:val="0"/>
      <w:marTop w:val="0"/>
      <w:marBottom w:val="0"/>
      <w:divBdr>
        <w:top w:val="none" w:sz="0" w:space="0" w:color="auto"/>
        <w:left w:val="none" w:sz="0" w:space="0" w:color="auto"/>
        <w:bottom w:val="none" w:sz="0" w:space="0" w:color="auto"/>
        <w:right w:val="none" w:sz="0" w:space="0" w:color="auto"/>
      </w:divBdr>
    </w:div>
    <w:div w:id="31154701">
      <w:bodyDiv w:val="1"/>
      <w:marLeft w:val="0"/>
      <w:marRight w:val="0"/>
      <w:marTop w:val="0"/>
      <w:marBottom w:val="0"/>
      <w:divBdr>
        <w:top w:val="none" w:sz="0" w:space="0" w:color="auto"/>
        <w:left w:val="none" w:sz="0" w:space="0" w:color="auto"/>
        <w:bottom w:val="none" w:sz="0" w:space="0" w:color="auto"/>
        <w:right w:val="none" w:sz="0" w:space="0" w:color="auto"/>
      </w:divBdr>
      <w:divsChild>
        <w:div w:id="442960226">
          <w:marLeft w:val="0"/>
          <w:marRight w:val="0"/>
          <w:marTop w:val="0"/>
          <w:marBottom w:val="0"/>
          <w:divBdr>
            <w:top w:val="none" w:sz="0" w:space="0" w:color="auto"/>
            <w:left w:val="none" w:sz="0" w:space="0" w:color="auto"/>
            <w:bottom w:val="none" w:sz="0" w:space="0" w:color="auto"/>
            <w:right w:val="none" w:sz="0" w:space="0" w:color="auto"/>
          </w:divBdr>
        </w:div>
        <w:div w:id="187570330">
          <w:marLeft w:val="0"/>
          <w:marRight w:val="0"/>
          <w:marTop w:val="0"/>
          <w:marBottom w:val="0"/>
          <w:divBdr>
            <w:top w:val="none" w:sz="0" w:space="0" w:color="auto"/>
            <w:left w:val="none" w:sz="0" w:space="0" w:color="auto"/>
            <w:bottom w:val="none" w:sz="0" w:space="0" w:color="auto"/>
            <w:right w:val="none" w:sz="0" w:space="0" w:color="auto"/>
          </w:divBdr>
        </w:div>
        <w:div w:id="1303193832">
          <w:marLeft w:val="0"/>
          <w:marRight w:val="0"/>
          <w:marTop w:val="0"/>
          <w:marBottom w:val="0"/>
          <w:divBdr>
            <w:top w:val="none" w:sz="0" w:space="0" w:color="auto"/>
            <w:left w:val="none" w:sz="0" w:space="0" w:color="auto"/>
            <w:bottom w:val="none" w:sz="0" w:space="0" w:color="auto"/>
            <w:right w:val="none" w:sz="0" w:space="0" w:color="auto"/>
          </w:divBdr>
        </w:div>
        <w:div w:id="1791166544">
          <w:marLeft w:val="0"/>
          <w:marRight w:val="0"/>
          <w:marTop w:val="0"/>
          <w:marBottom w:val="0"/>
          <w:divBdr>
            <w:top w:val="none" w:sz="0" w:space="0" w:color="auto"/>
            <w:left w:val="none" w:sz="0" w:space="0" w:color="auto"/>
            <w:bottom w:val="none" w:sz="0" w:space="0" w:color="auto"/>
            <w:right w:val="none" w:sz="0" w:space="0" w:color="auto"/>
          </w:divBdr>
        </w:div>
      </w:divsChild>
    </w:div>
    <w:div w:id="39063296">
      <w:bodyDiv w:val="1"/>
      <w:marLeft w:val="0"/>
      <w:marRight w:val="0"/>
      <w:marTop w:val="0"/>
      <w:marBottom w:val="0"/>
      <w:divBdr>
        <w:top w:val="none" w:sz="0" w:space="0" w:color="auto"/>
        <w:left w:val="none" w:sz="0" w:space="0" w:color="auto"/>
        <w:bottom w:val="none" w:sz="0" w:space="0" w:color="auto"/>
        <w:right w:val="none" w:sz="0" w:space="0" w:color="auto"/>
      </w:divBdr>
    </w:div>
    <w:div w:id="88427090">
      <w:bodyDiv w:val="1"/>
      <w:marLeft w:val="0"/>
      <w:marRight w:val="0"/>
      <w:marTop w:val="0"/>
      <w:marBottom w:val="0"/>
      <w:divBdr>
        <w:top w:val="none" w:sz="0" w:space="0" w:color="auto"/>
        <w:left w:val="none" w:sz="0" w:space="0" w:color="auto"/>
        <w:bottom w:val="none" w:sz="0" w:space="0" w:color="auto"/>
        <w:right w:val="none" w:sz="0" w:space="0" w:color="auto"/>
      </w:divBdr>
    </w:div>
    <w:div w:id="104934582">
      <w:bodyDiv w:val="1"/>
      <w:marLeft w:val="0"/>
      <w:marRight w:val="0"/>
      <w:marTop w:val="0"/>
      <w:marBottom w:val="0"/>
      <w:divBdr>
        <w:top w:val="none" w:sz="0" w:space="0" w:color="auto"/>
        <w:left w:val="none" w:sz="0" w:space="0" w:color="auto"/>
        <w:bottom w:val="none" w:sz="0" w:space="0" w:color="auto"/>
        <w:right w:val="none" w:sz="0" w:space="0" w:color="auto"/>
      </w:divBdr>
    </w:div>
    <w:div w:id="116604563">
      <w:bodyDiv w:val="1"/>
      <w:marLeft w:val="0"/>
      <w:marRight w:val="0"/>
      <w:marTop w:val="0"/>
      <w:marBottom w:val="0"/>
      <w:divBdr>
        <w:top w:val="none" w:sz="0" w:space="0" w:color="auto"/>
        <w:left w:val="none" w:sz="0" w:space="0" w:color="auto"/>
        <w:bottom w:val="none" w:sz="0" w:space="0" w:color="auto"/>
        <w:right w:val="none" w:sz="0" w:space="0" w:color="auto"/>
      </w:divBdr>
    </w:div>
    <w:div w:id="133761488">
      <w:bodyDiv w:val="1"/>
      <w:marLeft w:val="0"/>
      <w:marRight w:val="0"/>
      <w:marTop w:val="0"/>
      <w:marBottom w:val="0"/>
      <w:divBdr>
        <w:top w:val="none" w:sz="0" w:space="0" w:color="auto"/>
        <w:left w:val="none" w:sz="0" w:space="0" w:color="auto"/>
        <w:bottom w:val="none" w:sz="0" w:space="0" w:color="auto"/>
        <w:right w:val="none" w:sz="0" w:space="0" w:color="auto"/>
      </w:divBdr>
    </w:div>
    <w:div w:id="140579038">
      <w:bodyDiv w:val="1"/>
      <w:marLeft w:val="0"/>
      <w:marRight w:val="0"/>
      <w:marTop w:val="0"/>
      <w:marBottom w:val="0"/>
      <w:divBdr>
        <w:top w:val="none" w:sz="0" w:space="0" w:color="auto"/>
        <w:left w:val="none" w:sz="0" w:space="0" w:color="auto"/>
        <w:bottom w:val="none" w:sz="0" w:space="0" w:color="auto"/>
        <w:right w:val="none" w:sz="0" w:space="0" w:color="auto"/>
      </w:divBdr>
    </w:div>
    <w:div w:id="142160233">
      <w:bodyDiv w:val="1"/>
      <w:marLeft w:val="0"/>
      <w:marRight w:val="0"/>
      <w:marTop w:val="0"/>
      <w:marBottom w:val="0"/>
      <w:divBdr>
        <w:top w:val="none" w:sz="0" w:space="0" w:color="auto"/>
        <w:left w:val="none" w:sz="0" w:space="0" w:color="auto"/>
        <w:bottom w:val="none" w:sz="0" w:space="0" w:color="auto"/>
        <w:right w:val="none" w:sz="0" w:space="0" w:color="auto"/>
      </w:divBdr>
    </w:div>
    <w:div w:id="226763926">
      <w:bodyDiv w:val="1"/>
      <w:marLeft w:val="0"/>
      <w:marRight w:val="0"/>
      <w:marTop w:val="0"/>
      <w:marBottom w:val="0"/>
      <w:divBdr>
        <w:top w:val="none" w:sz="0" w:space="0" w:color="auto"/>
        <w:left w:val="none" w:sz="0" w:space="0" w:color="auto"/>
        <w:bottom w:val="none" w:sz="0" w:space="0" w:color="auto"/>
        <w:right w:val="none" w:sz="0" w:space="0" w:color="auto"/>
      </w:divBdr>
    </w:div>
    <w:div w:id="260602854">
      <w:bodyDiv w:val="1"/>
      <w:marLeft w:val="0"/>
      <w:marRight w:val="0"/>
      <w:marTop w:val="0"/>
      <w:marBottom w:val="0"/>
      <w:divBdr>
        <w:top w:val="none" w:sz="0" w:space="0" w:color="auto"/>
        <w:left w:val="none" w:sz="0" w:space="0" w:color="auto"/>
        <w:bottom w:val="none" w:sz="0" w:space="0" w:color="auto"/>
        <w:right w:val="none" w:sz="0" w:space="0" w:color="auto"/>
      </w:divBdr>
    </w:div>
    <w:div w:id="342367092">
      <w:bodyDiv w:val="1"/>
      <w:marLeft w:val="0"/>
      <w:marRight w:val="0"/>
      <w:marTop w:val="0"/>
      <w:marBottom w:val="0"/>
      <w:divBdr>
        <w:top w:val="none" w:sz="0" w:space="0" w:color="auto"/>
        <w:left w:val="none" w:sz="0" w:space="0" w:color="auto"/>
        <w:bottom w:val="none" w:sz="0" w:space="0" w:color="auto"/>
        <w:right w:val="none" w:sz="0" w:space="0" w:color="auto"/>
      </w:divBdr>
      <w:divsChild>
        <w:div w:id="1200627037">
          <w:marLeft w:val="0"/>
          <w:marRight w:val="0"/>
          <w:marTop w:val="0"/>
          <w:marBottom w:val="0"/>
          <w:divBdr>
            <w:top w:val="none" w:sz="0" w:space="0" w:color="auto"/>
            <w:left w:val="none" w:sz="0" w:space="0" w:color="auto"/>
            <w:bottom w:val="none" w:sz="0" w:space="0" w:color="auto"/>
            <w:right w:val="none" w:sz="0" w:space="0" w:color="auto"/>
          </w:divBdr>
        </w:div>
        <w:div w:id="2116485858">
          <w:marLeft w:val="0"/>
          <w:marRight w:val="0"/>
          <w:marTop w:val="0"/>
          <w:marBottom w:val="0"/>
          <w:divBdr>
            <w:top w:val="none" w:sz="0" w:space="0" w:color="auto"/>
            <w:left w:val="none" w:sz="0" w:space="0" w:color="auto"/>
            <w:bottom w:val="none" w:sz="0" w:space="0" w:color="auto"/>
            <w:right w:val="none" w:sz="0" w:space="0" w:color="auto"/>
          </w:divBdr>
        </w:div>
        <w:div w:id="326439674">
          <w:marLeft w:val="0"/>
          <w:marRight w:val="0"/>
          <w:marTop w:val="0"/>
          <w:marBottom w:val="0"/>
          <w:divBdr>
            <w:top w:val="none" w:sz="0" w:space="0" w:color="auto"/>
            <w:left w:val="none" w:sz="0" w:space="0" w:color="auto"/>
            <w:bottom w:val="none" w:sz="0" w:space="0" w:color="auto"/>
            <w:right w:val="none" w:sz="0" w:space="0" w:color="auto"/>
          </w:divBdr>
        </w:div>
        <w:div w:id="120076363">
          <w:marLeft w:val="0"/>
          <w:marRight w:val="0"/>
          <w:marTop w:val="0"/>
          <w:marBottom w:val="0"/>
          <w:divBdr>
            <w:top w:val="none" w:sz="0" w:space="0" w:color="auto"/>
            <w:left w:val="none" w:sz="0" w:space="0" w:color="auto"/>
            <w:bottom w:val="none" w:sz="0" w:space="0" w:color="auto"/>
            <w:right w:val="none" w:sz="0" w:space="0" w:color="auto"/>
          </w:divBdr>
        </w:div>
        <w:div w:id="523371252">
          <w:marLeft w:val="0"/>
          <w:marRight w:val="0"/>
          <w:marTop w:val="0"/>
          <w:marBottom w:val="0"/>
          <w:divBdr>
            <w:top w:val="none" w:sz="0" w:space="0" w:color="auto"/>
            <w:left w:val="none" w:sz="0" w:space="0" w:color="auto"/>
            <w:bottom w:val="none" w:sz="0" w:space="0" w:color="auto"/>
            <w:right w:val="none" w:sz="0" w:space="0" w:color="auto"/>
          </w:divBdr>
        </w:div>
        <w:div w:id="1643340386">
          <w:marLeft w:val="0"/>
          <w:marRight w:val="0"/>
          <w:marTop w:val="0"/>
          <w:marBottom w:val="0"/>
          <w:divBdr>
            <w:top w:val="none" w:sz="0" w:space="0" w:color="auto"/>
            <w:left w:val="none" w:sz="0" w:space="0" w:color="auto"/>
            <w:bottom w:val="none" w:sz="0" w:space="0" w:color="auto"/>
            <w:right w:val="none" w:sz="0" w:space="0" w:color="auto"/>
          </w:divBdr>
        </w:div>
        <w:div w:id="1720282677">
          <w:marLeft w:val="0"/>
          <w:marRight w:val="0"/>
          <w:marTop w:val="0"/>
          <w:marBottom w:val="0"/>
          <w:divBdr>
            <w:top w:val="none" w:sz="0" w:space="0" w:color="auto"/>
            <w:left w:val="none" w:sz="0" w:space="0" w:color="auto"/>
            <w:bottom w:val="none" w:sz="0" w:space="0" w:color="auto"/>
            <w:right w:val="none" w:sz="0" w:space="0" w:color="auto"/>
          </w:divBdr>
        </w:div>
        <w:div w:id="470636790">
          <w:marLeft w:val="0"/>
          <w:marRight w:val="0"/>
          <w:marTop w:val="0"/>
          <w:marBottom w:val="0"/>
          <w:divBdr>
            <w:top w:val="none" w:sz="0" w:space="0" w:color="auto"/>
            <w:left w:val="none" w:sz="0" w:space="0" w:color="auto"/>
            <w:bottom w:val="none" w:sz="0" w:space="0" w:color="auto"/>
            <w:right w:val="none" w:sz="0" w:space="0" w:color="auto"/>
          </w:divBdr>
        </w:div>
        <w:div w:id="172912969">
          <w:marLeft w:val="0"/>
          <w:marRight w:val="0"/>
          <w:marTop w:val="0"/>
          <w:marBottom w:val="0"/>
          <w:divBdr>
            <w:top w:val="none" w:sz="0" w:space="0" w:color="auto"/>
            <w:left w:val="none" w:sz="0" w:space="0" w:color="auto"/>
            <w:bottom w:val="none" w:sz="0" w:space="0" w:color="auto"/>
            <w:right w:val="none" w:sz="0" w:space="0" w:color="auto"/>
          </w:divBdr>
        </w:div>
      </w:divsChild>
    </w:div>
    <w:div w:id="352921118">
      <w:bodyDiv w:val="1"/>
      <w:marLeft w:val="0"/>
      <w:marRight w:val="0"/>
      <w:marTop w:val="0"/>
      <w:marBottom w:val="0"/>
      <w:divBdr>
        <w:top w:val="none" w:sz="0" w:space="0" w:color="auto"/>
        <w:left w:val="none" w:sz="0" w:space="0" w:color="auto"/>
        <w:bottom w:val="none" w:sz="0" w:space="0" w:color="auto"/>
        <w:right w:val="none" w:sz="0" w:space="0" w:color="auto"/>
      </w:divBdr>
    </w:div>
    <w:div w:id="379398860">
      <w:bodyDiv w:val="1"/>
      <w:marLeft w:val="0"/>
      <w:marRight w:val="0"/>
      <w:marTop w:val="0"/>
      <w:marBottom w:val="0"/>
      <w:divBdr>
        <w:top w:val="none" w:sz="0" w:space="0" w:color="auto"/>
        <w:left w:val="none" w:sz="0" w:space="0" w:color="auto"/>
        <w:bottom w:val="none" w:sz="0" w:space="0" w:color="auto"/>
        <w:right w:val="none" w:sz="0" w:space="0" w:color="auto"/>
      </w:divBdr>
    </w:div>
    <w:div w:id="458570603">
      <w:bodyDiv w:val="1"/>
      <w:marLeft w:val="0"/>
      <w:marRight w:val="0"/>
      <w:marTop w:val="0"/>
      <w:marBottom w:val="0"/>
      <w:divBdr>
        <w:top w:val="none" w:sz="0" w:space="0" w:color="auto"/>
        <w:left w:val="none" w:sz="0" w:space="0" w:color="auto"/>
        <w:bottom w:val="none" w:sz="0" w:space="0" w:color="auto"/>
        <w:right w:val="none" w:sz="0" w:space="0" w:color="auto"/>
      </w:divBdr>
    </w:div>
    <w:div w:id="492138942">
      <w:bodyDiv w:val="1"/>
      <w:marLeft w:val="0"/>
      <w:marRight w:val="0"/>
      <w:marTop w:val="0"/>
      <w:marBottom w:val="0"/>
      <w:divBdr>
        <w:top w:val="none" w:sz="0" w:space="0" w:color="auto"/>
        <w:left w:val="none" w:sz="0" w:space="0" w:color="auto"/>
        <w:bottom w:val="none" w:sz="0" w:space="0" w:color="auto"/>
        <w:right w:val="none" w:sz="0" w:space="0" w:color="auto"/>
      </w:divBdr>
    </w:div>
    <w:div w:id="604122007">
      <w:bodyDiv w:val="1"/>
      <w:marLeft w:val="0"/>
      <w:marRight w:val="0"/>
      <w:marTop w:val="0"/>
      <w:marBottom w:val="0"/>
      <w:divBdr>
        <w:top w:val="none" w:sz="0" w:space="0" w:color="auto"/>
        <w:left w:val="none" w:sz="0" w:space="0" w:color="auto"/>
        <w:bottom w:val="none" w:sz="0" w:space="0" w:color="auto"/>
        <w:right w:val="none" w:sz="0" w:space="0" w:color="auto"/>
      </w:divBdr>
    </w:div>
    <w:div w:id="606428048">
      <w:bodyDiv w:val="1"/>
      <w:marLeft w:val="0"/>
      <w:marRight w:val="0"/>
      <w:marTop w:val="0"/>
      <w:marBottom w:val="0"/>
      <w:divBdr>
        <w:top w:val="none" w:sz="0" w:space="0" w:color="auto"/>
        <w:left w:val="none" w:sz="0" w:space="0" w:color="auto"/>
        <w:bottom w:val="none" w:sz="0" w:space="0" w:color="auto"/>
        <w:right w:val="none" w:sz="0" w:space="0" w:color="auto"/>
      </w:divBdr>
    </w:div>
    <w:div w:id="623270544">
      <w:bodyDiv w:val="1"/>
      <w:marLeft w:val="0"/>
      <w:marRight w:val="0"/>
      <w:marTop w:val="0"/>
      <w:marBottom w:val="0"/>
      <w:divBdr>
        <w:top w:val="none" w:sz="0" w:space="0" w:color="auto"/>
        <w:left w:val="none" w:sz="0" w:space="0" w:color="auto"/>
        <w:bottom w:val="none" w:sz="0" w:space="0" w:color="auto"/>
        <w:right w:val="none" w:sz="0" w:space="0" w:color="auto"/>
      </w:divBdr>
    </w:div>
    <w:div w:id="647174173">
      <w:bodyDiv w:val="1"/>
      <w:marLeft w:val="0"/>
      <w:marRight w:val="0"/>
      <w:marTop w:val="0"/>
      <w:marBottom w:val="0"/>
      <w:divBdr>
        <w:top w:val="none" w:sz="0" w:space="0" w:color="auto"/>
        <w:left w:val="none" w:sz="0" w:space="0" w:color="auto"/>
        <w:bottom w:val="none" w:sz="0" w:space="0" w:color="auto"/>
        <w:right w:val="none" w:sz="0" w:space="0" w:color="auto"/>
      </w:divBdr>
    </w:div>
    <w:div w:id="662782542">
      <w:bodyDiv w:val="1"/>
      <w:marLeft w:val="0"/>
      <w:marRight w:val="0"/>
      <w:marTop w:val="0"/>
      <w:marBottom w:val="0"/>
      <w:divBdr>
        <w:top w:val="none" w:sz="0" w:space="0" w:color="auto"/>
        <w:left w:val="none" w:sz="0" w:space="0" w:color="auto"/>
        <w:bottom w:val="none" w:sz="0" w:space="0" w:color="auto"/>
        <w:right w:val="none" w:sz="0" w:space="0" w:color="auto"/>
      </w:divBdr>
    </w:div>
    <w:div w:id="692809030">
      <w:bodyDiv w:val="1"/>
      <w:marLeft w:val="0"/>
      <w:marRight w:val="0"/>
      <w:marTop w:val="0"/>
      <w:marBottom w:val="0"/>
      <w:divBdr>
        <w:top w:val="none" w:sz="0" w:space="0" w:color="auto"/>
        <w:left w:val="none" w:sz="0" w:space="0" w:color="auto"/>
        <w:bottom w:val="none" w:sz="0" w:space="0" w:color="auto"/>
        <w:right w:val="none" w:sz="0" w:space="0" w:color="auto"/>
      </w:divBdr>
    </w:div>
    <w:div w:id="724915242">
      <w:bodyDiv w:val="1"/>
      <w:marLeft w:val="0"/>
      <w:marRight w:val="0"/>
      <w:marTop w:val="0"/>
      <w:marBottom w:val="0"/>
      <w:divBdr>
        <w:top w:val="none" w:sz="0" w:space="0" w:color="auto"/>
        <w:left w:val="none" w:sz="0" w:space="0" w:color="auto"/>
        <w:bottom w:val="none" w:sz="0" w:space="0" w:color="auto"/>
        <w:right w:val="none" w:sz="0" w:space="0" w:color="auto"/>
      </w:divBdr>
    </w:div>
    <w:div w:id="740252911">
      <w:bodyDiv w:val="1"/>
      <w:marLeft w:val="0"/>
      <w:marRight w:val="0"/>
      <w:marTop w:val="0"/>
      <w:marBottom w:val="0"/>
      <w:divBdr>
        <w:top w:val="none" w:sz="0" w:space="0" w:color="auto"/>
        <w:left w:val="none" w:sz="0" w:space="0" w:color="auto"/>
        <w:bottom w:val="none" w:sz="0" w:space="0" w:color="auto"/>
        <w:right w:val="none" w:sz="0" w:space="0" w:color="auto"/>
      </w:divBdr>
    </w:div>
    <w:div w:id="747338576">
      <w:bodyDiv w:val="1"/>
      <w:marLeft w:val="0"/>
      <w:marRight w:val="0"/>
      <w:marTop w:val="0"/>
      <w:marBottom w:val="0"/>
      <w:divBdr>
        <w:top w:val="none" w:sz="0" w:space="0" w:color="auto"/>
        <w:left w:val="none" w:sz="0" w:space="0" w:color="auto"/>
        <w:bottom w:val="none" w:sz="0" w:space="0" w:color="auto"/>
        <w:right w:val="none" w:sz="0" w:space="0" w:color="auto"/>
      </w:divBdr>
    </w:div>
    <w:div w:id="767777679">
      <w:bodyDiv w:val="1"/>
      <w:marLeft w:val="0"/>
      <w:marRight w:val="0"/>
      <w:marTop w:val="0"/>
      <w:marBottom w:val="0"/>
      <w:divBdr>
        <w:top w:val="none" w:sz="0" w:space="0" w:color="auto"/>
        <w:left w:val="none" w:sz="0" w:space="0" w:color="auto"/>
        <w:bottom w:val="none" w:sz="0" w:space="0" w:color="auto"/>
        <w:right w:val="none" w:sz="0" w:space="0" w:color="auto"/>
      </w:divBdr>
    </w:div>
    <w:div w:id="807555938">
      <w:bodyDiv w:val="1"/>
      <w:marLeft w:val="0"/>
      <w:marRight w:val="0"/>
      <w:marTop w:val="0"/>
      <w:marBottom w:val="0"/>
      <w:divBdr>
        <w:top w:val="none" w:sz="0" w:space="0" w:color="auto"/>
        <w:left w:val="none" w:sz="0" w:space="0" w:color="auto"/>
        <w:bottom w:val="none" w:sz="0" w:space="0" w:color="auto"/>
        <w:right w:val="none" w:sz="0" w:space="0" w:color="auto"/>
      </w:divBdr>
    </w:div>
    <w:div w:id="811405511">
      <w:bodyDiv w:val="1"/>
      <w:marLeft w:val="0"/>
      <w:marRight w:val="0"/>
      <w:marTop w:val="0"/>
      <w:marBottom w:val="0"/>
      <w:divBdr>
        <w:top w:val="none" w:sz="0" w:space="0" w:color="auto"/>
        <w:left w:val="none" w:sz="0" w:space="0" w:color="auto"/>
        <w:bottom w:val="none" w:sz="0" w:space="0" w:color="auto"/>
        <w:right w:val="none" w:sz="0" w:space="0" w:color="auto"/>
      </w:divBdr>
    </w:div>
    <w:div w:id="927008902">
      <w:bodyDiv w:val="1"/>
      <w:marLeft w:val="0"/>
      <w:marRight w:val="0"/>
      <w:marTop w:val="0"/>
      <w:marBottom w:val="0"/>
      <w:divBdr>
        <w:top w:val="none" w:sz="0" w:space="0" w:color="auto"/>
        <w:left w:val="none" w:sz="0" w:space="0" w:color="auto"/>
        <w:bottom w:val="none" w:sz="0" w:space="0" w:color="auto"/>
        <w:right w:val="none" w:sz="0" w:space="0" w:color="auto"/>
      </w:divBdr>
    </w:div>
    <w:div w:id="931353805">
      <w:bodyDiv w:val="1"/>
      <w:marLeft w:val="0"/>
      <w:marRight w:val="0"/>
      <w:marTop w:val="0"/>
      <w:marBottom w:val="0"/>
      <w:divBdr>
        <w:top w:val="none" w:sz="0" w:space="0" w:color="auto"/>
        <w:left w:val="none" w:sz="0" w:space="0" w:color="auto"/>
        <w:bottom w:val="none" w:sz="0" w:space="0" w:color="auto"/>
        <w:right w:val="none" w:sz="0" w:space="0" w:color="auto"/>
      </w:divBdr>
    </w:div>
    <w:div w:id="942305263">
      <w:bodyDiv w:val="1"/>
      <w:marLeft w:val="0"/>
      <w:marRight w:val="0"/>
      <w:marTop w:val="0"/>
      <w:marBottom w:val="0"/>
      <w:divBdr>
        <w:top w:val="none" w:sz="0" w:space="0" w:color="auto"/>
        <w:left w:val="none" w:sz="0" w:space="0" w:color="auto"/>
        <w:bottom w:val="none" w:sz="0" w:space="0" w:color="auto"/>
        <w:right w:val="none" w:sz="0" w:space="0" w:color="auto"/>
      </w:divBdr>
      <w:divsChild>
        <w:div w:id="905455385">
          <w:marLeft w:val="0"/>
          <w:marRight w:val="0"/>
          <w:marTop w:val="0"/>
          <w:marBottom w:val="0"/>
          <w:divBdr>
            <w:top w:val="none" w:sz="0" w:space="0" w:color="auto"/>
            <w:left w:val="none" w:sz="0" w:space="0" w:color="auto"/>
            <w:bottom w:val="none" w:sz="0" w:space="0" w:color="auto"/>
            <w:right w:val="none" w:sz="0" w:space="0" w:color="auto"/>
          </w:divBdr>
        </w:div>
        <w:div w:id="255672833">
          <w:marLeft w:val="0"/>
          <w:marRight w:val="0"/>
          <w:marTop w:val="0"/>
          <w:marBottom w:val="0"/>
          <w:divBdr>
            <w:top w:val="none" w:sz="0" w:space="0" w:color="auto"/>
            <w:left w:val="none" w:sz="0" w:space="0" w:color="auto"/>
            <w:bottom w:val="none" w:sz="0" w:space="0" w:color="auto"/>
            <w:right w:val="none" w:sz="0" w:space="0" w:color="auto"/>
          </w:divBdr>
        </w:div>
        <w:div w:id="1078820772">
          <w:marLeft w:val="0"/>
          <w:marRight w:val="0"/>
          <w:marTop w:val="0"/>
          <w:marBottom w:val="0"/>
          <w:divBdr>
            <w:top w:val="none" w:sz="0" w:space="0" w:color="auto"/>
            <w:left w:val="none" w:sz="0" w:space="0" w:color="auto"/>
            <w:bottom w:val="none" w:sz="0" w:space="0" w:color="auto"/>
            <w:right w:val="none" w:sz="0" w:space="0" w:color="auto"/>
          </w:divBdr>
        </w:div>
        <w:div w:id="1575509300">
          <w:marLeft w:val="0"/>
          <w:marRight w:val="0"/>
          <w:marTop w:val="0"/>
          <w:marBottom w:val="0"/>
          <w:divBdr>
            <w:top w:val="none" w:sz="0" w:space="0" w:color="auto"/>
            <w:left w:val="none" w:sz="0" w:space="0" w:color="auto"/>
            <w:bottom w:val="none" w:sz="0" w:space="0" w:color="auto"/>
            <w:right w:val="none" w:sz="0" w:space="0" w:color="auto"/>
          </w:divBdr>
        </w:div>
        <w:div w:id="984354781">
          <w:marLeft w:val="0"/>
          <w:marRight w:val="0"/>
          <w:marTop w:val="0"/>
          <w:marBottom w:val="0"/>
          <w:divBdr>
            <w:top w:val="none" w:sz="0" w:space="0" w:color="auto"/>
            <w:left w:val="none" w:sz="0" w:space="0" w:color="auto"/>
            <w:bottom w:val="none" w:sz="0" w:space="0" w:color="auto"/>
            <w:right w:val="none" w:sz="0" w:space="0" w:color="auto"/>
          </w:divBdr>
        </w:div>
        <w:div w:id="614752505">
          <w:marLeft w:val="0"/>
          <w:marRight w:val="0"/>
          <w:marTop w:val="0"/>
          <w:marBottom w:val="0"/>
          <w:divBdr>
            <w:top w:val="none" w:sz="0" w:space="0" w:color="auto"/>
            <w:left w:val="none" w:sz="0" w:space="0" w:color="auto"/>
            <w:bottom w:val="none" w:sz="0" w:space="0" w:color="auto"/>
            <w:right w:val="none" w:sz="0" w:space="0" w:color="auto"/>
          </w:divBdr>
        </w:div>
        <w:div w:id="1159613510">
          <w:marLeft w:val="0"/>
          <w:marRight w:val="0"/>
          <w:marTop w:val="0"/>
          <w:marBottom w:val="0"/>
          <w:divBdr>
            <w:top w:val="none" w:sz="0" w:space="0" w:color="auto"/>
            <w:left w:val="none" w:sz="0" w:space="0" w:color="auto"/>
            <w:bottom w:val="none" w:sz="0" w:space="0" w:color="auto"/>
            <w:right w:val="none" w:sz="0" w:space="0" w:color="auto"/>
          </w:divBdr>
        </w:div>
        <w:div w:id="859196181">
          <w:marLeft w:val="0"/>
          <w:marRight w:val="0"/>
          <w:marTop w:val="0"/>
          <w:marBottom w:val="0"/>
          <w:divBdr>
            <w:top w:val="none" w:sz="0" w:space="0" w:color="auto"/>
            <w:left w:val="none" w:sz="0" w:space="0" w:color="auto"/>
            <w:bottom w:val="none" w:sz="0" w:space="0" w:color="auto"/>
            <w:right w:val="none" w:sz="0" w:space="0" w:color="auto"/>
          </w:divBdr>
        </w:div>
        <w:div w:id="1918636196">
          <w:marLeft w:val="0"/>
          <w:marRight w:val="0"/>
          <w:marTop w:val="0"/>
          <w:marBottom w:val="0"/>
          <w:divBdr>
            <w:top w:val="none" w:sz="0" w:space="0" w:color="auto"/>
            <w:left w:val="none" w:sz="0" w:space="0" w:color="auto"/>
            <w:bottom w:val="none" w:sz="0" w:space="0" w:color="auto"/>
            <w:right w:val="none" w:sz="0" w:space="0" w:color="auto"/>
          </w:divBdr>
        </w:div>
        <w:div w:id="2063215738">
          <w:marLeft w:val="0"/>
          <w:marRight w:val="0"/>
          <w:marTop w:val="0"/>
          <w:marBottom w:val="0"/>
          <w:divBdr>
            <w:top w:val="none" w:sz="0" w:space="0" w:color="auto"/>
            <w:left w:val="none" w:sz="0" w:space="0" w:color="auto"/>
            <w:bottom w:val="none" w:sz="0" w:space="0" w:color="auto"/>
            <w:right w:val="none" w:sz="0" w:space="0" w:color="auto"/>
          </w:divBdr>
        </w:div>
        <w:div w:id="1215123477">
          <w:marLeft w:val="0"/>
          <w:marRight w:val="0"/>
          <w:marTop w:val="0"/>
          <w:marBottom w:val="0"/>
          <w:divBdr>
            <w:top w:val="none" w:sz="0" w:space="0" w:color="auto"/>
            <w:left w:val="none" w:sz="0" w:space="0" w:color="auto"/>
            <w:bottom w:val="none" w:sz="0" w:space="0" w:color="auto"/>
            <w:right w:val="none" w:sz="0" w:space="0" w:color="auto"/>
          </w:divBdr>
        </w:div>
        <w:div w:id="1749500754">
          <w:marLeft w:val="0"/>
          <w:marRight w:val="0"/>
          <w:marTop w:val="0"/>
          <w:marBottom w:val="0"/>
          <w:divBdr>
            <w:top w:val="none" w:sz="0" w:space="0" w:color="auto"/>
            <w:left w:val="none" w:sz="0" w:space="0" w:color="auto"/>
            <w:bottom w:val="none" w:sz="0" w:space="0" w:color="auto"/>
            <w:right w:val="none" w:sz="0" w:space="0" w:color="auto"/>
          </w:divBdr>
        </w:div>
      </w:divsChild>
    </w:div>
    <w:div w:id="1013723500">
      <w:bodyDiv w:val="1"/>
      <w:marLeft w:val="0"/>
      <w:marRight w:val="0"/>
      <w:marTop w:val="0"/>
      <w:marBottom w:val="0"/>
      <w:divBdr>
        <w:top w:val="none" w:sz="0" w:space="0" w:color="auto"/>
        <w:left w:val="none" w:sz="0" w:space="0" w:color="auto"/>
        <w:bottom w:val="none" w:sz="0" w:space="0" w:color="auto"/>
        <w:right w:val="none" w:sz="0" w:space="0" w:color="auto"/>
      </w:divBdr>
    </w:div>
    <w:div w:id="1037316852">
      <w:bodyDiv w:val="1"/>
      <w:marLeft w:val="0"/>
      <w:marRight w:val="0"/>
      <w:marTop w:val="0"/>
      <w:marBottom w:val="0"/>
      <w:divBdr>
        <w:top w:val="none" w:sz="0" w:space="0" w:color="auto"/>
        <w:left w:val="none" w:sz="0" w:space="0" w:color="auto"/>
        <w:bottom w:val="none" w:sz="0" w:space="0" w:color="auto"/>
        <w:right w:val="none" w:sz="0" w:space="0" w:color="auto"/>
      </w:divBdr>
    </w:div>
    <w:div w:id="1069962473">
      <w:bodyDiv w:val="1"/>
      <w:marLeft w:val="0"/>
      <w:marRight w:val="0"/>
      <w:marTop w:val="0"/>
      <w:marBottom w:val="0"/>
      <w:divBdr>
        <w:top w:val="none" w:sz="0" w:space="0" w:color="auto"/>
        <w:left w:val="none" w:sz="0" w:space="0" w:color="auto"/>
        <w:bottom w:val="none" w:sz="0" w:space="0" w:color="auto"/>
        <w:right w:val="none" w:sz="0" w:space="0" w:color="auto"/>
      </w:divBdr>
    </w:div>
    <w:div w:id="1076710836">
      <w:bodyDiv w:val="1"/>
      <w:marLeft w:val="0"/>
      <w:marRight w:val="0"/>
      <w:marTop w:val="0"/>
      <w:marBottom w:val="0"/>
      <w:divBdr>
        <w:top w:val="none" w:sz="0" w:space="0" w:color="auto"/>
        <w:left w:val="none" w:sz="0" w:space="0" w:color="auto"/>
        <w:bottom w:val="none" w:sz="0" w:space="0" w:color="auto"/>
        <w:right w:val="none" w:sz="0" w:space="0" w:color="auto"/>
      </w:divBdr>
    </w:div>
    <w:div w:id="1127354902">
      <w:bodyDiv w:val="1"/>
      <w:marLeft w:val="0"/>
      <w:marRight w:val="0"/>
      <w:marTop w:val="0"/>
      <w:marBottom w:val="0"/>
      <w:divBdr>
        <w:top w:val="none" w:sz="0" w:space="0" w:color="auto"/>
        <w:left w:val="none" w:sz="0" w:space="0" w:color="auto"/>
        <w:bottom w:val="none" w:sz="0" w:space="0" w:color="auto"/>
        <w:right w:val="none" w:sz="0" w:space="0" w:color="auto"/>
      </w:divBdr>
    </w:div>
    <w:div w:id="1127357555">
      <w:bodyDiv w:val="1"/>
      <w:marLeft w:val="0"/>
      <w:marRight w:val="0"/>
      <w:marTop w:val="0"/>
      <w:marBottom w:val="0"/>
      <w:divBdr>
        <w:top w:val="none" w:sz="0" w:space="0" w:color="auto"/>
        <w:left w:val="none" w:sz="0" w:space="0" w:color="auto"/>
        <w:bottom w:val="none" w:sz="0" w:space="0" w:color="auto"/>
        <w:right w:val="none" w:sz="0" w:space="0" w:color="auto"/>
      </w:divBdr>
    </w:div>
    <w:div w:id="1136336368">
      <w:bodyDiv w:val="1"/>
      <w:marLeft w:val="0"/>
      <w:marRight w:val="0"/>
      <w:marTop w:val="0"/>
      <w:marBottom w:val="0"/>
      <w:divBdr>
        <w:top w:val="none" w:sz="0" w:space="0" w:color="auto"/>
        <w:left w:val="none" w:sz="0" w:space="0" w:color="auto"/>
        <w:bottom w:val="none" w:sz="0" w:space="0" w:color="auto"/>
        <w:right w:val="none" w:sz="0" w:space="0" w:color="auto"/>
      </w:divBdr>
    </w:div>
    <w:div w:id="1156996327">
      <w:bodyDiv w:val="1"/>
      <w:marLeft w:val="0"/>
      <w:marRight w:val="0"/>
      <w:marTop w:val="0"/>
      <w:marBottom w:val="0"/>
      <w:divBdr>
        <w:top w:val="none" w:sz="0" w:space="0" w:color="auto"/>
        <w:left w:val="none" w:sz="0" w:space="0" w:color="auto"/>
        <w:bottom w:val="none" w:sz="0" w:space="0" w:color="auto"/>
        <w:right w:val="none" w:sz="0" w:space="0" w:color="auto"/>
      </w:divBdr>
    </w:div>
    <w:div w:id="1256789619">
      <w:bodyDiv w:val="1"/>
      <w:marLeft w:val="0"/>
      <w:marRight w:val="0"/>
      <w:marTop w:val="0"/>
      <w:marBottom w:val="0"/>
      <w:divBdr>
        <w:top w:val="none" w:sz="0" w:space="0" w:color="auto"/>
        <w:left w:val="none" w:sz="0" w:space="0" w:color="auto"/>
        <w:bottom w:val="none" w:sz="0" w:space="0" w:color="auto"/>
        <w:right w:val="none" w:sz="0" w:space="0" w:color="auto"/>
      </w:divBdr>
    </w:div>
    <w:div w:id="1319000250">
      <w:bodyDiv w:val="1"/>
      <w:marLeft w:val="0"/>
      <w:marRight w:val="0"/>
      <w:marTop w:val="0"/>
      <w:marBottom w:val="0"/>
      <w:divBdr>
        <w:top w:val="none" w:sz="0" w:space="0" w:color="auto"/>
        <w:left w:val="none" w:sz="0" w:space="0" w:color="auto"/>
        <w:bottom w:val="none" w:sz="0" w:space="0" w:color="auto"/>
        <w:right w:val="none" w:sz="0" w:space="0" w:color="auto"/>
      </w:divBdr>
    </w:div>
    <w:div w:id="1345129978">
      <w:bodyDiv w:val="1"/>
      <w:marLeft w:val="0"/>
      <w:marRight w:val="0"/>
      <w:marTop w:val="0"/>
      <w:marBottom w:val="0"/>
      <w:divBdr>
        <w:top w:val="none" w:sz="0" w:space="0" w:color="auto"/>
        <w:left w:val="none" w:sz="0" w:space="0" w:color="auto"/>
        <w:bottom w:val="none" w:sz="0" w:space="0" w:color="auto"/>
        <w:right w:val="none" w:sz="0" w:space="0" w:color="auto"/>
      </w:divBdr>
    </w:div>
    <w:div w:id="1358000986">
      <w:bodyDiv w:val="1"/>
      <w:marLeft w:val="0"/>
      <w:marRight w:val="0"/>
      <w:marTop w:val="0"/>
      <w:marBottom w:val="0"/>
      <w:divBdr>
        <w:top w:val="none" w:sz="0" w:space="0" w:color="auto"/>
        <w:left w:val="none" w:sz="0" w:space="0" w:color="auto"/>
        <w:bottom w:val="none" w:sz="0" w:space="0" w:color="auto"/>
        <w:right w:val="none" w:sz="0" w:space="0" w:color="auto"/>
      </w:divBdr>
    </w:div>
    <w:div w:id="1365860993">
      <w:bodyDiv w:val="1"/>
      <w:marLeft w:val="0"/>
      <w:marRight w:val="0"/>
      <w:marTop w:val="0"/>
      <w:marBottom w:val="0"/>
      <w:divBdr>
        <w:top w:val="none" w:sz="0" w:space="0" w:color="auto"/>
        <w:left w:val="none" w:sz="0" w:space="0" w:color="auto"/>
        <w:bottom w:val="none" w:sz="0" w:space="0" w:color="auto"/>
        <w:right w:val="none" w:sz="0" w:space="0" w:color="auto"/>
      </w:divBdr>
    </w:div>
    <w:div w:id="1374580845">
      <w:bodyDiv w:val="1"/>
      <w:marLeft w:val="0"/>
      <w:marRight w:val="0"/>
      <w:marTop w:val="0"/>
      <w:marBottom w:val="0"/>
      <w:divBdr>
        <w:top w:val="none" w:sz="0" w:space="0" w:color="auto"/>
        <w:left w:val="none" w:sz="0" w:space="0" w:color="auto"/>
        <w:bottom w:val="none" w:sz="0" w:space="0" w:color="auto"/>
        <w:right w:val="none" w:sz="0" w:space="0" w:color="auto"/>
      </w:divBdr>
      <w:divsChild>
        <w:div w:id="702286390">
          <w:marLeft w:val="0"/>
          <w:marRight w:val="0"/>
          <w:marTop w:val="0"/>
          <w:marBottom w:val="0"/>
          <w:divBdr>
            <w:top w:val="none" w:sz="0" w:space="0" w:color="auto"/>
            <w:left w:val="none" w:sz="0" w:space="0" w:color="auto"/>
            <w:bottom w:val="none" w:sz="0" w:space="0" w:color="auto"/>
            <w:right w:val="none" w:sz="0" w:space="0" w:color="auto"/>
          </w:divBdr>
        </w:div>
        <w:div w:id="1196578759">
          <w:marLeft w:val="0"/>
          <w:marRight w:val="0"/>
          <w:marTop w:val="0"/>
          <w:marBottom w:val="0"/>
          <w:divBdr>
            <w:top w:val="none" w:sz="0" w:space="0" w:color="auto"/>
            <w:left w:val="none" w:sz="0" w:space="0" w:color="auto"/>
            <w:bottom w:val="none" w:sz="0" w:space="0" w:color="auto"/>
            <w:right w:val="none" w:sz="0" w:space="0" w:color="auto"/>
          </w:divBdr>
        </w:div>
        <w:div w:id="569198519">
          <w:marLeft w:val="0"/>
          <w:marRight w:val="0"/>
          <w:marTop w:val="0"/>
          <w:marBottom w:val="0"/>
          <w:divBdr>
            <w:top w:val="none" w:sz="0" w:space="0" w:color="auto"/>
            <w:left w:val="none" w:sz="0" w:space="0" w:color="auto"/>
            <w:bottom w:val="none" w:sz="0" w:space="0" w:color="auto"/>
            <w:right w:val="none" w:sz="0" w:space="0" w:color="auto"/>
          </w:divBdr>
        </w:div>
      </w:divsChild>
    </w:div>
    <w:div w:id="1429539652">
      <w:bodyDiv w:val="1"/>
      <w:marLeft w:val="0"/>
      <w:marRight w:val="0"/>
      <w:marTop w:val="0"/>
      <w:marBottom w:val="0"/>
      <w:divBdr>
        <w:top w:val="none" w:sz="0" w:space="0" w:color="auto"/>
        <w:left w:val="none" w:sz="0" w:space="0" w:color="auto"/>
        <w:bottom w:val="none" w:sz="0" w:space="0" w:color="auto"/>
        <w:right w:val="none" w:sz="0" w:space="0" w:color="auto"/>
      </w:divBdr>
    </w:div>
    <w:div w:id="1485971844">
      <w:bodyDiv w:val="1"/>
      <w:marLeft w:val="0"/>
      <w:marRight w:val="0"/>
      <w:marTop w:val="0"/>
      <w:marBottom w:val="0"/>
      <w:divBdr>
        <w:top w:val="none" w:sz="0" w:space="0" w:color="auto"/>
        <w:left w:val="none" w:sz="0" w:space="0" w:color="auto"/>
        <w:bottom w:val="none" w:sz="0" w:space="0" w:color="auto"/>
        <w:right w:val="none" w:sz="0" w:space="0" w:color="auto"/>
      </w:divBdr>
    </w:div>
    <w:div w:id="1553274118">
      <w:bodyDiv w:val="1"/>
      <w:marLeft w:val="0"/>
      <w:marRight w:val="0"/>
      <w:marTop w:val="0"/>
      <w:marBottom w:val="0"/>
      <w:divBdr>
        <w:top w:val="none" w:sz="0" w:space="0" w:color="auto"/>
        <w:left w:val="none" w:sz="0" w:space="0" w:color="auto"/>
        <w:bottom w:val="none" w:sz="0" w:space="0" w:color="auto"/>
        <w:right w:val="none" w:sz="0" w:space="0" w:color="auto"/>
      </w:divBdr>
    </w:div>
    <w:div w:id="1579175664">
      <w:bodyDiv w:val="1"/>
      <w:marLeft w:val="0"/>
      <w:marRight w:val="0"/>
      <w:marTop w:val="0"/>
      <w:marBottom w:val="0"/>
      <w:divBdr>
        <w:top w:val="none" w:sz="0" w:space="0" w:color="auto"/>
        <w:left w:val="none" w:sz="0" w:space="0" w:color="auto"/>
        <w:bottom w:val="none" w:sz="0" w:space="0" w:color="auto"/>
        <w:right w:val="none" w:sz="0" w:space="0" w:color="auto"/>
      </w:divBdr>
    </w:div>
    <w:div w:id="1625887058">
      <w:bodyDiv w:val="1"/>
      <w:marLeft w:val="0"/>
      <w:marRight w:val="0"/>
      <w:marTop w:val="0"/>
      <w:marBottom w:val="0"/>
      <w:divBdr>
        <w:top w:val="none" w:sz="0" w:space="0" w:color="auto"/>
        <w:left w:val="none" w:sz="0" w:space="0" w:color="auto"/>
        <w:bottom w:val="none" w:sz="0" w:space="0" w:color="auto"/>
        <w:right w:val="none" w:sz="0" w:space="0" w:color="auto"/>
      </w:divBdr>
    </w:div>
    <w:div w:id="1627814048">
      <w:bodyDiv w:val="1"/>
      <w:marLeft w:val="0"/>
      <w:marRight w:val="0"/>
      <w:marTop w:val="0"/>
      <w:marBottom w:val="0"/>
      <w:divBdr>
        <w:top w:val="none" w:sz="0" w:space="0" w:color="auto"/>
        <w:left w:val="none" w:sz="0" w:space="0" w:color="auto"/>
        <w:bottom w:val="none" w:sz="0" w:space="0" w:color="auto"/>
        <w:right w:val="none" w:sz="0" w:space="0" w:color="auto"/>
      </w:divBdr>
    </w:div>
    <w:div w:id="1645042883">
      <w:bodyDiv w:val="1"/>
      <w:marLeft w:val="0"/>
      <w:marRight w:val="0"/>
      <w:marTop w:val="0"/>
      <w:marBottom w:val="0"/>
      <w:divBdr>
        <w:top w:val="none" w:sz="0" w:space="0" w:color="auto"/>
        <w:left w:val="none" w:sz="0" w:space="0" w:color="auto"/>
        <w:bottom w:val="none" w:sz="0" w:space="0" w:color="auto"/>
        <w:right w:val="none" w:sz="0" w:space="0" w:color="auto"/>
      </w:divBdr>
    </w:div>
    <w:div w:id="1677614165">
      <w:bodyDiv w:val="1"/>
      <w:marLeft w:val="0"/>
      <w:marRight w:val="0"/>
      <w:marTop w:val="0"/>
      <w:marBottom w:val="0"/>
      <w:divBdr>
        <w:top w:val="none" w:sz="0" w:space="0" w:color="auto"/>
        <w:left w:val="none" w:sz="0" w:space="0" w:color="auto"/>
        <w:bottom w:val="none" w:sz="0" w:space="0" w:color="auto"/>
        <w:right w:val="none" w:sz="0" w:space="0" w:color="auto"/>
      </w:divBdr>
    </w:div>
    <w:div w:id="1757358031">
      <w:bodyDiv w:val="1"/>
      <w:marLeft w:val="0"/>
      <w:marRight w:val="0"/>
      <w:marTop w:val="0"/>
      <w:marBottom w:val="0"/>
      <w:divBdr>
        <w:top w:val="none" w:sz="0" w:space="0" w:color="auto"/>
        <w:left w:val="none" w:sz="0" w:space="0" w:color="auto"/>
        <w:bottom w:val="none" w:sz="0" w:space="0" w:color="auto"/>
        <w:right w:val="none" w:sz="0" w:space="0" w:color="auto"/>
      </w:divBdr>
    </w:div>
    <w:div w:id="1771318043">
      <w:bodyDiv w:val="1"/>
      <w:marLeft w:val="0"/>
      <w:marRight w:val="0"/>
      <w:marTop w:val="0"/>
      <w:marBottom w:val="0"/>
      <w:divBdr>
        <w:top w:val="none" w:sz="0" w:space="0" w:color="auto"/>
        <w:left w:val="none" w:sz="0" w:space="0" w:color="auto"/>
        <w:bottom w:val="none" w:sz="0" w:space="0" w:color="auto"/>
        <w:right w:val="none" w:sz="0" w:space="0" w:color="auto"/>
      </w:divBdr>
    </w:div>
    <w:div w:id="1775205733">
      <w:bodyDiv w:val="1"/>
      <w:marLeft w:val="0"/>
      <w:marRight w:val="0"/>
      <w:marTop w:val="0"/>
      <w:marBottom w:val="0"/>
      <w:divBdr>
        <w:top w:val="none" w:sz="0" w:space="0" w:color="auto"/>
        <w:left w:val="none" w:sz="0" w:space="0" w:color="auto"/>
        <w:bottom w:val="none" w:sz="0" w:space="0" w:color="auto"/>
        <w:right w:val="none" w:sz="0" w:space="0" w:color="auto"/>
      </w:divBdr>
    </w:div>
    <w:div w:id="1816944533">
      <w:bodyDiv w:val="1"/>
      <w:marLeft w:val="0"/>
      <w:marRight w:val="0"/>
      <w:marTop w:val="0"/>
      <w:marBottom w:val="0"/>
      <w:divBdr>
        <w:top w:val="none" w:sz="0" w:space="0" w:color="auto"/>
        <w:left w:val="none" w:sz="0" w:space="0" w:color="auto"/>
        <w:bottom w:val="none" w:sz="0" w:space="0" w:color="auto"/>
        <w:right w:val="none" w:sz="0" w:space="0" w:color="auto"/>
      </w:divBdr>
    </w:div>
    <w:div w:id="1821460180">
      <w:bodyDiv w:val="1"/>
      <w:marLeft w:val="0"/>
      <w:marRight w:val="0"/>
      <w:marTop w:val="0"/>
      <w:marBottom w:val="0"/>
      <w:divBdr>
        <w:top w:val="none" w:sz="0" w:space="0" w:color="auto"/>
        <w:left w:val="none" w:sz="0" w:space="0" w:color="auto"/>
        <w:bottom w:val="none" w:sz="0" w:space="0" w:color="auto"/>
        <w:right w:val="none" w:sz="0" w:space="0" w:color="auto"/>
      </w:divBdr>
    </w:div>
    <w:div w:id="1897155214">
      <w:bodyDiv w:val="1"/>
      <w:marLeft w:val="0"/>
      <w:marRight w:val="0"/>
      <w:marTop w:val="0"/>
      <w:marBottom w:val="0"/>
      <w:divBdr>
        <w:top w:val="none" w:sz="0" w:space="0" w:color="auto"/>
        <w:left w:val="none" w:sz="0" w:space="0" w:color="auto"/>
        <w:bottom w:val="none" w:sz="0" w:space="0" w:color="auto"/>
        <w:right w:val="none" w:sz="0" w:space="0" w:color="auto"/>
      </w:divBdr>
    </w:div>
    <w:div w:id="1974676581">
      <w:bodyDiv w:val="1"/>
      <w:marLeft w:val="0"/>
      <w:marRight w:val="0"/>
      <w:marTop w:val="0"/>
      <w:marBottom w:val="0"/>
      <w:divBdr>
        <w:top w:val="none" w:sz="0" w:space="0" w:color="auto"/>
        <w:left w:val="none" w:sz="0" w:space="0" w:color="auto"/>
        <w:bottom w:val="none" w:sz="0" w:space="0" w:color="auto"/>
        <w:right w:val="none" w:sz="0" w:space="0" w:color="auto"/>
      </w:divBdr>
    </w:div>
    <w:div w:id="2030061444">
      <w:bodyDiv w:val="1"/>
      <w:marLeft w:val="0"/>
      <w:marRight w:val="0"/>
      <w:marTop w:val="0"/>
      <w:marBottom w:val="0"/>
      <w:divBdr>
        <w:top w:val="none" w:sz="0" w:space="0" w:color="auto"/>
        <w:left w:val="none" w:sz="0" w:space="0" w:color="auto"/>
        <w:bottom w:val="none" w:sz="0" w:space="0" w:color="auto"/>
        <w:right w:val="none" w:sz="0" w:space="0" w:color="auto"/>
      </w:divBdr>
      <w:divsChild>
        <w:div w:id="1735007305">
          <w:marLeft w:val="0"/>
          <w:marRight w:val="0"/>
          <w:marTop w:val="0"/>
          <w:marBottom w:val="0"/>
          <w:divBdr>
            <w:top w:val="none" w:sz="0" w:space="0" w:color="auto"/>
            <w:left w:val="none" w:sz="0" w:space="0" w:color="auto"/>
            <w:bottom w:val="none" w:sz="0" w:space="0" w:color="auto"/>
            <w:right w:val="none" w:sz="0" w:space="0" w:color="auto"/>
          </w:divBdr>
        </w:div>
        <w:div w:id="442110485">
          <w:marLeft w:val="0"/>
          <w:marRight w:val="0"/>
          <w:marTop w:val="0"/>
          <w:marBottom w:val="0"/>
          <w:divBdr>
            <w:top w:val="none" w:sz="0" w:space="0" w:color="auto"/>
            <w:left w:val="none" w:sz="0" w:space="0" w:color="auto"/>
            <w:bottom w:val="none" w:sz="0" w:space="0" w:color="auto"/>
            <w:right w:val="none" w:sz="0" w:space="0" w:color="auto"/>
          </w:divBdr>
        </w:div>
        <w:div w:id="968320718">
          <w:marLeft w:val="0"/>
          <w:marRight w:val="0"/>
          <w:marTop w:val="0"/>
          <w:marBottom w:val="0"/>
          <w:divBdr>
            <w:top w:val="none" w:sz="0" w:space="0" w:color="auto"/>
            <w:left w:val="none" w:sz="0" w:space="0" w:color="auto"/>
            <w:bottom w:val="none" w:sz="0" w:space="0" w:color="auto"/>
            <w:right w:val="none" w:sz="0" w:space="0" w:color="auto"/>
          </w:divBdr>
        </w:div>
        <w:div w:id="346954535">
          <w:marLeft w:val="0"/>
          <w:marRight w:val="0"/>
          <w:marTop w:val="0"/>
          <w:marBottom w:val="0"/>
          <w:divBdr>
            <w:top w:val="none" w:sz="0" w:space="0" w:color="auto"/>
            <w:left w:val="none" w:sz="0" w:space="0" w:color="auto"/>
            <w:bottom w:val="none" w:sz="0" w:space="0" w:color="auto"/>
            <w:right w:val="none" w:sz="0" w:space="0" w:color="auto"/>
          </w:divBdr>
        </w:div>
        <w:div w:id="797844725">
          <w:marLeft w:val="0"/>
          <w:marRight w:val="0"/>
          <w:marTop w:val="0"/>
          <w:marBottom w:val="0"/>
          <w:divBdr>
            <w:top w:val="none" w:sz="0" w:space="0" w:color="auto"/>
            <w:left w:val="none" w:sz="0" w:space="0" w:color="auto"/>
            <w:bottom w:val="none" w:sz="0" w:space="0" w:color="auto"/>
            <w:right w:val="none" w:sz="0" w:space="0" w:color="auto"/>
          </w:divBdr>
        </w:div>
        <w:div w:id="1335378432">
          <w:marLeft w:val="0"/>
          <w:marRight w:val="0"/>
          <w:marTop w:val="0"/>
          <w:marBottom w:val="0"/>
          <w:divBdr>
            <w:top w:val="none" w:sz="0" w:space="0" w:color="auto"/>
            <w:left w:val="none" w:sz="0" w:space="0" w:color="auto"/>
            <w:bottom w:val="none" w:sz="0" w:space="0" w:color="auto"/>
            <w:right w:val="none" w:sz="0" w:space="0" w:color="auto"/>
          </w:divBdr>
        </w:div>
        <w:div w:id="320038807">
          <w:marLeft w:val="0"/>
          <w:marRight w:val="0"/>
          <w:marTop w:val="0"/>
          <w:marBottom w:val="0"/>
          <w:divBdr>
            <w:top w:val="none" w:sz="0" w:space="0" w:color="auto"/>
            <w:left w:val="none" w:sz="0" w:space="0" w:color="auto"/>
            <w:bottom w:val="none" w:sz="0" w:space="0" w:color="auto"/>
            <w:right w:val="none" w:sz="0" w:space="0" w:color="auto"/>
          </w:divBdr>
        </w:div>
        <w:div w:id="667484420">
          <w:marLeft w:val="0"/>
          <w:marRight w:val="0"/>
          <w:marTop w:val="0"/>
          <w:marBottom w:val="0"/>
          <w:divBdr>
            <w:top w:val="none" w:sz="0" w:space="0" w:color="auto"/>
            <w:left w:val="none" w:sz="0" w:space="0" w:color="auto"/>
            <w:bottom w:val="none" w:sz="0" w:space="0" w:color="auto"/>
            <w:right w:val="none" w:sz="0" w:space="0" w:color="auto"/>
          </w:divBdr>
        </w:div>
        <w:div w:id="2043166407">
          <w:marLeft w:val="0"/>
          <w:marRight w:val="0"/>
          <w:marTop w:val="0"/>
          <w:marBottom w:val="0"/>
          <w:divBdr>
            <w:top w:val="none" w:sz="0" w:space="0" w:color="auto"/>
            <w:left w:val="none" w:sz="0" w:space="0" w:color="auto"/>
            <w:bottom w:val="none" w:sz="0" w:space="0" w:color="auto"/>
            <w:right w:val="none" w:sz="0" w:space="0" w:color="auto"/>
          </w:divBdr>
        </w:div>
        <w:div w:id="2111924759">
          <w:marLeft w:val="0"/>
          <w:marRight w:val="0"/>
          <w:marTop w:val="0"/>
          <w:marBottom w:val="0"/>
          <w:divBdr>
            <w:top w:val="none" w:sz="0" w:space="0" w:color="auto"/>
            <w:left w:val="none" w:sz="0" w:space="0" w:color="auto"/>
            <w:bottom w:val="none" w:sz="0" w:space="0" w:color="auto"/>
            <w:right w:val="none" w:sz="0" w:space="0" w:color="auto"/>
          </w:divBdr>
        </w:div>
        <w:div w:id="271593199">
          <w:marLeft w:val="0"/>
          <w:marRight w:val="0"/>
          <w:marTop w:val="0"/>
          <w:marBottom w:val="0"/>
          <w:divBdr>
            <w:top w:val="none" w:sz="0" w:space="0" w:color="auto"/>
            <w:left w:val="none" w:sz="0" w:space="0" w:color="auto"/>
            <w:bottom w:val="none" w:sz="0" w:space="0" w:color="auto"/>
            <w:right w:val="none" w:sz="0" w:space="0" w:color="auto"/>
          </w:divBdr>
        </w:div>
        <w:div w:id="300578810">
          <w:marLeft w:val="0"/>
          <w:marRight w:val="0"/>
          <w:marTop w:val="0"/>
          <w:marBottom w:val="0"/>
          <w:divBdr>
            <w:top w:val="none" w:sz="0" w:space="0" w:color="auto"/>
            <w:left w:val="none" w:sz="0" w:space="0" w:color="auto"/>
            <w:bottom w:val="none" w:sz="0" w:space="0" w:color="auto"/>
            <w:right w:val="none" w:sz="0" w:space="0" w:color="auto"/>
          </w:divBdr>
        </w:div>
        <w:div w:id="1539777835">
          <w:marLeft w:val="0"/>
          <w:marRight w:val="0"/>
          <w:marTop w:val="0"/>
          <w:marBottom w:val="0"/>
          <w:divBdr>
            <w:top w:val="none" w:sz="0" w:space="0" w:color="auto"/>
            <w:left w:val="none" w:sz="0" w:space="0" w:color="auto"/>
            <w:bottom w:val="none" w:sz="0" w:space="0" w:color="auto"/>
            <w:right w:val="none" w:sz="0" w:space="0" w:color="auto"/>
          </w:divBdr>
        </w:div>
      </w:divsChild>
    </w:div>
    <w:div w:id="2035761015">
      <w:bodyDiv w:val="1"/>
      <w:marLeft w:val="0"/>
      <w:marRight w:val="0"/>
      <w:marTop w:val="0"/>
      <w:marBottom w:val="0"/>
      <w:divBdr>
        <w:top w:val="none" w:sz="0" w:space="0" w:color="auto"/>
        <w:left w:val="none" w:sz="0" w:space="0" w:color="auto"/>
        <w:bottom w:val="none" w:sz="0" w:space="0" w:color="auto"/>
        <w:right w:val="none" w:sz="0" w:space="0" w:color="auto"/>
      </w:divBdr>
    </w:div>
    <w:div w:id="2052343768">
      <w:bodyDiv w:val="1"/>
      <w:marLeft w:val="0"/>
      <w:marRight w:val="0"/>
      <w:marTop w:val="0"/>
      <w:marBottom w:val="0"/>
      <w:divBdr>
        <w:top w:val="none" w:sz="0" w:space="0" w:color="auto"/>
        <w:left w:val="none" w:sz="0" w:space="0" w:color="auto"/>
        <w:bottom w:val="none" w:sz="0" w:space="0" w:color="auto"/>
        <w:right w:val="none" w:sz="0" w:space="0" w:color="auto"/>
      </w:divBdr>
    </w:div>
    <w:div w:id="2079086707">
      <w:bodyDiv w:val="1"/>
      <w:marLeft w:val="0"/>
      <w:marRight w:val="0"/>
      <w:marTop w:val="0"/>
      <w:marBottom w:val="0"/>
      <w:divBdr>
        <w:top w:val="none" w:sz="0" w:space="0" w:color="auto"/>
        <w:left w:val="none" w:sz="0" w:space="0" w:color="auto"/>
        <w:bottom w:val="none" w:sz="0" w:space="0" w:color="auto"/>
        <w:right w:val="none" w:sz="0" w:space="0" w:color="auto"/>
      </w:divBdr>
    </w:div>
    <w:div w:id="2085568228">
      <w:bodyDiv w:val="1"/>
      <w:marLeft w:val="0"/>
      <w:marRight w:val="0"/>
      <w:marTop w:val="0"/>
      <w:marBottom w:val="0"/>
      <w:divBdr>
        <w:top w:val="none" w:sz="0" w:space="0" w:color="auto"/>
        <w:left w:val="none" w:sz="0" w:space="0" w:color="auto"/>
        <w:bottom w:val="none" w:sz="0" w:space="0" w:color="auto"/>
        <w:right w:val="none" w:sz="0" w:space="0" w:color="auto"/>
      </w:divBdr>
    </w:div>
    <w:div w:id="2097558995">
      <w:bodyDiv w:val="1"/>
      <w:marLeft w:val="0"/>
      <w:marRight w:val="0"/>
      <w:marTop w:val="0"/>
      <w:marBottom w:val="0"/>
      <w:divBdr>
        <w:top w:val="none" w:sz="0" w:space="0" w:color="auto"/>
        <w:left w:val="none" w:sz="0" w:space="0" w:color="auto"/>
        <w:bottom w:val="none" w:sz="0" w:space="0" w:color="auto"/>
        <w:right w:val="none" w:sz="0" w:space="0" w:color="auto"/>
      </w:divBdr>
    </w:div>
    <w:div w:id="2106223446">
      <w:bodyDiv w:val="1"/>
      <w:marLeft w:val="0"/>
      <w:marRight w:val="0"/>
      <w:marTop w:val="0"/>
      <w:marBottom w:val="0"/>
      <w:divBdr>
        <w:top w:val="none" w:sz="0" w:space="0" w:color="auto"/>
        <w:left w:val="none" w:sz="0" w:space="0" w:color="auto"/>
        <w:bottom w:val="none" w:sz="0" w:space="0" w:color="auto"/>
        <w:right w:val="none" w:sz="0" w:space="0" w:color="auto"/>
      </w:divBdr>
    </w:div>
    <w:div w:id="2115008715">
      <w:bodyDiv w:val="1"/>
      <w:marLeft w:val="0"/>
      <w:marRight w:val="0"/>
      <w:marTop w:val="0"/>
      <w:marBottom w:val="0"/>
      <w:divBdr>
        <w:top w:val="none" w:sz="0" w:space="0" w:color="auto"/>
        <w:left w:val="none" w:sz="0" w:space="0" w:color="auto"/>
        <w:bottom w:val="none" w:sz="0" w:space="0" w:color="auto"/>
        <w:right w:val="none" w:sz="0" w:space="0" w:color="auto"/>
      </w:divBdr>
    </w:div>
    <w:div w:id="212503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iguacudegoias.go.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1-2014/2013/Lei/L12846.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itorai.go.gov.br" TargetMode="External"/><Relationship Id="rId4" Type="http://schemas.openxmlformats.org/officeDocument/2006/relationships/settings" Target="settings.xml"/><Relationship Id="rId9" Type="http://schemas.openxmlformats.org/officeDocument/2006/relationships/hyperlink" Target="http://www.heitorai.go.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0549-2DAA-4D81-BC37-CAA0CBA4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48</Pages>
  <Words>12731</Words>
  <Characters>68749</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
    </vt:vector>
  </TitlesOfParts>
  <Company>CID</Company>
  <LinksUpToDate>false</LinksUpToDate>
  <CharactersWithSpaces>81318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NATANE</dc:creator>
  <cp:lastModifiedBy>ADM 01</cp:lastModifiedBy>
  <cp:revision>3</cp:revision>
  <cp:lastPrinted>2023-07-03T18:25:00Z</cp:lastPrinted>
  <dcterms:created xsi:type="dcterms:W3CDTF">2024-06-10T16:34:00Z</dcterms:created>
  <dcterms:modified xsi:type="dcterms:W3CDTF">2024-06-13T12:18:00Z</dcterms:modified>
</cp:coreProperties>
</file>