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6547F74C"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6E23DE">
              <w:rPr>
                <w:rFonts w:ascii="Century Gothic" w:hAnsi="Century Gothic" w:cs="Times New Roman"/>
                <w:b/>
                <w:sz w:val="24"/>
                <w:szCs w:val="24"/>
              </w:rPr>
              <w:t>473</w:t>
            </w:r>
            <w:r w:rsidR="00253265">
              <w:rPr>
                <w:rFonts w:ascii="Century Gothic" w:hAnsi="Century Gothic" w:cs="Times New Roman"/>
                <w:b/>
                <w:sz w:val="24"/>
                <w:szCs w:val="24"/>
              </w:rPr>
              <w:t>3</w:t>
            </w:r>
            <w:r w:rsidR="006E23DE">
              <w:rPr>
                <w:rFonts w:ascii="Century Gothic" w:hAnsi="Century Gothic" w:cs="Times New Roman"/>
                <w:b/>
                <w:sz w:val="24"/>
                <w:szCs w:val="24"/>
              </w:rPr>
              <w:t>/2023</w:t>
            </w:r>
          </w:p>
          <w:p w14:paraId="443B1FAC" w14:textId="7641ECAA"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253265">
              <w:rPr>
                <w:rFonts w:ascii="Century Gothic" w:hAnsi="Century Gothic" w:cs="Times New Roman"/>
                <w:b/>
                <w:sz w:val="24"/>
                <w:szCs w:val="24"/>
              </w:rPr>
              <w:t>015/2023</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79CD03EE"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253265">
              <w:rPr>
                <w:rFonts w:ascii="Century Gothic" w:hAnsi="Century Gothic" w:cs="Times New Roman"/>
                <w:b/>
                <w:color w:val="auto"/>
              </w:rPr>
              <w:t>RECARGA 13 KG DE GÁS LIQUIFEITO DE PETRÓLEO</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0E966F93"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730B56" w:rsidRPr="00730B56">
              <w:rPr>
                <w:rFonts w:ascii="Century Gothic" w:hAnsi="Century Gothic" w:cs="Times New Roman"/>
                <w:sz w:val="24"/>
                <w:szCs w:val="24"/>
              </w:rPr>
              <w:t>12</w:t>
            </w:r>
            <w:r w:rsidR="00464977" w:rsidRPr="00730B56">
              <w:rPr>
                <w:rFonts w:ascii="Century Gothic" w:hAnsi="Century Gothic" w:cs="Times New Roman"/>
                <w:sz w:val="24"/>
                <w:szCs w:val="24"/>
              </w:rPr>
              <w:t>/</w:t>
            </w:r>
            <w:r w:rsidR="00730B56" w:rsidRPr="00730B56">
              <w:rPr>
                <w:rFonts w:ascii="Century Gothic" w:hAnsi="Century Gothic" w:cs="Times New Roman"/>
                <w:sz w:val="24"/>
                <w:szCs w:val="24"/>
              </w:rPr>
              <w:t>01</w:t>
            </w:r>
            <w:r w:rsidR="00464977" w:rsidRPr="00730B56">
              <w:rPr>
                <w:rFonts w:ascii="Century Gothic" w:hAnsi="Century Gothic" w:cs="Times New Roman"/>
                <w:sz w:val="24"/>
                <w:szCs w:val="24"/>
              </w:rPr>
              <w:t>/202</w:t>
            </w:r>
            <w:r w:rsidR="00730B56" w:rsidRPr="00730B56">
              <w:rPr>
                <w:rFonts w:ascii="Century Gothic" w:hAnsi="Century Gothic" w:cs="Times New Roman"/>
                <w:sz w:val="24"/>
                <w:szCs w:val="24"/>
              </w:rPr>
              <w:t>4</w:t>
            </w:r>
          </w:p>
          <w:p w14:paraId="229345EB" w14:textId="4D0C83BF"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253265">
              <w:rPr>
                <w:rFonts w:ascii="Century Gothic" w:hAnsi="Century Gothic" w:cs="Times New Roman"/>
                <w:sz w:val="24"/>
                <w:szCs w:val="24"/>
              </w:rPr>
              <w:t>13:00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07367962"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253265">
        <w:rPr>
          <w:b/>
        </w:rPr>
        <w:t>RECARGA 13 KG DE GÁS LIQUIFEITO DE PETRÓLEO</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484242FA"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proofErr w:type="gramStart"/>
      <w:r w:rsidRPr="00EF6D39">
        <w:t>sob  penas</w:t>
      </w:r>
      <w:proofErr w:type="gramEnd"/>
      <w:r w:rsidRPr="00EF6D39">
        <w:t xml:space="preserve"> da lei, para fins do Pregão Presencial nº  </w:t>
      </w:r>
      <w:r w:rsidR="00253265">
        <w:t>015/2023</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proofErr w:type="gramStart"/>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w:t>
      </w:r>
      <w:proofErr w:type="gramEnd"/>
      <w:r w:rsidR="007B2918" w:rsidRPr="00EF6D39">
        <w:rPr>
          <w:rFonts w:ascii="Century Gothic" w:hAnsi="Century Gothic"/>
          <w:sz w:val="24"/>
          <w:szCs w:val="24"/>
        </w:rPr>
        <w:t xml:space="preserve">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w:t>
      </w:r>
      <w:proofErr w:type="gramStart"/>
      <w:r w:rsidR="004D3C76" w:rsidRPr="00EF6D39">
        <w:rPr>
          <w:b/>
          <w:szCs w:val="24"/>
        </w:rPr>
        <w:t>encontra-se</w:t>
      </w:r>
      <w:proofErr w:type="gramEnd"/>
      <w:r w:rsidR="004D3C76" w:rsidRPr="00EF6D39">
        <w:rPr>
          <w:b/>
          <w:szCs w:val="24"/>
        </w:rPr>
        <w:t xml:space="preserv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47A9340F"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F22D02">
        <w:rPr>
          <w:szCs w:val="24"/>
        </w:rPr>
        <w:t>2</w:t>
      </w:r>
      <w:r w:rsidR="00832CD7">
        <w:rPr>
          <w:szCs w:val="24"/>
        </w:rPr>
        <w:t>7</w:t>
      </w:r>
      <w:r w:rsidR="003D25A3" w:rsidRPr="00EF6D39">
        <w:rPr>
          <w:szCs w:val="24"/>
        </w:rPr>
        <w:t xml:space="preserve"> de </w:t>
      </w:r>
      <w:r w:rsidR="00832CD7">
        <w:rPr>
          <w:szCs w:val="24"/>
        </w:rPr>
        <w:t>dezembro</w:t>
      </w:r>
      <w:r w:rsidR="003D25A3" w:rsidRPr="00EF6D39">
        <w:rPr>
          <w:szCs w:val="24"/>
        </w:rPr>
        <w:t xml:space="preserve"> de </w:t>
      </w:r>
      <w:r w:rsidR="00C1501E" w:rsidRPr="00EF6D39">
        <w:rPr>
          <w:szCs w:val="24"/>
        </w:rPr>
        <w:t>202</w:t>
      </w:r>
      <w:r w:rsidR="009B1E05">
        <w:rPr>
          <w:szCs w:val="24"/>
        </w:rPr>
        <w:t>3</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54381F07"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DE </w:t>
      </w:r>
      <w:r w:rsidR="00253265">
        <w:rPr>
          <w:rFonts w:ascii="Century Gothic" w:eastAsia="Arial" w:hAnsi="Century Gothic" w:cs="Times New Roman"/>
          <w:b/>
        </w:rPr>
        <w:t>RECARGA 13 KG DE GÁS LIQUIFEITO DE PETRÓLEO</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0582540C"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253265">
        <w:rPr>
          <w:rFonts w:ascii="Century Gothic" w:eastAsia="Arial" w:hAnsi="Century Gothic" w:cs="Times New Roman"/>
          <w:b/>
        </w:rPr>
        <w:t xml:space="preserve">DE </w:t>
      </w:r>
      <w:r w:rsidRPr="00832CD7">
        <w:rPr>
          <w:rFonts w:ascii="Century Gothic" w:eastAsia="Arial" w:hAnsi="Century Gothic" w:cs="Times New Roman"/>
          <w:b/>
        </w:rPr>
        <w:t>(</w:t>
      </w:r>
      <w:r w:rsidR="00253265">
        <w:rPr>
          <w:rFonts w:ascii="Century Gothic" w:eastAsia="Arial" w:hAnsi="Century Gothic" w:cs="Times New Roman"/>
          <w:b/>
        </w:rPr>
        <w:t>RECARGA 13 KG DE GÁS LIQUIFEITO DE PETRÓLEO</w:t>
      </w:r>
      <w:r w:rsidRPr="00832CD7">
        <w:rPr>
          <w:rFonts w:ascii="Century Gothic" w:eastAsia="Arial" w:hAnsi="Century Gothic" w:cs="Times New Roman"/>
          <w:b/>
        </w:rPr>
        <w:t>) 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2975"/>
        <w:gridCol w:w="1560"/>
        <w:gridCol w:w="1842"/>
        <w:gridCol w:w="1418"/>
        <w:gridCol w:w="1234"/>
      </w:tblGrid>
      <w:tr w:rsidR="00253265" w:rsidRPr="00253265" w14:paraId="32607C7D" w14:textId="77777777" w:rsidTr="00253265">
        <w:trPr>
          <w:trHeight w:val="600"/>
          <w:jc w:val="center"/>
        </w:trPr>
        <w:tc>
          <w:tcPr>
            <w:tcW w:w="848" w:type="dxa"/>
            <w:shd w:val="clear" w:color="auto" w:fill="auto"/>
            <w:vAlign w:val="center"/>
            <w:hideMark/>
          </w:tcPr>
          <w:p w14:paraId="042C8451"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ORD</w:t>
            </w:r>
          </w:p>
        </w:tc>
        <w:tc>
          <w:tcPr>
            <w:tcW w:w="2975" w:type="dxa"/>
            <w:shd w:val="clear" w:color="auto" w:fill="auto"/>
            <w:vAlign w:val="center"/>
            <w:hideMark/>
          </w:tcPr>
          <w:p w14:paraId="3ADCCB34"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DESCRIÇÃO</w:t>
            </w:r>
          </w:p>
        </w:tc>
        <w:tc>
          <w:tcPr>
            <w:tcW w:w="1560" w:type="dxa"/>
            <w:shd w:val="clear" w:color="auto" w:fill="auto"/>
            <w:vAlign w:val="center"/>
            <w:hideMark/>
          </w:tcPr>
          <w:p w14:paraId="436C5113"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UNIDADE</w:t>
            </w:r>
          </w:p>
        </w:tc>
        <w:tc>
          <w:tcPr>
            <w:tcW w:w="1842" w:type="dxa"/>
            <w:shd w:val="clear" w:color="auto" w:fill="auto"/>
            <w:vAlign w:val="center"/>
            <w:hideMark/>
          </w:tcPr>
          <w:p w14:paraId="2D6F0ECF"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TOTAL</w:t>
            </w:r>
          </w:p>
        </w:tc>
        <w:tc>
          <w:tcPr>
            <w:tcW w:w="1418" w:type="dxa"/>
            <w:shd w:val="clear" w:color="auto" w:fill="auto"/>
            <w:vAlign w:val="center"/>
            <w:hideMark/>
          </w:tcPr>
          <w:p w14:paraId="1897EAED" w14:textId="77777777" w:rsidR="00253265" w:rsidRPr="00253265" w:rsidRDefault="00253265" w:rsidP="00253265">
            <w:pPr>
              <w:spacing w:before="0" w:after="0" w:line="240" w:lineRule="auto"/>
              <w:jc w:val="center"/>
              <w:rPr>
                <w:rFonts w:ascii="Calibri" w:eastAsia="Times New Roman" w:hAnsi="Calibri" w:cs="Calibri"/>
                <w:b/>
                <w:bCs/>
                <w:color w:val="FF0000"/>
              </w:rPr>
            </w:pPr>
            <w:r w:rsidRPr="00253265">
              <w:rPr>
                <w:rFonts w:ascii="Calibri" w:eastAsia="Times New Roman" w:hAnsi="Calibri" w:cs="Calibri"/>
                <w:b/>
                <w:bCs/>
                <w:color w:val="FF0000"/>
              </w:rPr>
              <w:t>MÉDIA</w:t>
            </w:r>
          </w:p>
        </w:tc>
        <w:tc>
          <w:tcPr>
            <w:tcW w:w="1234" w:type="dxa"/>
            <w:shd w:val="clear" w:color="auto" w:fill="auto"/>
            <w:vAlign w:val="center"/>
            <w:hideMark/>
          </w:tcPr>
          <w:p w14:paraId="171C43C4"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TOTAL</w:t>
            </w:r>
          </w:p>
        </w:tc>
      </w:tr>
      <w:tr w:rsidR="00253265" w:rsidRPr="00253265" w14:paraId="0D206696" w14:textId="77777777" w:rsidTr="00253265">
        <w:trPr>
          <w:trHeight w:val="414"/>
          <w:jc w:val="center"/>
        </w:trPr>
        <w:tc>
          <w:tcPr>
            <w:tcW w:w="848" w:type="dxa"/>
            <w:shd w:val="clear" w:color="auto" w:fill="auto"/>
            <w:noWrap/>
            <w:vAlign w:val="center"/>
            <w:hideMark/>
          </w:tcPr>
          <w:p w14:paraId="3A94896C" w14:textId="77777777" w:rsidR="00253265" w:rsidRPr="00253265" w:rsidRDefault="00253265" w:rsidP="00253265">
            <w:pPr>
              <w:spacing w:before="0" w:after="0" w:line="240" w:lineRule="auto"/>
              <w:jc w:val="center"/>
              <w:rPr>
                <w:rFonts w:ascii="Calibri" w:eastAsia="Times New Roman" w:hAnsi="Calibri" w:cs="Calibri"/>
                <w:color w:val="000000"/>
              </w:rPr>
            </w:pPr>
            <w:r w:rsidRPr="00253265">
              <w:rPr>
                <w:rFonts w:ascii="Calibri" w:eastAsia="Times New Roman" w:hAnsi="Calibri" w:cs="Calibri"/>
                <w:color w:val="000000"/>
              </w:rPr>
              <w:t>1</w:t>
            </w:r>
          </w:p>
        </w:tc>
        <w:tc>
          <w:tcPr>
            <w:tcW w:w="2975" w:type="dxa"/>
            <w:shd w:val="clear" w:color="auto" w:fill="auto"/>
            <w:vAlign w:val="center"/>
            <w:hideMark/>
          </w:tcPr>
          <w:p w14:paraId="6F68CF0B" w14:textId="6A42FF86" w:rsidR="00253265" w:rsidRPr="00253265" w:rsidRDefault="00253265" w:rsidP="00253265">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RECARGA DE </w:t>
            </w:r>
            <w:r w:rsidRPr="00253265">
              <w:rPr>
                <w:rFonts w:ascii="Calibri" w:eastAsia="Times New Roman" w:hAnsi="Calibri" w:cs="Calibri"/>
                <w:color w:val="000000"/>
              </w:rPr>
              <w:t>GÁS LIQUEFEITO DE PETRÓLEO - GLP, TIPO GÁS PROPANO-BUTANO, PARA USO EM COZINHA DOMÉSTICA, BOTIJÃO 13 KG</w:t>
            </w:r>
          </w:p>
        </w:tc>
        <w:tc>
          <w:tcPr>
            <w:tcW w:w="1560" w:type="dxa"/>
            <w:shd w:val="clear" w:color="auto" w:fill="auto"/>
            <w:noWrap/>
            <w:vAlign w:val="center"/>
            <w:hideMark/>
          </w:tcPr>
          <w:p w14:paraId="22DBDEE5" w14:textId="77777777" w:rsidR="00253265" w:rsidRPr="00253265" w:rsidRDefault="00253265" w:rsidP="00253265">
            <w:pPr>
              <w:spacing w:before="0" w:after="0" w:line="240" w:lineRule="auto"/>
              <w:jc w:val="center"/>
              <w:rPr>
                <w:rFonts w:ascii="Calibri" w:eastAsia="Times New Roman" w:hAnsi="Calibri" w:cs="Calibri"/>
                <w:color w:val="000000"/>
              </w:rPr>
            </w:pPr>
            <w:r w:rsidRPr="00253265">
              <w:rPr>
                <w:rFonts w:ascii="Calibri" w:eastAsia="Times New Roman" w:hAnsi="Calibri" w:cs="Calibri"/>
                <w:color w:val="000000"/>
              </w:rPr>
              <w:t>UNIDADE</w:t>
            </w:r>
          </w:p>
        </w:tc>
        <w:tc>
          <w:tcPr>
            <w:tcW w:w="1842" w:type="dxa"/>
            <w:shd w:val="clear" w:color="auto" w:fill="auto"/>
            <w:noWrap/>
            <w:vAlign w:val="center"/>
            <w:hideMark/>
          </w:tcPr>
          <w:p w14:paraId="6802C171"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500</w:t>
            </w:r>
          </w:p>
        </w:tc>
        <w:tc>
          <w:tcPr>
            <w:tcW w:w="1418" w:type="dxa"/>
            <w:shd w:val="clear" w:color="auto" w:fill="auto"/>
            <w:noWrap/>
            <w:vAlign w:val="center"/>
            <w:hideMark/>
          </w:tcPr>
          <w:p w14:paraId="4CC40C7A" w14:textId="77777777" w:rsidR="00253265" w:rsidRPr="00253265" w:rsidRDefault="00253265" w:rsidP="00253265">
            <w:pPr>
              <w:spacing w:before="0" w:after="0" w:line="240" w:lineRule="auto"/>
              <w:jc w:val="center"/>
              <w:rPr>
                <w:rFonts w:ascii="Calibri" w:eastAsia="Times New Roman" w:hAnsi="Calibri" w:cs="Calibri"/>
                <w:b/>
                <w:bCs/>
                <w:color w:val="FF0000"/>
              </w:rPr>
            </w:pPr>
            <w:r w:rsidRPr="00253265">
              <w:rPr>
                <w:rFonts w:ascii="Calibri" w:eastAsia="Times New Roman" w:hAnsi="Calibri" w:cs="Calibri"/>
                <w:b/>
                <w:bCs/>
                <w:color w:val="FF0000"/>
              </w:rPr>
              <w:t>R$ 116,67</w:t>
            </w:r>
          </w:p>
        </w:tc>
        <w:tc>
          <w:tcPr>
            <w:tcW w:w="1234" w:type="dxa"/>
            <w:shd w:val="clear" w:color="auto" w:fill="auto"/>
            <w:noWrap/>
            <w:vAlign w:val="center"/>
            <w:hideMark/>
          </w:tcPr>
          <w:p w14:paraId="181F8AE6" w14:textId="77777777" w:rsidR="00253265" w:rsidRPr="00253265" w:rsidRDefault="00253265" w:rsidP="00253265">
            <w:pPr>
              <w:spacing w:before="0" w:after="0" w:line="240" w:lineRule="auto"/>
              <w:jc w:val="center"/>
              <w:rPr>
                <w:rFonts w:ascii="Calibri" w:eastAsia="Times New Roman" w:hAnsi="Calibri" w:cs="Calibri"/>
                <w:b/>
                <w:bCs/>
                <w:color w:val="000000"/>
              </w:rPr>
            </w:pPr>
            <w:r w:rsidRPr="00253265">
              <w:rPr>
                <w:rFonts w:ascii="Calibri" w:eastAsia="Times New Roman" w:hAnsi="Calibri" w:cs="Calibri"/>
                <w:b/>
                <w:bCs/>
                <w:color w:val="000000"/>
              </w:rPr>
              <w:t>R$ 58.333,33</w:t>
            </w:r>
          </w:p>
        </w:tc>
      </w:tr>
    </w:tbl>
    <w:p w14:paraId="17F8BCFB" w14:textId="56E4105F" w:rsidR="00C45D91" w:rsidRPr="00EF6D39" w:rsidRDefault="00C45D91" w:rsidP="00816795">
      <w:pPr>
        <w:spacing w:after="0" w:line="259" w:lineRule="auto"/>
        <w:jc w:val="both"/>
        <w:rPr>
          <w:rFonts w:ascii="Century Gothic" w:hAnsi="Century Gothic" w:cs="Times New Roman"/>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309686B4" w14:textId="74BAB902" w:rsidR="00C45D91" w:rsidRDefault="00AF2317" w:rsidP="006F414D">
      <w:pPr>
        <w:spacing w:after="0" w:line="259" w:lineRule="auto"/>
        <w:jc w:val="center"/>
        <w:rPr>
          <w:rFonts w:ascii="Century Gothic" w:eastAsia="Arial" w:hAnsi="Century Gothic" w:cs="Times New Roman"/>
          <w:b/>
        </w:rPr>
      </w:pPr>
      <w:r w:rsidRPr="00AF2317">
        <w:rPr>
          <w:rFonts w:ascii="Century Gothic" w:eastAsia="Arial" w:hAnsi="Century Gothic" w:cs="Times New Roman"/>
          <w:b/>
        </w:rPr>
        <w:t>03.0</w:t>
      </w:r>
      <w:r w:rsidR="00455411">
        <w:rPr>
          <w:rFonts w:ascii="Century Gothic" w:eastAsia="Arial" w:hAnsi="Century Gothic" w:cs="Times New Roman"/>
          <w:b/>
        </w:rPr>
        <w:t>7</w:t>
      </w:r>
      <w:r w:rsidRPr="00AF2317">
        <w:rPr>
          <w:rFonts w:ascii="Century Gothic" w:eastAsia="Arial" w:hAnsi="Century Gothic" w:cs="Times New Roman"/>
          <w:b/>
        </w:rPr>
        <w:t>.1</w:t>
      </w:r>
      <w:r w:rsidR="00455411">
        <w:rPr>
          <w:rFonts w:ascii="Century Gothic" w:eastAsia="Arial" w:hAnsi="Century Gothic" w:cs="Times New Roman"/>
          <w:b/>
        </w:rPr>
        <w:t>5</w:t>
      </w:r>
      <w:r w:rsidRPr="00AF2317">
        <w:rPr>
          <w:rFonts w:ascii="Century Gothic" w:eastAsia="Arial" w:hAnsi="Century Gothic" w:cs="Times New Roman"/>
          <w:b/>
        </w:rPr>
        <w:t>.</w:t>
      </w:r>
      <w:r w:rsidR="00455411">
        <w:rPr>
          <w:rFonts w:ascii="Century Gothic" w:eastAsia="Arial" w:hAnsi="Century Gothic" w:cs="Times New Roman"/>
          <w:b/>
        </w:rPr>
        <w:t>482</w:t>
      </w:r>
      <w:r w:rsidRPr="00AF2317">
        <w:rPr>
          <w:rFonts w:ascii="Century Gothic" w:eastAsia="Arial" w:hAnsi="Century Gothic" w:cs="Times New Roman"/>
          <w:b/>
        </w:rPr>
        <w:t>.1</w:t>
      </w:r>
      <w:r w:rsidR="00455411">
        <w:rPr>
          <w:rFonts w:ascii="Century Gothic" w:eastAsia="Arial" w:hAnsi="Century Gothic" w:cs="Times New Roman"/>
          <w:b/>
        </w:rPr>
        <w:t>523</w:t>
      </w:r>
      <w:r w:rsidRPr="00AF2317">
        <w:rPr>
          <w:rFonts w:ascii="Century Gothic" w:eastAsia="Arial" w:hAnsi="Century Gothic" w:cs="Times New Roman"/>
          <w:b/>
        </w:rPr>
        <w:t>.</w:t>
      </w:r>
      <w:r w:rsidR="00455411">
        <w:rPr>
          <w:rFonts w:ascii="Century Gothic" w:eastAsia="Arial" w:hAnsi="Century Gothic" w:cs="Times New Roman"/>
          <w:b/>
        </w:rPr>
        <w:t>2</w:t>
      </w:r>
      <w:r w:rsidRPr="00AF2317">
        <w:rPr>
          <w:rFonts w:ascii="Century Gothic" w:eastAsia="Arial" w:hAnsi="Century Gothic" w:cs="Times New Roman"/>
          <w:b/>
        </w:rPr>
        <w:t>.0</w:t>
      </w:r>
      <w:r w:rsidR="00455411">
        <w:rPr>
          <w:rFonts w:ascii="Century Gothic" w:eastAsia="Arial" w:hAnsi="Century Gothic" w:cs="Times New Roman"/>
          <w:b/>
        </w:rPr>
        <w:t>20</w:t>
      </w:r>
      <w:r w:rsidRPr="00AF2317">
        <w:rPr>
          <w:rFonts w:ascii="Century Gothic" w:eastAsia="Arial" w:hAnsi="Century Gothic" w:cs="Times New Roman"/>
          <w:b/>
        </w:rPr>
        <w:t xml:space="preserve"> 000</w:t>
      </w:r>
      <w:r w:rsidR="00455411">
        <w:rPr>
          <w:rFonts w:ascii="Century Gothic" w:eastAsia="Arial" w:hAnsi="Century Gothic" w:cs="Times New Roman"/>
          <w:b/>
        </w:rPr>
        <w:t>99</w:t>
      </w:r>
      <w:r w:rsidRPr="00AF2317">
        <w:rPr>
          <w:rFonts w:ascii="Century Gothic" w:eastAsia="Arial" w:hAnsi="Century Gothic" w:cs="Times New Roman"/>
          <w:b/>
        </w:rPr>
        <w:t xml:space="preserve"> </w:t>
      </w:r>
      <w:r w:rsidR="00455411">
        <w:rPr>
          <w:rFonts w:ascii="Century Gothic" w:eastAsia="Arial" w:hAnsi="Century Gothic" w:cs="Times New Roman"/>
          <w:b/>
        </w:rPr>
        <w:t>3</w:t>
      </w:r>
      <w:r w:rsidRPr="00AF2317">
        <w:rPr>
          <w:rFonts w:ascii="Century Gothic" w:eastAsia="Arial" w:hAnsi="Century Gothic" w:cs="Times New Roman"/>
          <w:b/>
        </w:rPr>
        <w:t>.</w:t>
      </w:r>
      <w:r w:rsidR="00455411">
        <w:rPr>
          <w:rFonts w:ascii="Century Gothic" w:eastAsia="Arial" w:hAnsi="Century Gothic" w:cs="Times New Roman"/>
          <w:b/>
        </w:rPr>
        <w:t>3</w:t>
      </w:r>
      <w:r w:rsidRPr="00AF2317">
        <w:rPr>
          <w:rFonts w:ascii="Century Gothic" w:eastAsia="Arial" w:hAnsi="Century Gothic" w:cs="Times New Roman"/>
          <w:b/>
        </w:rPr>
        <w:t>.90.</w:t>
      </w:r>
      <w:r w:rsidR="00455411">
        <w:rPr>
          <w:rFonts w:ascii="Century Gothic" w:eastAsia="Arial" w:hAnsi="Century Gothic" w:cs="Times New Roman"/>
          <w:b/>
        </w:rPr>
        <w:t>30</w:t>
      </w:r>
    </w:p>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w:t>
      </w:r>
      <w:proofErr w:type="gramStart"/>
      <w:r w:rsidR="007B1AAD">
        <w:rPr>
          <w:rFonts w:ascii="Century Gothic" w:hAnsi="Century Gothic" w:cs="Times New Roman"/>
        </w:rPr>
        <w:t xml:space="preserve">preço </w:t>
      </w:r>
      <w:r w:rsidRPr="00EF6D39">
        <w:rPr>
          <w:rFonts w:ascii="Century Gothic" w:hAnsi="Century Gothic" w:cs="Times New Roman"/>
        </w:rPr>
        <w:t xml:space="preserve"> e</w:t>
      </w:r>
      <w:proofErr w:type="gramEnd"/>
      <w:r w:rsidRPr="00EF6D39">
        <w:rPr>
          <w:rFonts w:ascii="Century Gothic" w:hAnsi="Century Gothic" w:cs="Times New Roman"/>
        </w:rPr>
        <w:t xml:space="preserv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w:t>
      </w:r>
      <w:r w:rsidRPr="00EF6D39">
        <w:rPr>
          <w:rFonts w:ascii="Century Gothic" w:hAnsi="Century Gothic" w:cs="Times New Roman"/>
        </w:rPr>
        <w:lastRenderedPageBreak/>
        <w:t xml:space="preserve">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lastRenderedPageBreak/>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w:t>
      </w:r>
      <w:r w:rsidRPr="00EF6D39">
        <w:rPr>
          <w:rFonts w:ascii="Century Gothic" w:hAnsi="Century Gothic" w:cs="Times New Roman"/>
        </w:rPr>
        <w:lastRenderedPageBreak/>
        <w:t xml:space="preserve">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04225820" w14:textId="63070D5E" w:rsidR="00AF2317" w:rsidRDefault="00AF2317" w:rsidP="006F414D">
      <w:pPr>
        <w:spacing w:before="0" w:after="0" w:line="259" w:lineRule="auto"/>
        <w:ind w:left="345"/>
        <w:jc w:val="center"/>
        <w:rPr>
          <w:rFonts w:ascii="Century Gothic" w:hAnsi="Century Gothic"/>
        </w:rPr>
      </w:pPr>
    </w:p>
    <w:p w14:paraId="2098B3DB" w14:textId="1D3890D5" w:rsidR="001146C6" w:rsidRDefault="001146C6" w:rsidP="006F414D">
      <w:pPr>
        <w:spacing w:before="0" w:after="0" w:line="259" w:lineRule="auto"/>
        <w:ind w:left="345"/>
        <w:jc w:val="center"/>
        <w:rPr>
          <w:rFonts w:ascii="Century Gothic" w:hAnsi="Century Gothic"/>
        </w:rPr>
      </w:pPr>
    </w:p>
    <w:p w14:paraId="1E18FEAB" w14:textId="3FEE9DF1" w:rsidR="001146C6" w:rsidRDefault="001146C6" w:rsidP="006F414D">
      <w:pPr>
        <w:spacing w:before="0" w:after="0" w:line="259" w:lineRule="auto"/>
        <w:ind w:left="345"/>
        <w:jc w:val="center"/>
        <w:rPr>
          <w:rFonts w:ascii="Century Gothic" w:hAnsi="Century Gothic"/>
        </w:rPr>
      </w:pPr>
    </w:p>
    <w:p w14:paraId="402E0CC1" w14:textId="41AC18A9" w:rsidR="001146C6" w:rsidRDefault="001146C6" w:rsidP="006F414D">
      <w:pPr>
        <w:spacing w:before="0" w:after="0" w:line="259" w:lineRule="auto"/>
        <w:ind w:left="345"/>
        <w:jc w:val="center"/>
        <w:rPr>
          <w:rFonts w:ascii="Century Gothic" w:hAnsi="Century Gothic"/>
        </w:rPr>
      </w:pPr>
    </w:p>
    <w:p w14:paraId="023AEF5A" w14:textId="29FD0F03" w:rsidR="001146C6" w:rsidRDefault="001146C6" w:rsidP="006F414D">
      <w:pPr>
        <w:spacing w:before="0" w:after="0" w:line="259" w:lineRule="auto"/>
        <w:ind w:left="345"/>
        <w:jc w:val="center"/>
        <w:rPr>
          <w:rFonts w:ascii="Century Gothic" w:hAnsi="Century Gothic"/>
        </w:rPr>
      </w:pPr>
    </w:p>
    <w:p w14:paraId="6C35AC39" w14:textId="621CF826" w:rsidR="001146C6" w:rsidRDefault="001146C6" w:rsidP="006F414D">
      <w:pPr>
        <w:spacing w:before="0" w:after="0" w:line="259" w:lineRule="auto"/>
        <w:ind w:left="345"/>
        <w:jc w:val="center"/>
        <w:rPr>
          <w:rFonts w:ascii="Century Gothic" w:hAnsi="Century Gothic"/>
        </w:rPr>
      </w:pPr>
    </w:p>
    <w:p w14:paraId="0C68A3F2" w14:textId="25664219" w:rsidR="001146C6" w:rsidRDefault="001146C6" w:rsidP="006F414D">
      <w:pPr>
        <w:spacing w:before="0" w:after="0" w:line="259" w:lineRule="auto"/>
        <w:ind w:left="345"/>
        <w:jc w:val="center"/>
        <w:rPr>
          <w:rFonts w:ascii="Century Gothic" w:hAnsi="Century Gothic"/>
        </w:rPr>
      </w:pPr>
    </w:p>
    <w:p w14:paraId="5F0281FC" w14:textId="7E4196A1" w:rsidR="001146C6" w:rsidRDefault="001146C6" w:rsidP="006F414D">
      <w:pPr>
        <w:spacing w:before="0" w:after="0" w:line="259" w:lineRule="auto"/>
        <w:ind w:left="345"/>
        <w:jc w:val="center"/>
        <w:rPr>
          <w:rFonts w:ascii="Century Gothic" w:hAnsi="Century Gothic"/>
        </w:rPr>
      </w:pPr>
    </w:p>
    <w:p w14:paraId="353CA8E2" w14:textId="7327AC75" w:rsidR="001146C6" w:rsidRDefault="001146C6" w:rsidP="006F414D">
      <w:pPr>
        <w:spacing w:before="0" w:after="0" w:line="259" w:lineRule="auto"/>
        <w:ind w:left="345"/>
        <w:jc w:val="center"/>
        <w:rPr>
          <w:rFonts w:ascii="Century Gothic" w:hAnsi="Century Gothic"/>
        </w:rPr>
      </w:pPr>
    </w:p>
    <w:p w14:paraId="540FF3D9" w14:textId="030AA2AE" w:rsidR="001146C6" w:rsidRDefault="001146C6" w:rsidP="006F414D">
      <w:pPr>
        <w:spacing w:before="0" w:after="0" w:line="259" w:lineRule="auto"/>
        <w:ind w:left="345"/>
        <w:jc w:val="center"/>
        <w:rPr>
          <w:rFonts w:ascii="Century Gothic" w:hAnsi="Century Gothic"/>
        </w:rPr>
      </w:pPr>
    </w:p>
    <w:p w14:paraId="4A0F8E54" w14:textId="51D4114C" w:rsidR="001146C6" w:rsidRDefault="001146C6" w:rsidP="006F414D">
      <w:pPr>
        <w:spacing w:before="0" w:after="0" w:line="259" w:lineRule="auto"/>
        <w:ind w:left="345"/>
        <w:jc w:val="center"/>
        <w:rPr>
          <w:rFonts w:ascii="Century Gothic" w:hAnsi="Century Gothic"/>
        </w:rPr>
      </w:pPr>
    </w:p>
    <w:p w14:paraId="4FA866DA" w14:textId="0A7E95A9" w:rsidR="001146C6" w:rsidRDefault="001146C6" w:rsidP="006F414D">
      <w:pPr>
        <w:spacing w:before="0" w:after="0" w:line="259" w:lineRule="auto"/>
        <w:ind w:left="345"/>
        <w:jc w:val="center"/>
        <w:rPr>
          <w:rFonts w:ascii="Century Gothic" w:hAnsi="Century Gothic"/>
        </w:rPr>
      </w:pPr>
    </w:p>
    <w:p w14:paraId="35402D6A" w14:textId="7A1B1E1C" w:rsidR="001146C6" w:rsidRDefault="001146C6" w:rsidP="006F414D">
      <w:pPr>
        <w:spacing w:before="0" w:after="0" w:line="259" w:lineRule="auto"/>
        <w:ind w:left="345"/>
        <w:jc w:val="center"/>
        <w:rPr>
          <w:rFonts w:ascii="Century Gothic" w:hAnsi="Century Gothic"/>
        </w:rPr>
      </w:pPr>
    </w:p>
    <w:p w14:paraId="7D5F19DF" w14:textId="44706A09" w:rsidR="001146C6" w:rsidRDefault="001146C6" w:rsidP="006F414D">
      <w:pPr>
        <w:spacing w:before="0" w:after="0" w:line="259" w:lineRule="auto"/>
        <w:ind w:left="345"/>
        <w:jc w:val="center"/>
        <w:rPr>
          <w:rFonts w:ascii="Century Gothic" w:hAnsi="Century Gothic"/>
        </w:rPr>
      </w:pPr>
    </w:p>
    <w:p w14:paraId="27A0B602" w14:textId="5B73434A" w:rsidR="001146C6" w:rsidRDefault="001146C6" w:rsidP="006F414D">
      <w:pPr>
        <w:spacing w:before="0" w:after="0" w:line="259" w:lineRule="auto"/>
        <w:ind w:left="345"/>
        <w:jc w:val="center"/>
        <w:rPr>
          <w:rFonts w:ascii="Century Gothic" w:hAnsi="Century Gothic"/>
        </w:rPr>
      </w:pPr>
    </w:p>
    <w:p w14:paraId="6FE9628B" w14:textId="67766794" w:rsidR="001146C6" w:rsidRDefault="001146C6" w:rsidP="006F414D">
      <w:pPr>
        <w:spacing w:before="0" w:after="0" w:line="259" w:lineRule="auto"/>
        <w:ind w:left="345"/>
        <w:jc w:val="center"/>
        <w:rPr>
          <w:rFonts w:ascii="Century Gothic" w:hAnsi="Century Gothic"/>
        </w:rPr>
      </w:pPr>
    </w:p>
    <w:p w14:paraId="447086FC" w14:textId="2BF752CE" w:rsidR="001146C6" w:rsidRDefault="001146C6" w:rsidP="006F414D">
      <w:pPr>
        <w:spacing w:before="0" w:after="0" w:line="259" w:lineRule="auto"/>
        <w:ind w:left="345"/>
        <w:jc w:val="center"/>
        <w:rPr>
          <w:rFonts w:ascii="Century Gothic" w:hAnsi="Century Gothic"/>
        </w:rPr>
      </w:pPr>
    </w:p>
    <w:p w14:paraId="4A3079D5" w14:textId="40BEC7C8" w:rsidR="001146C6" w:rsidRDefault="001146C6" w:rsidP="006F414D">
      <w:pPr>
        <w:spacing w:before="0" w:after="0" w:line="259" w:lineRule="auto"/>
        <w:ind w:left="345"/>
        <w:jc w:val="center"/>
        <w:rPr>
          <w:rFonts w:ascii="Century Gothic" w:hAnsi="Century Gothic"/>
        </w:rPr>
      </w:pPr>
    </w:p>
    <w:p w14:paraId="7203109B" w14:textId="7AA0F90D" w:rsidR="001146C6" w:rsidRDefault="001146C6" w:rsidP="006F414D">
      <w:pPr>
        <w:spacing w:before="0" w:after="0" w:line="259" w:lineRule="auto"/>
        <w:ind w:left="345"/>
        <w:jc w:val="center"/>
        <w:rPr>
          <w:rFonts w:ascii="Century Gothic" w:hAnsi="Century Gothic"/>
        </w:rPr>
      </w:pPr>
    </w:p>
    <w:p w14:paraId="0C7F538C" w14:textId="77777777" w:rsidR="001146C6" w:rsidRDefault="001146C6" w:rsidP="006F414D">
      <w:pPr>
        <w:spacing w:before="0" w:after="0" w:line="259" w:lineRule="auto"/>
        <w:ind w:left="345"/>
        <w:jc w:val="center"/>
        <w:rPr>
          <w:rFonts w:ascii="Century Gothic" w:hAnsi="Century Gothic"/>
        </w:rPr>
      </w:pPr>
    </w:p>
    <w:p w14:paraId="7812CBA4" w14:textId="10839AD5"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lastRenderedPageBreak/>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59D91DE2"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253265">
        <w:t>015/2023</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 xml:space="preserve">RG / </w:t>
      </w:r>
      <w:proofErr w:type="gramStart"/>
      <w:r w:rsidRPr="00EF6D39">
        <w:rPr>
          <w:rFonts w:ascii="Century Gothic" w:hAnsi="Century Gothic"/>
          <w:sz w:val="24"/>
          <w:szCs w:val="24"/>
        </w:rPr>
        <w:t>CPF</w:t>
      </w:r>
      <w:r w:rsidR="00FD4164" w:rsidRPr="00EF6D39">
        <w:rPr>
          <w:rFonts w:ascii="Century Gothic" w:hAnsi="Century Gothic"/>
          <w:sz w:val="24"/>
          <w:szCs w:val="24"/>
        </w:rPr>
        <w:t>(</w:t>
      </w:r>
      <w:proofErr w:type="gramEnd"/>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xml:space="preserve">, atendendo as necessidades </w:t>
            </w:r>
            <w:proofErr w:type="gramStart"/>
            <w:r w:rsidRPr="00EF6D39">
              <w:rPr>
                <w:rFonts w:ascii="Century Gothic" w:hAnsi="Century Gothic"/>
                <w:b/>
                <w:bCs/>
              </w:rPr>
              <w:t>da ,</w:t>
            </w:r>
            <w:proofErr w:type="gramEnd"/>
            <w:r w:rsidRPr="00EF6D39">
              <w:rPr>
                <w:rFonts w:ascii="Century Gothic" w:hAnsi="Century Gothic"/>
                <w:b/>
                <w:bCs/>
              </w:rPr>
              <w:t xml:space="preserve">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w:t>
      </w:r>
      <w:proofErr w:type="gramStart"/>
      <w:r w:rsidRPr="00EF6D39">
        <w:t>de, esta</w:t>
      </w:r>
      <w:proofErr w:type="gramEnd"/>
      <w:r w:rsidRPr="00EF6D39">
        <w:t xml:space="preserve">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w:t>
      </w:r>
      <w:proofErr w:type="gramStart"/>
      <w:r w:rsidRPr="00EF6D39">
        <w:rPr>
          <w:szCs w:val="24"/>
        </w:rPr>
        <w:t>de, órgão</w:t>
      </w:r>
      <w:proofErr w:type="gramEnd"/>
      <w:r w:rsidRPr="00EF6D39">
        <w:rPr>
          <w:szCs w:val="24"/>
        </w:rPr>
        <w:t xml:space="preserve">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 xml:space="preserve">Caberá ao Município </w:t>
      </w:r>
      <w:proofErr w:type="gramStart"/>
      <w:r w:rsidRPr="00EF6D39">
        <w:rPr>
          <w:szCs w:val="24"/>
        </w:rPr>
        <w:t>de  o</w:t>
      </w:r>
      <w:proofErr w:type="gramEnd"/>
      <w:r w:rsidRPr="00EF6D39">
        <w:rPr>
          <w:szCs w:val="24"/>
        </w:rPr>
        <w:t xml:space="preserve">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02358B">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6FD7" w14:textId="77777777" w:rsidR="00262997" w:rsidRDefault="00262997" w:rsidP="002F100C">
      <w:pPr>
        <w:spacing w:after="0" w:line="240" w:lineRule="auto"/>
      </w:pPr>
      <w:r>
        <w:separator/>
      </w:r>
    </w:p>
  </w:endnote>
  <w:endnote w:type="continuationSeparator" w:id="0">
    <w:p w14:paraId="141EBEA7" w14:textId="77777777" w:rsidR="00262997" w:rsidRDefault="00262997"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9560" w14:textId="77777777" w:rsidR="00262997" w:rsidRDefault="00262997" w:rsidP="002F100C">
      <w:pPr>
        <w:spacing w:after="0" w:line="240" w:lineRule="auto"/>
      </w:pPr>
      <w:r>
        <w:separator/>
      </w:r>
    </w:p>
  </w:footnote>
  <w:footnote w:type="continuationSeparator" w:id="0">
    <w:p w14:paraId="3E3616AC" w14:textId="77777777" w:rsidR="00262997" w:rsidRDefault="00262997"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79362765">
    <w:abstractNumId w:val="27"/>
  </w:num>
  <w:num w:numId="2" w16cid:durableId="1611157492">
    <w:abstractNumId w:val="33"/>
  </w:num>
  <w:num w:numId="3" w16cid:durableId="743452166">
    <w:abstractNumId w:val="24"/>
  </w:num>
  <w:num w:numId="4" w16cid:durableId="472605402">
    <w:abstractNumId w:val="0"/>
  </w:num>
  <w:num w:numId="5" w16cid:durableId="969483639">
    <w:abstractNumId w:val="13"/>
  </w:num>
  <w:num w:numId="6" w16cid:durableId="1102187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22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37994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84125">
    <w:abstractNumId w:val="40"/>
  </w:num>
  <w:num w:numId="10" w16cid:durableId="1938444756">
    <w:abstractNumId w:val="29"/>
  </w:num>
  <w:num w:numId="11" w16cid:durableId="232013788">
    <w:abstractNumId w:val="34"/>
  </w:num>
  <w:num w:numId="12" w16cid:durableId="339890946">
    <w:abstractNumId w:val="35"/>
  </w:num>
  <w:num w:numId="13" w16cid:durableId="1741101424">
    <w:abstractNumId w:val="26"/>
  </w:num>
  <w:num w:numId="14" w16cid:durableId="538006001">
    <w:abstractNumId w:val="12"/>
  </w:num>
  <w:num w:numId="15" w16cid:durableId="61217108">
    <w:abstractNumId w:val="30"/>
  </w:num>
  <w:num w:numId="16" w16cid:durableId="675155998">
    <w:abstractNumId w:val="11"/>
  </w:num>
  <w:num w:numId="17" w16cid:durableId="1987737407">
    <w:abstractNumId w:val="14"/>
  </w:num>
  <w:num w:numId="18" w16cid:durableId="5913902">
    <w:abstractNumId w:val="16"/>
  </w:num>
  <w:num w:numId="19" w16cid:durableId="580024338">
    <w:abstractNumId w:val="19"/>
  </w:num>
  <w:num w:numId="20" w16cid:durableId="398291816">
    <w:abstractNumId w:val="31"/>
  </w:num>
  <w:num w:numId="21" w16cid:durableId="1010109406">
    <w:abstractNumId w:val="21"/>
  </w:num>
  <w:num w:numId="22" w16cid:durableId="1640914254">
    <w:abstractNumId w:val="32"/>
  </w:num>
  <w:num w:numId="23" w16cid:durableId="1203205475">
    <w:abstractNumId w:val="38"/>
  </w:num>
  <w:num w:numId="24" w16cid:durableId="350297783">
    <w:abstractNumId w:val="9"/>
  </w:num>
  <w:num w:numId="25" w16cid:durableId="1498032496">
    <w:abstractNumId w:val="36"/>
  </w:num>
  <w:num w:numId="26" w16cid:durableId="1874267691">
    <w:abstractNumId w:val="28"/>
  </w:num>
  <w:num w:numId="27" w16cid:durableId="1386756348">
    <w:abstractNumId w:val="20"/>
  </w:num>
  <w:num w:numId="28" w16cid:durableId="586696226">
    <w:abstractNumId w:val="10"/>
  </w:num>
  <w:num w:numId="29" w16cid:durableId="793476767">
    <w:abstractNumId w:val="23"/>
  </w:num>
  <w:num w:numId="30" w16cid:durableId="1102998063">
    <w:abstractNumId w:val="22"/>
  </w:num>
  <w:num w:numId="31" w16cid:durableId="19184384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6673503">
    <w:abstractNumId w:val="39"/>
  </w:num>
  <w:num w:numId="33" w16cid:durableId="283584256">
    <w:abstractNumId w:val="18"/>
  </w:num>
  <w:num w:numId="34" w16cid:durableId="8386226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2997"/>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700493"/>
    <w:rsid w:val="00703069"/>
    <w:rsid w:val="00705AF1"/>
    <w:rsid w:val="00706C6F"/>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11728</Words>
  <Characters>63334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2023-12-27T16:54:00Z</dcterms:created>
  <dcterms:modified xsi:type="dcterms:W3CDTF">2023-12-27T16:54:00Z</dcterms:modified>
</cp:coreProperties>
</file>